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2D26FF" w:rsidRDefault="002D26FF" w:rsidP="002D26FF">
      <w:pPr>
        <w:jc w:val="center"/>
        <w:rPr>
          <w:noProof/>
          <w:color w:val="FF0000"/>
        </w:rPr>
      </w:pPr>
    </w:p>
    <w:p w:rsidR="002D26FF" w:rsidRDefault="002D26FF" w:rsidP="002D26FF">
      <w:pPr>
        <w:jc w:val="center"/>
      </w:pPr>
      <w:r w:rsidRPr="00F85EE7">
        <w:rPr>
          <w:rFonts w:asciiTheme="minorHAnsi" w:hAnsiTheme="minorHAnsi"/>
          <w:noProof/>
          <w:color w:val="FF0000"/>
        </w:rPr>
        <w:drawing>
          <wp:inline distT="0" distB="0" distL="0" distR="0" wp14:anchorId="4270476C" wp14:editId="6870E322">
            <wp:extent cx="4217670" cy="2795139"/>
            <wp:effectExtent l="0" t="0" r="0" b="5715"/>
            <wp:docPr id="47" name="Imagem 1" descr="Descrição: C:\Users\Lilian Fatima\Downloads\jesc 15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Lilian Fatima\Downloads\jesc 15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00" cy="279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FF" w:rsidRPr="00E87FEB" w:rsidRDefault="002D26FF" w:rsidP="002D26FF">
      <w:pPr>
        <w:spacing w:line="1078" w:lineRule="exact"/>
        <w:ind w:right="1676"/>
        <w:jc w:val="center"/>
        <w:rPr>
          <w:rFonts w:asciiTheme="minorHAnsi" w:hAnsiTheme="minorHAnsi"/>
          <w:b/>
          <w:sz w:val="64"/>
          <w:szCs w:val="64"/>
        </w:rPr>
      </w:pPr>
      <w:r>
        <w:rPr>
          <w:b/>
          <w:sz w:val="64"/>
          <w:szCs w:val="64"/>
        </w:rPr>
        <w:t xml:space="preserve">        </w:t>
      </w:r>
      <w:r w:rsidRPr="00E87FEB">
        <w:rPr>
          <w:rFonts w:asciiTheme="minorHAnsi" w:hAnsiTheme="minorHAnsi"/>
          <w:b/>
          <w:sz w:val="64"/>
          <w:szCs w:val="64"/>
        </w:rPr>
        <w:t>8º JESC 15 a 17 anos</w:t>
      </w:r>
    </w:p>
    <w:p w:rsidR="002D26FF" w:rsidRPr="00E87FEB" w:rsidRDefault="002D26FF" w:rsidP="002D26FF">
      <w:pPr>
        <w:spacing w:before="119"/>
        <w:ind w:right="1559"/>
        <w:jc w:val="center"/>
        <w:rPr>
          <w:rFonts w:asciiTheme="minorHAnsi" w:hAnsiTheme="minorHAnsi"/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</w:t>
      </w:r>
      <w:r w:rsidRPr="00F85EE7">
        <w:rPr>
          <w:rFonts w:asciiTheme="minorHAnsi" w:hAnsiTheme="minorHAnsi"/>
          <w:b/>
          <w:noProof/>
        </w:rPr>
        <w:drawing>
          <wp:inline distT="0" distB="0" distL="0" distR="0" wp14:anchorId="4DC67494" wp14:editId="51733AD0">
            <wp:extent cx="2040302" cy="1095375"/>
            <wp:effectExtent l="0" t="0" r="0" b="0"/>
            <wp:docPr id="48" name="Imagem 1" descr="logo fesp mud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fesp mud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88" cy="11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t xml:space="preserve">  </w:t>
      </w:r>
      <w:r w:rsidRPr="003D2E83">
        <w:rPr>
          <w:b/>
          <w:noProof/>
          <w:sz w:val="56"/>
          <w:szCs w:val="56"/>
        </w:rPr>
        <w:drawing>
          <wp:inline distT="0" distB="0" distL="0" distR="0" wp14:anchorId="3B4CC2F0" wp14:editId="0ADF360D">
            <wp:extent cx="1609725" cy="1171136"/>
            <wp:effectExtent l="0" t="0" r="0" b="0"/>
            <wp:docPr id="53" name="Imagem 53" descr="C:\Users\Clarice\Download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ice\Downloads\images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FF" w:rsidRDefault="002D26FF" w:rsidP="002D26FF">
      <w:pPr>
        <w:pStyle w:val="Contedodatabela"/>
        <w:jc w:val="center"/>
        <w:rPr>
          <w:rFonts w:ascii="Calibri" w:hAnsi="Calibri" w:cs="Calibri"/>
          <w:b/>
          <w:sz w:val="56"/>
          <w:szCs w:val="56"/>
        </w:rPr>
      </w:pPr>
    </w:p>
    <w:p w:rsidR="002D26FF" w:rsidRPr="00E87FEB" w:rsidRDefault="002D26FF" w:rsidP="002D26FF">
      <w:pPr>
        <w:pStyle w:val="Contedodatabela"/>
        <w:jc w:val="center"/>
        <w:rPr>
          <w:rFonts w:ascii="Calibri" w:hAnsi="Calibri" w:cs="Calibri"/>
          <w:b/>
          <w:sz w:val="56"/>
          <w:szCs w:val="56"/>
        </w:rPr>
      </w:pPr>
      <w:r w:rsidRPr="00E87FEB">
        <w:rPr>
          <w:rFonts w:ascii="Calibri" w:hAnsi="Calibri" w:cs="Calibri"/>
          <w:b/>
          <w:sz w:val="56"/>
          <w:szCs w:val="56"/>
        </w:rPr>
        <w:t>ETAPA REGIONAL CENTRO OESTE</w:t>
      </w:r>
    </w:p>
    <w:p w:rsidR="002D26FF" w:rsidRPr="009864F2" w:rsidRDefault="002D26FF" w:rsidP="002D26FF">
      <w:pPr>
        <w:spacing w:before="119"/>
        <w:ind w:right="1559"/>
        <w:jc w:val="center"/>
        <w:rPr>
          <w:b/>
          <w:sz w:val="64"/>
          <w:szCs w:val="64"/>
        </w:rPr>
      </w:pPr>
      <w:r>
        <w:rPr>
          <w:rFonts w:asciiTheme="minorHAnsi" w:hAnsiTheme="minorHAnsi"/>
          <w:b/>
          <w:sz w:val="56"/>
          <w:szCs w:val="56"/>
        </w:rPr>
        <w:t xml:space="preserve">           </w:t>
      </w:r>
      <w:r w:rsidRPr="009864F2">
        <w:rPr>
          <w:rFonts w:asciiTheme="minorHAnsi" w:hAnsiTheme="minorHAnsi"/>
          <w:b/>
          <w:sz w:val="64"/>
          <w:szCs w:val="64"/>
        </w:rPr>
        <w:t>FRAIBURGO</w:t>
      </w:r>
    </w:p>
    <w:p w:rsidR="009864F2" w:rsidRDefault="009864F2" w:rsidP="002D26FF">
      <w:pPr>
        <w:jc w:val="center"/>
        <w:rPr>
          <w:rFonts w:asciiTheme="minorHAnsi" w:hAnsiTheme="minorHAnsi"/>
          <w:sz w:val="40"/>
          <w:szCs w:val="40"/>
        </w:rPr>
      </w:pPr>
    </w:p>
    <w:p w:rsidR="002D26FF" w:rsidRPr="00962505" w:rsidRDefault="002D26FF" w:rsidP="002D26FF">
      <w:pPr>
        <w:jc w:val="center"/>
        <w:rPr>
          <w:rFonts w:ascii="Calibri" w:hAnsi="Calibri" w:cs="Calibri"/>
          <w:sz w:val="40"/>
          <w:szCs w:val="40"/>
        </w:rPr>
      </w:pPr>
      <w:r w:rsidRPr="00962505">
        <w:rPr>
          <w:rFonts w:asciiTheme="minorHAnsi" w:hAnsiTheme="minorHAnsi"/>
          <w:sz w:val="40"/>
          <w:szCs w:val="40"/>
        </w:rPr>
        <w:t>DIAS 25 A 28 DE AGOSTO DE 2016</w:t>
      </w:r>
    </w:p>
    <w:p w:rsidR="002D26FF" w:rsidRDefault="002D26FF" w:rsidP="002D26FF">
      <w:pPr>
        <w:jc w:val="center"/>
        <w:rPr>
          <w:rFonts w:ascii="Calibri" w:hAnsi="Calibri" w:cs="Calibri"/>
          <w:b/>
          <w:sz w:val="52"/>
          <w:szCs w:val="52"/>
        </w:rPr>
      </w:pPr>
    </w:p>
    <w:p w:rsidR="009864F2" w:rsidRDefault="009864F2" w:rsidP="002D26FF">
      <w:pPr>
        <w:jc w:val="center"/>
        <w:rPr>
          <w:rFonts w:ascii="Calibri" w:hAnsi="Calibri" w:cs="Calibri"/>
          <w:b/>
          <w:sz w:val="52"/>
          <w:szCs w:val="52"/>
        </w:rPr>
      </w:pPr>
    </w:p>
    <w:p w:rsidR="002D26FF" w:rsidRPr="001D2F2E" w:rsidRDefault="000C6E6A" w:rsidP="000C6E6A">
      <w:pPr>
        <w:tabs>
          <w:tab w:val="center" w:pos="4961"/>
          <w:tab w:val="left" w:pos="751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52"/>
          <w:szCs w:val="52"/>
        </w:rPr>
        <w:tab/>
      </w:r>
      <w:r w:rsidR="002D26FF" w:rsidRPr="001D2F2E">
        <w:rPr>
          <w:rFonts w:ascii="Calibri" w:hAnsi="Calibri" w:cs="Calibri"/>
          <w:b/>
          <w:sz w:val="52"/>
          <w:szCs w:val="52"/>
        </w:rPr>
        <w:t>BOLETIM 0</w:t>
      </w:r>
      <w:r>
        <w:rPr>
          <w:rFonts w:ascii="Calibri" w:hAnsi="Calibri" w:cs="Calibri"/>
          <w:b/>
          <w:sz w:val="52"/>
          <w:szCs w:val="52"/>
        </w:rPr>
        <w:t>2</w:t>
      </w:r>
      <w:r>
        <w:rPr>
          <w:rFonts w:ascii="Calibri" w:hAnsi="Calibri" w:cs="Calibri"/>
          <w:b/>
          <w:sz w:val="52"/>
          <w:szCs w:val="52"/>
        </w:rPr>
        <w:tab/>
      </w:r>
    </w:p>
    <w:p w:rsidR="003C4CFB" w:rsidRDefault="003C4CFB" w:rsidP="009C25A0">
      <w:pPr>
        <w:jc w:val="center"/>
        <w:rPr>
          <w:rFonts w:ascii="Tahoma" w:hAnsi="Tahoma" w:cs="Tahoma"/>
        </w:rPr>
      </w:pPr>
    </w:p>
    <w:p w:rsidR="00A10F94" w:rsidRDefault="00A10F94" w:rsidP="009C25A0">
      <w:pPr>
        <w:jc w:val="center"/>
        <w:rPr>
          <w:rFonts w:ascii="Tahoma" w:hAnsi="Tahoma" w:cs="Tahoma"/>
        </w:rPr>
      </w:pPr>
    </w:p>
    <w:p w:rsidR="009B3C28" w:rsidRDefault="009B3C28" w:rsidP="009C25A0">
      <w:pPr>
        <w:jc w:val="center"/>
        <w:rPr>
          <w:rFonts w:ascii="Tahoma" w:hAnsi="Tahoma" w:cs="Tahoma"/>
        </w:rPr>
      </w:pPr>
    </w:p>
    <w:p w:rsidR="009B3C28" w:rsidRDefault="009B3C28" w:rsidP="009C25A0">
      <w:pPr>
        <w:jc w:val="center"/>
        <w:rPr>
          <w:rFonts w:ascii="Tahoma" w:hAnsi="Tahoma" w:cs="Tahoma"/>
        </w:rPr>
      </w:pPr>
    </w:p>
    <w:p w:rsidR="00607BDE" w:rsidRDefault="00607BDE" w:rsidP="00607BDE">
      <w:pPr>
        <w:jc w:val="center"/>
        <w:rPr>
          <w:rFonts w:ascii="Tahoma" w:hAnsi="Tahoma" w:cs="Tahoma"/>
        </w:rPr>
      </w:pPr>
    </w:p>
    <w:p w:rsidR="00607BDE" w:rsidRDefault="00607BDE" w:rsidP="00607BDE">
      <w:pPr>
        <w:rPr>
          <w:rFonts w:ascii="Calibri" w:hAnsi="Calibri"/>
          <w:sz w:val="10"/>
          <w:szCs w:val="10"/>
        </w:rPr>
      </w:pPr>
    </w:p>
    <w:p w:rsidR="00607BDE" w:rsidRPr="001A6376" w:rsidRDefault="00607BDE" w:rsidP="00607BDE">
      <w:pPr>
        <w:rPr>
          <w:rFonts w:ascii="Calibri" w:hAnsi="Calibri"/>
          <w:sz w:val="10"/>
          <w:szCs w:val="1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607BDE" w:rsidRPr="002E6619" w:rsidTr="00B73E3D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607BDE" w:rsidRPr="009B3C28" w:rsidRDefault="00607BDE" w:rsidP="00B73E3D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COMUNICADO</w:t>
            </w:r>
          </w:p>
        </w:tc>
      </w:tr>
    </w:tbl>
    <w:p w:rsidR="009B3C28" w:rsidRDefault="009B3C28" w:rsidP="009C25A0">
      <w:pPr>
        <w:jc w:val="center"/>
        <w:rPr>
          <w:rFonts w:ascii="Tahoma" w:hAnsi="Tahoma" w:cs="Tahoma"/>
        </w:rPr>
      </w:pPr>
    </w:p>
    <w:p w:rsidR="00607BDE" w:rsidRDefault="00607BDE" w:rsidP="009C25A0">
      <w:pPr>
        <w:jc w:val="center"/>
        <w:rPr>
          <w:rFonts w:ascii="Tahoma" w:hAnsi="Tahoma" w:cs="Tahoma"/>
        </w:rPr>
      </w:pPr>
    </w:p>
    <w:p w:rsidR="00607BDE" w:rsidRPr="00607BDE" w:rsidRDefault="00607BDE" w:rsidP="00607BDE">
      <w:pPr>
        <w:spacing w:line="480" w:lineRule="auto"/>
        <w:jc w:val="both"/>
        <w:rPr>
          <w:rFonts w:ascii="Tahoma" w:hAnsi="Tahoma" w:cs="Tahoma"/>
          <w:b/>
        </w:rPr>
      </w:pPr>
      <w:r w:rsidRPr="00607BDE">
        <w:rPr>
          <w:rFonts w:ascii="Tahoma" w:hAnsi="Tahoma" w:cs="Tahoma"/>
          <w:b/>
        </w:rPr>
        <w:t>COMUNICAMOS QUE A ETAPA ESTADUAL DO JESC 15 A 17 ANOS SERÁ NA CIDADE DE SÃO BENTO DO SUL NA DATA DE 15 A 18 DE SETEMBRO DE 2016.</w:t>
      </w:r>
    </w:p>
    <w:p w:rsidR="00607BDE" w:rsidRDefault="00607BDE" w:rsidP="00607BDE">
      <w:pPr>
        <w:spacing w:line="480" w:lineRule="auto"/>
        <w:jc w:val="center"/>
        <w:rPr>
          <w:rFonts w:ascii="Tahoma" w:hAnsi="Tahoma" w:cs="Tahoma"/>
        </w:rPr>
      </w:pPr>
    </w:p>
    <w:p w:rsidR="00233944" w:rsidRDefault="00233944" w:rsidP="00607BDE">
      <w:pPr>
        <w:spacing w:line="480" w:lineRule="auto"/>
        <w:jc w:val="center"/>
        <w:rPr>
          <w:rFonts w:ascii="Tahoma" w:hAnsi="Tahoma" w:cs="Tahoma"/>
        </w:rPr>
      </w:pPr>
    </w:p>
    <w:p w:rsidR="009B3C28" w:rsidRDefault="009B3C28" w:rsidP="009B3C28">
      <w:pPr>
        <w:rPr>
          <w:rFonts w:ascii="Calibri" w:hAnsi="Calibri"/>
          <w:sz w:val="10"/>
          <w:szCs w:val="10"/>
        </w:rPr>
      </w:pPr>
    </w:p>
    <w:p w:rsidR="009B3C28" w:rsidRPr="001A6376" w:rsidRDefault="009B3C28" w:rsidP="009B3C28">
      <w:pPr>
        <w:rPr>
          <w:rFonts w:ascii="Calibri" w:hAnsi="Calibri"/>
          <w:sz w:val="10"/>
          <w:szCs w:val="1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9B3C28" w:rsidRPr="002E6619" w:rsidTr="002A52AC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9B3C28" w:rsidRPr="009B3C28" w:rsidRDefault="009B3C28" w:rsidP="009B3C28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E75A98">
              <w:rPr>
                <w:b/>
                <w:sz w:val="28"/>
                <w:szCs w:val="28"/>
              </w:rPr>
              <w:t>ATA DO CONGRESSO TÉCNICO DA MODALIDADE DE XADREZ</w:t>
            </w:r>
          </w:p>
        </w:tc>
      </w:tr>
    </w:tbl>
    <w:p w:rsidR="009B3C28" w:rsidRPr="00E75A98" w:rsidRDefault="009B3C28" w:rsidP="009B3C28">
      <w:pPr>
        <w:pStyle w:val="SemEspaamento"/>
        <w:rPr>
          <w:sz w:val="28"/>
          <w:szCs w:val="28"/>
        </w:rPr>
      </w:pP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 xml:space="preserve">Aos vinte e seis dias do mês de agosto de dois mil e dezesseis, com início às 09 horas, reuniram-se em Congresso Técnico da modalidade de Xadrez dos Jogos Escolares de Santa Catarina 15 a 17 anos - Fase Regional Centro Oeste, tendo como local o Centro de Convivência da Melhor Idade Flor da Maçã na cidade de Fraiburgo. Iniciou com a saudação do Coordenador Edison Luiz de Oliveira, que apresentou a equipe de arbitragem indicada pela FCX. O sr. João Batista </w:t>
      </w:r>
      <w:proofErr w:type="spellStart"/>
      <w:r w:rsidRPr="009B3C28">
        <w:rPr>
          <w:sz w:val="24"/>
          <w:szCs w:val="24"/>
        </w:rPr>
        <w:t>Cascaes</w:t>
      </w:r>
      <w:proofErr w:type="spellEnd"/>
      <w:r w:rsidRPr="009B3C28">
        <w:rPr>
          <w:sz w:val="24"/>
          <w:szCs w:val="24"/>
        </w:rPr>
        <w:t xml:space="preserve"> da FESPORTE, também fez uso da palavra.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Feita a chamada, para confirmação das equipes inscritas, no masculino confirmaram 17 alunos-atletas e no feminino 15 alunas-atletas, sendo que a competição, conforme regulamento, será realizado pelo sistema Suíço de emparceiramento em 7 rodadas.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Ficou decidido que as rodadas terão os seguintes horários e dias: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1ª rodada – 26/08 às 09:30 horas;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2ª rodada – 26/08 às 14:00 horas;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3ª rodada – 26/08 às 16:30 horas;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4ª rodada – 27/08 às 09:00 horas;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5ª rodada – 27/08 às 13:30 horas.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6ª rodada – 27/08 às 16:00 horas;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7ª rodada – 28/08 às 09:00 horas.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Foi feita a leitura de alguns artigos do regulamento para esclarecimentos, enfatizando sobre uso de aparelhos celulares e documento de identidade oficial com foto. O tempo de jogo conforme prevê regulamento será de 60 minutos com 10 segundos de acréscimo por lance para quem utilizar relógio digital e 70 minutos nocaute para relógios analógicos.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  <w:r w:rsidRPr="009B3C28">
        <w:rPr>
          <w:sz w:val="24"/>
          <w:szCs w:val="24"/>
        </w:rPr>
        <w:t>Nada mais havendo a tratar foi encerrado o Congresso Técnico da modalidade de Xadrez.</w:t>
      </w:r>
    </w:p>
    <w:p w:rsidR="009B3C28" w:rsidRDefault="009B3C28" w:rsidP="009B3C28">
      <w:pPr>
        <w:pStyle w:val="SemEspaamento"/>
        <w:jc w:val="right"/>
        <w:rPr>
          <w:sz w:val="24"/>
          <w:szCs w:val="24"/>
        </w:rPr>
      </w:pPr>
    </w:p>
    <w:p w:rsidR="009B3C28" w:rsidRPr="009B3C28" w:rsidRDefault="009B3C28" w:rsidP="009B3C28">
      <w:pPr>
        <w:pStyle w:val="SemEspaamento"/>
        <w:jc w:val="right"/>
        <w:rPr>
          <w:sz w:val="24"/>
          <w:szCs w:val="24"/>
        </w:rPr>
      </w:pPr>
    </w:p>
    <w:p w:rsidR="009B3C28" w:rsidRPr="009B3C28" w:rsidRDefault="009B3C28" w:rsidP="009B3C28">
      <w:pPr>
        <w:pStyle w:val="SemEspaamento"/>
        <w:jc w:val="right"/>
        <w:rPr>
          <w:sz w:val="24"/>
          <w:szCs w:val="24"/>
        </w:rPr>
      </w:pPr>
      <w:r w:rsidRPr="009B3C28">
        <w:rPr>
          <w:sz w:val="24"/>
          <w:szCs w:val="24"/>
        </w:rPr>
        <w:t>Fraiburgo, 26 de agosto de 2016.</w:t>
      </w:r>
    </w:p>
    <w:p w:rsidR="009B3C28" w:rsidRPr="009B3C28" w:rsidRDefault="009B3C28" w:rsidP="009B3C28">
      <w:pPr>
        <w:pStyle w:val="SemEspaamento"/>
        <w:jc w:val="both"/>
        <w:rPr>
          <w:sz w:val="24"/>
          <w:szCs w:val="24"/>
        </w:rPr>
      </w:pPr>
    </w:p>
    <w:p w:rsidR="009B3C28" w:rsidRDefault="009B3C28" w:rsidP="009B3C28">
      <w:pPr>
        <w:pStyle w:val="SemEspaamen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3C28" w:rsidRPr="009B3C28" w:rsidTr="002A52AC">
        <w:trPr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9B3C28" w:rsidRPr="009B3C28" w:rsidTr="002A52AC">
        <w:trPr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  <w:r w:rsidRPr="009B3C28">
              <w:rPr>
                <w:sz w:val="24"/>
                <w:szCs w:val="24"/>
              </w:rPr>
              <w:t>Edison Luiz Oliveira</w:t>
            </w:r>
          </w:p>
          <w:p w:rsidR="009B3C28" w:rsidRPr="009B3C28" w:rsidRDefault="009B3C28" w:rsidP="002A52A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9B3C28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3C28" w:rsidRPr="009B3C28" w:rsidRDefault="009B3C28" w:rsidP="002A52A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</w:tbl>
    <w:p w:rsidR="009B3C28" w:rsidRPr="00E75A98" w:rsidRDefault="009B3C28" w:rsidP="009B3C28">
      <w:pPr>
        <w:pStyle w:val="SemEspaamento"/>
      </w:pPr>
    </w:p>
    <w:p w:rsidR="00C07A68" w:rsidRDefault="00C07A68" w:rsidP="00AC11DD">
      <w:pPr>
        <w:rPr>
          <w:rFonts w:ascii="Calibri" w:hAnsi="Calibri" w:cs="Calibri"/>
          <w:sz w:val="16"/>
          <w:szCs w:val="16"/>
        </w:rPr>
      </w:pPr>
    </w:p>
    <w:p w:rsidR="00233944" w:rsidRDefault="00233944" w:rsidP="00AC11DD">
      <w:pPr>
        <w:rPr>
          <w:rFonts w:ascii="Calibri" w:hAnsi="Calibri" w:cs="Calibri"/>
          <w:sz w:val="16"/>
          <w:szCs w:val="16"/>
        </w:rPr>
      </w:pPr>
    </w:p>
    <w:p w:rsidR="00AC11DD" w:rsidRDefault="00AC11DD" w:rsidP="00AC11DD">
      <w:pPr>
        <w:rPr>
          <w:rFonts w:ascii="Calibri" w:hAnsi="Calibri" w:cs="Calibri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  <w:gridCol w:w="851"/>
      </w:tblGrid>
      <w:tr w:rsidR="00AC11DD" w:rsidRPr="008C7FFC" w:rsidTr="008E1EC0">
        <w:tc>
          <w:tcPr>
            <w:tcW w:w="2694" w:type="dxa"/>
            <w:vAlign w:val="center"/>
          </w:tcPr>
          <w:p w:rsidR="00AC11DD" w:rsidRPr="00D25389" w:rsidRDefault="00AC11DD" w:rsidP="008E1EC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25389">
              <w:rPr>
                <w:rFonts w:ascii="Calibri" w:hAnsi="Calibri" w:cs="Calibri"/>
                <w:b/>
                <w:sz w:val="28"/>
                <w:szCs w:val="28"/>
              </w:rPr>
              <w:t xml:space="preserve">BASQUETEBOL </w:t>
            </w:r>
          </w:p>
        </w:tc>
        <w:tc>
          <w:tcPr>
            <w:tcW w:w="6804" w:type="dxa"/>
            <w:vAlign w:val="center"/>
          </w:tcPr>
          <w:p w:rsidR="00AC11DD" w:rsidRPr="00EF0135" w:rsidRDefault="00AC11DD" w:rsidP="008E1EC0">
            <w:pPr>
              <w:jc w:val="both"/>
              <w:rPr>
                <w:rStyle w:val="apple-converted-space"/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EF013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EDUCACIONAL MUNICIPAL SÃO MIGUEL</w:t>
            </w:r>
          </w:p>
          <w:p w:rsidR="00AC11DD" w:rsidRPr="00D64C97" w:rsidRDefault="00AC11DD" w:rsidP="008E1EC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F0135">
              <w:rPr>
                <w:rFonts w:ascii="Calibri" w:hAnsi="Calibri" w:cs="Calibri"/>
                <w:bCs/>
                <w:sz w:val="22"/>
                <w:szCs w:val="22"/>
              </w:rPr>
              <w:t>Rua: Guido Brandt</w:t>
            </w:r>
          </w:p>
        </w:tc>
        <w:tc>
          <w:tcPr>
            <w:tcW w:w="851" w:type="dxa"/>
            <w:vAlign w:val="center"/>
          </w:tcPr>
          <w:p w:rsidR="00AC11DD" w:rsidRPr="008C7FFC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7CD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66700" cy="428625"/>
                  <wp:effectExtent l="0" t="0" r="0" b="9525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DD" w:rsidRDefault="00AC11DD" w:rsidP="00AC11DD">
      <w:pPr>
        <w:rPr>
          <w:rFonts w:ascii="Calibri" w:hAnsi="Calibri"/>
          <w:sz w:val="10"/>
          <w:szCs w:val="10"/>
        </w:rPr>
      </w:pPr>
    </w:p>
    <w:p w:rsidR="00AC11DD" w:rsidRDefault="00AC11DD" w:rsidP="00AC11DD">
      <w:pPr>
        <w:rPr>
          <w:rFonts w:ascii="Calibri" w:hAnsi="Calibri"/>
          <w:sz w:val="10"/>
          <w:szCs w:val="10"/>
        </w:rPr>
      </w:pPr>
    </w:p>
    <w:p w:rsidR="00AC11DD" w:rsidRPr="001A6376" w:rsidRDefault="00AC11DD" w:rsidP="00AC11DD">
      <w:pPr>
        <w:rPr>
          <w:rFonts w:ascii="Calibri" w:hAnsi="Calibri"/>
          <w:sz w:val="10"/>
          <w:szCs w:val="1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98383C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O DIA 26/08/2016 – SEXTA - FEIRA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BASQUETEBOL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EF0135" w:rsidRDefault="00AC11DD" w:rsidP="008E1EC0">
            <w:pPr>
              <w:jc w:val="both"/>
              <w:rPr>
                <w:rStyle w:val="apple-converted-space"/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>Local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F013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– CENTRO EDUCACIONAL MUNICIPAL SÃO MIGUEL</w:t>
            </w:r>
          </w:p>
          <w:p w:rsidR="00AC11DD" w:rsidRPr="00EF0135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0135">
              <w:rPr>
                <w:rFonts w:ascii="Calibri" w:hAnsi="Calibri" w:cs="Calibri"/>
                <w:bCs/>
                <w:sz w:val="22"/>
                <w:szCs w:val="22"/>
              </w:rPr>
              <w:t>Rua: Guido Brandt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28625"/>
                  <wp:effectExtent l="0" t="0" r="0" b="9525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707F2C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COL. SALVATORIANO IMAC. CONCEIÇÃO/VIDEIRA/9ªADR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43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CECCON RIGON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PAULO SCHIEFFLER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GASPARINO ZORZI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NOVOS/8ªADR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ZUMIRA AUTA DA SILVA</w:t>
            </w:r>
          </w:p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PAULO SCHIEFFLER</w:t>
            </w:r>
          </w:p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C. SALVATORIANO IMAC. CONCEIÇÃO</w:t>
            </w:r>
          </w:p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rPr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236F6E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CECCON RIGON</w:t>
            </w:r>
          </w:p>
          <w:p w:rsidR="00AC11DD" w:rsidRPr="00707F2C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31E2" w:rsidRDefault="00AC31E2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1607E5" w:rsidRDefault="001607E5" w:rsidP="00AC11DD">
      <w:pPr>
        <w:ind w:left="-142"/>
        <w:rPr>
          <w:rFonts w:ascii="Calibri" w:hAnsi="Calibr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BASQUETEBOL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EF0135" w:rsidRDefault="00AC11DD" w:rsidP="008E1EC0">
            <w:pPr>
              <w:jc w:val="both"/>
              <w:rPr>
                <w:rStyle w:val="apple-converted-space"/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EF013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EDUCACIONAL MUNICIPAL SÃO MIGUEL</w:t>
            </w:r>
          </w:p>
          <w:p w:rsidR="00AC11DD" w:rsidRPr="00304151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0135">
              <w:rPr>
                <w:rFonts w:ascii="Calibri" w:hAnsi="Calibri" w:cs="Calibri"/>
                <w:bCs/>
                <w:sz w:val="22"/>
                <w:szCs w:val="22"/>
              </w:rPr>
              <w:t>Rua: Guido Brandt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28625"/>
                  <wp:effectExtent l="0" t="0" r="0" b="9525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SANTOS ANJOS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PORTO UNIÃO/25ªADR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958A9" w:rsidRDefault="008958A9" w:rsidP="008958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ZUMIRA AUTA DA SILVA</w:t>
            </w:r>
          </w:p>
          <w:p w:rsidR="00AC11DD" w:rsidRDefault="008958A9" w:rsidP="008958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494B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494B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494B"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494B">
              <w:rPr>
                <w:rFonts w:ascii="Calibri" w:hAnsi="Calibri" w:cs="Arial"/>
                <w:sz w:val="18"/>
                <w:szCs w:val="18"/>
              </w:rPr>
              <w:t>COL. SALVATORIANO IMAC. CONCEIÇÃO</w:t>
            </w:r>
          </w:p>
          <w:p w:rsidR="00AC11DD" w:rsidRPr="00A4494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494B">
              <w:rPr>
                <w:rFonts w:ascii="Calibri" w:hAnsi="Calibri" w:cs="Arial"/>
                <w:sz w:val="18"/>
                <w:szCs w:val="18"/>
              </w:rPr>
              <w:t>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494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4494B">
              <w:rPr>
                <w:rFonts w:ascii="Calibri" w:hAnsi="Calibri" w:cs="Arial"/>
                <w:sz w:val="18"/>
                <w:szCs w:val="18"/>
              </w:rPr>
              <w:t>EEB GASPARINO ZORZI</w:t>
            </w:r>
          </w:p>
          <w:p w:rsidR="00AC11DD" w:rsidRPr="00A4494B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4494B">
              <w:rPr>
                <w:rFonts w:ascii="Calibri" w:hAnsi="Calibri" w:cs="Arial"/>
                <w:sz w:val="18"/>
                <w:szCs w:val="18"/>
              </w:rPr>
              <w:t>CAMPOS NOVOS/8ªADR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A4494B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4494B"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CECCON RIGON</w:t>
            </w:r>
          </w:p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PAULO SCHIEFFLER</w:t>
            </w:r>
          </w:p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CAÇADOR/10ªADR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COL. SALVATORIANO IMAC. CONCEIÇÃO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958A9" w:rsidRDefault="008958A9" w:rsidP="008958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GASPARINO ZORZI</w:t>
            </w:r>
          </w:p>
          <w:p w:rsidR="00AC11DD" w:rsidRDefault="008958A9" w:rsidP="008958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NOVOS/8ªADR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SANTOS ANJOS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PORTO UNIÃO/25ªADR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BASQUETEBOL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EF0135" w:rsidRDefault="00AC11DD" w:rsidP="008E1EC0">
            <w:pPr>
              <w:jc w:val="both"/>
              <w:rPr>
                <w:rStyle w:val="apple-converted-space"/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>Local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– </w:t>
            </w:r>
            <w:r w:rsidRPr="001607E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EDUCACIONAL MUNICIPAL SÃO MIGUEL</w:t>
            </w:r>
          </w:p>
          <w:p w:rsidR="00AC11DD" w:rsidRPr="00304151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F0135">
              <w:rPr>
                <w:rFonts w:ascii="Calibri" w:hAnsi="Calibri" w:cs="Calibri"/>
                <w:bCs/>
                <w:sz w:val="22"/>
                <w:szCs w:val="22"/>
              </w:rPr>
              <w:t>Rua: Guido Brandt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28625"/>
                  <wp:effectExtent l="0" t="0" r="0" b="9525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31E2" w:rsidRDefault="00AC31E2" w:rsidP="00AC11DD">
      <w:pPr>
        <w:rPr>
          <w:rFonts w:ascii="Calibri" w:hAnsi="Calibri"/>
          <w:color w:val="FF0000"/>
          <w:sz w:val="16"/>
          <w:szCs w:val="16"/>
        </w:rPr>
      </w:pPr>
    </w:p>
    <w:p w:rsidR="00D16758" w:rsidRDefault="00D16758" w:rsidP="00AC11DD">
      <w:pPr>
        <w:rPr>
          <w:rFonts w:ascii="Calibri" w:hAnsi="Calibri"/>
          <w:color w:val="FF0000"/>
          <w:sz w:val="16"/>
          <w:szCs w:val="16"/>
        </w:rPr>
      </w:pPr>
    </w:p>
    <w:p w:rsidR="00D16758" w:rsidRDefault="00D16758" w:rsidP="00AC11DD">
      <w:pPr>
        <w:rPr>
          <w:rFonts w:ascii="Calibri" w:hAnsi="Calibri"/>
          <w:color w:val="FF0000"/>
          <w:sz w:val="16"/>
          <w:szCs w:val="16"/>
        </w:rPr>
      </w:pPr>
    </w:p>
    <w:p w:rsidR="00D16758" w:rsidRDefault="00D16758" w:rsidP="00AC11DD">
      <w:pPr>
        <w:rPr>
          <w:rFonts w:ascii="Calibri" w:hAnsi="Calibri"/>
          <w:color w:val="FF0000"/>
          <w:sz w:val="16"/>
          <w:szCs w:val="16"/>
        </w:rPr>
      </w:pPr>
    </w:p>
    <w:p w:rsidR="00780835" w:rsidRDefault="00780835" w:rsidP="00AC11DD">
      <w:pPr>
        <w:rPr>
          <w:rFonts w:ascii="Calibri" w:hAnsi="Calibri"/>
          <w:color w:val="FF0000"/>
          <w:sz w:val="16"/>
          <w:szCs w:val="16"/>
        </w:rPr>
      </w:pPr>
    </w:p>
    <w:p w:rsidR="00D16758" w:rsidRPr="00257CEC" w:rsidRDefault="00D16758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4394"/>
        <w:gridCol w:w="709"/>
      </w:tblGrid>
      <w:tr w:rsidR="00AC11DD" w:rsidRPr="008C7FFC" w:rsidTr="008E1EC0">
        <w:tc>
          <w:tcPr>
            <w:tcW w:w="1418" w:type="dxa"/>
            <w:vAlign w:val="center"/>
          </w:tcPr>
          <w:p w:rsidR="00AC11DD" w:rsidRPr="00D25389" w:rsidRDefault="00AC11DD" w:rsidP="008E1EC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25389">
              <w:rPr>
                <w:rFonts w:ascii="Calibri" w:hAnsi="Calibri" w:cs="Calibri"/>
                <w:b/>
                <w:sz w:val="28"/>
                <w:szCs w:val="28"/>
              </w:rPr>
              <w:t>FUTSAL</w:t>
            </w:r>
          </w:p>
        </w:tc>
        <w:tc>
          <w:tcPr>
            <w:tcW w:w="3828" w:type="dxa"/>
            <w:vAlign w:val="center"/>
          </w:tcPr>
          <w:p w:rsidR="00AC11DD" w:rsidRPr="00EF0135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EF013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EVENTOS</w:t>
            </w:r>
          </w:p>
          <w:p w:rsidR="00AC11DD" w:rsidRPr="0040094D" w:rsidRDefault="00AC11DD" w:rsidP="008E1EC0">
            <w:pPr>
              <w:rPr>
                <w:rFonts w:ascii="Calibri" w:hAnsi="Calibri" w:cs="Arial"/>
                <w:bCs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Rio Grande do Sul – centro</w:t>
            </w:r>
          </w:p>
        </w:tc>
        <w:tc>
          <w:tcPr>
            <w:tcW w:w="4394" w:type="dxa"/>
            <w:vAlign w:val="center"/>
          </w:tcPr>
          <w:p w:rsidR="00AC11DD" w:rsidRPr="00EF0135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EF013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EEB GONÇALVES DIAS</w:t>
            </w:r>
          </w:p>
          <w:p w:rsidR="00AC11DD" w:rsidRPr="0040094D" w:rsidRDefault="00EF0135" w:rsidP="008E1EC0">
            <w:pPr>
              <w:jc w:val="both"/>
              <w:rPr>
                <w:rFonts w:ascii="Calibri" w:hAnsi="Calibri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Rua Padre</w:t>
            </w:r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Biaggio </w:t>
            </w:r>
            <w:proofErr w:type="spellStart"/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Simonetti</w:t>
            </w:r>
            <w:proofErr w:type="spellEnd"/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 574</w:t>
            </w:r>
          </w:p>
        </w:tc>
        <w:tc>
          <w:tcPr>
            <w:tcW w:w="709" w:type="dxa"/>
            <w:vAlign w:val="center"/>
          </w:tcPr>
          <w:p w:rsidR="00AC11DD" w:rsidRPr="008C7FFC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7CD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52425" cy="466725"/>
                  <wp:effectExtent l="0" t="0" r="9525" b="9525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766" w:rsidRDefault="00941766" w:rsidP="00AC11DD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98383C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EF0135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1607E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EVENTOS</w:t>
            </w:r>
          </w:p>
          <w:p w:rsidR="00AC11DD" w:rsidRPr="00654082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Avenida Rio Grande do Sul </w:t>
            </w:r>
            <w:r w:rsidR="00EF0135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–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URBANO SALLES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FREI ROGÉRIO/11ª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VITÓRIO ROMAN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V</w:t>
            </w:r>
            <w:r w:rsidR="0015261D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RGEM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BONITA/7ª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B056C3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</w:t>
            </w:r>
            <w:r w:rsidR="00AC11DD" w:rsidRPr="00C66339">
              <w:rPr>
                <w:rFonts w:ascii="Calibri" w:hAnsi="Calibri" w:cs="Arial"/>
                <w:sz w:val="18"/>
                <w:szCs w:val="18"/>
              </w:rPr>
              <w:t>SIMIRO DE ABREU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CURITIANOS/11ª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W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EUGÊNIO MARCHETTI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H</w:t>
            </w:r>
            <w:r>
              <w:rPr>
                <w:rFonts w:ascii="Calibri" w:hAnsi="Calibri" w:cs="Arial"/>
                <w:sz w:val="18"/>
                <w:szCs w:val="18"/>
              </w:rPr>
              <w:t>ERVAL D´</w:t>
            </w:r>
            <w:r w:rsidRPr="00C66339">
              <w:rPr>
                <w:rFonts w:ascii="Calibri" w:hAnsi="Calibri" w:cs="Arial"/>
                <w:sz w:val="18"/>
                <w:szCs w:val="18"/>
              </w:rPr>
              <w:t>OESTE/7ª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CONCÓRDIA/6ª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CONCÓRDIA/6ª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C66339">
              <w:rPr>
                <w:rFonts w:ascii="Calibri" w:hAnsi="Calibri" w:cs="Arial"/>
                <w:sz w:val="18"/>
                <w:szCs w:val="18"/>
              </w:rPr>
              <w:t>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PADRE ANT</w:t>
            </w:r>
            <w:r>
              <w:rPr>
                <w:rFonts w:ascii="Calibri" w:hAnsi="Calibri" w:cs="Arial"/>
                <w:sz w:val="18"/>
                <w:szCs w:val="18"/>
              </w:rPr>
              <w:t xml:space="preserve">ÔNIO </w:t>
            </w:r>
            <w:r w:rsidRPr="00C66339">
              <w:rPr>
                <w:rFonts w:ascii="Calibri" w:hAnsi="Calibri" w:cs="Arial"/>
                <w:sz w:val="18"/>
                <w:szCs w:val="18"/>
              </w:rPr>
              <w:t>VIEIRA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NITA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GARIBALDI/26ª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9131A9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URBANO SALLES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F</w:t>
            </w:r>
            <w:r>
              <w:rPr>
                <w:rFonts w:ascii="Calibri" w:hAnsi="Calibri" w:cs="Arial"/>
                <w:sz w:val="18"/>
                <w:szCs w:val="18"/>
              </w:rPr>
              <w:t>REI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ROGÉRIO/11ª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OTILIA 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ULYSSES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UNGARETTI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</w:t>
            </w:r>
            <w:r>
              <w:rPr>
                <w:rFonts w:ascii="Calibri" w:hAnsi="Calibri" w:cs="Arial"/>
                <w:sz w:val="18"/>
                <w:szCs w:val="18"/>
              </w:rPr>
              <w:t xml:space="preserve">ERRO </w:t>
            </w:r>
            <w:r w:rsidRPr="00C66339">
              <w:rPr>
                <w:rFonts w:ascii="Calibri" w:hAnsi="Calibri" w:cs="Arial"/>
                <w:sz w:val="18"/>
                <w:szCs w:val="18"/>
              </w:rPr>
              <w:t>NEGRO/26ª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1E55F1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</w:t>
            </w:r>
            <w:r w:rsidR="00AC11DD" w:rsidRPr="00C66339">
              <w:rPr>
                <w:rFonts w:ascii="Calibri" w:hAnsi="Calibri" w:cs="Arial"/>
                <w:sz w:val="18"/>
                <w:szCs w:val="18"/>
              </w:rPr>
              <w:t>SIMIRO ABREU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</w:t>
            </w:r>
            <w:r>
              <w:rPr>
                <w:rFonts w:ascii="Calibri" w:hAnsi="Calibri" w:cs="Arial"/>
                <w:sz w:val="18"/>
                <w:szCs w:val="18"/>
              </w:rPr>
              <w:t>URI</w:t>
            </w:r>
            <w:r w:rsidRPr="00C66339">
              <w:rPr>
                <w:rFonts w:ascii="Calibri" w:hAnsi="Calibri" w:cs="Arial"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C66339">
              <w:rPr>
                <w:rFonts w:ascii="Calibri" w:hAnsi="Calibri" w:cs="Arial"/>
                <w:sz w:val="18"/>
                <w:szCs w:val="18"/>
              </w:rPr>
              <w:t>BANOS/11ª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VITÓRIO ROMAN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VARGEM BONITA/7ª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 xml:space="preserve">EEB OLAVO </w:t>
            </w:r>
            <w:r>
              <w:rPr>
                <w:rFonts w:ascii="Calibri" w:hAnsi="Calibri" w:cs="Arial"/>
                <w:sz w:val="18"/>
                <w:szCs w:val="18"/>
              </w:rPr>
              <w:t>CECCO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RIGON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CONCÓRDIA/6ª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PADRE ANT</w:t>
            </w:r>
            <w:r>
              <w:rPr>
                <w:rFonts w:ascii="Calibri" w:hAnsi="Calibri" w:cs="Arial"/>
                <w:sz w:val="18"/>
                <w:szCs w:val="18"/>
              </w:rPr>
              <w:t>ÔNIO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VIEIRA</w:t>
            </w:r>
          </w:p>
          <w:p w:rsidR="00AC11DD" w:rsidRPr="00C66339" w:rsidRDefault="00737480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NITA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GARIBALDI</w:t>
            </w:r>
            <w:r w:rsidR="00AC11DD" w:rsidRPr="00C66339">
              <w:rPr>
                <w:rFonts w:ascii="Calibri" w:hAnsi="Calibri" w:cs="Arial"/>
                <w:sz w:val="18"/>
                <w:szCs w:val="18"/>
              </w:rPr>
              <w:t>/26ª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OTILIA U</w:t>
            </w:r>
            <w:r>
              <w:rPr>
                <w:rFonts w:ascii="Calibri" w:hAnsi="Calibri" w:cs="Arial"/>
                <w:sz w:val="18"/>
                <w:szCs w:val="18"/>
              </w:rPr>
              <w:t>LYSSES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UNGARETTI</w:t>
            </w:r>
          </w:p>
          <w:p w:rsidR="00AC11DD" w:rsidRPr="00C66339" w:rsidRDefault="00AC11DD" w:rsidP="009131A9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C</w:t>
            </w:r>
            <w:r>
              <w:rPr>
                <w:rFonts w:ascii="Calibri" w:hAnsi="Calibri" w:cs="Arial"/>
                <w:sz w:val="18"/>
                <w:szCs w:val="18"/>
              </w:rPr>
              <w:t>ERRO</w:t>
            </w:r>
            <w:r w:rsidRPr="00C66339">
              <w:rPr>
                <w:rFonts w:ascii="Calibri" w:hAnsi="Calibri" w:cs="Arial"/>
                <w:sz w:val="18"/>
                <w:szCs w:val="18"/>
              </w:rPr>
              <w:t xml:space="preserve"> NEGRO/26ª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1E55F1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Pr="00C66339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C66339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98383C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312"/>
        <w:gridCol w:w="396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EF0135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EF0135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EF0135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1607E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EEB GONÇALVES DIAS</w:t>
            </w:r>
          </w:p>
          <w:p w:rsidR="00AC11DD" w:rsidRPr="00B46BDD" w:rsidRDefault="00EF0135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Rua Padre</w:t>
            </w:r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Biaggio </w:t>
            </w:r>
            <w:proofErr w:type="spellStart"/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Simonetti</w:t>
            </w:r>
            <w:proofErr w:type="spellEnd"/>
            <w:r w:rsidR="00AC11DD" w:rsidRPr="00EF013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 574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AA0CC6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15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B750CD" w:rsidTr="00AA0CC6">
        <w:tc>
          <w:tcPr>
            <w:tcW w:w="56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8:30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ESTANISLAU SCHUMANN</w:t>
            </w:r>
          </w:p>
          <w:p w:rsidR="00AC11DD" w:rsidRPr="00B750CD" w:rsidRDefault="00AC11DD" w:rsidP="008E1EC0">
            <w:pPr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BELA VISTA DO TOLDO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PE. ISIDORO BENJAMIM MORO</w:t>
            </w:r>
          </w:p>
          <w:p w:rsidR="00AC11DD" w:rsidRPr="00B750CD" w:rsidRDefault="00AC11DD" w:rsidP="008E1EC0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LINDÓIA DO SUL/32ª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B750CD" w:rsidTr="00AA0CC6">
        <w:tc>
          <w:tcPr>
            <w:tcW w:w="56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D2A98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MENANDRO</w:t>
            </w:r>
            <w:r w:rsidR="00AC11DD">
              <w:rPr>
                <w:rFonts w:ascii="Calibri" w:hAnsi="Calibri" w:cs="Arial"/>
                <w:sz w:val="18"/>
                <w:szCs w:val="18"/>
              </w:rPr>
              <w:t xml:space="preserve"> KAMPS</w:t>
            </w:r>
          </w:p>
          <w:p w:rsidR="00AC11DD" w:rsidRPr="00B750CD" w:rsidRDefault="00AC11DD" w:rsidP="008E1EC0">
            <w:pPr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TRÊS BARRAS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SEARA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SEARA/32ª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B750CD" w:rsidTr="00AA0CC6">
        <w:tc>
          <w:tcPr>
            <w:tcW w:w="56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10:30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ZANCHETTI</w:t>
            </w:r>
          </w:p>
          <w:p w:rsidR="00AC11DD" w:rsidRPr="001A07B3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ABDON BATISTA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B750CD" w:rsidTr="00AA0CC6">
        <w:tc>
          <w:tcPr>
            <w:tcW w:w="56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DEPUTADO AUGUSTO BRESSOLA</w:t>
            </w:r>
          </w:p>
          <w:p w:rsidR="00AC11DD" w:rsidRPr="001A07B3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EURICO RAUEN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B750CD" w:rsidTr="00AA0CC6">
        <w:tc>
          <w:tcPr>
            <w:tcW w:w="56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A3FD2" w:rsidRPr="00490BDB" w:rsidRDefault="007A3FD2" w:rsidP="008E1EC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EEB ALBINA MOSCONI</w:t>
            </w:r>
          </w:p>
          <w:p w:rsidR="00AC11DD" w:rsidRPr="00490BDB" w:rsidRDefault="007A3FD2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MACIEIRA/10ª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AC11DD" w:rsidRPr="00AA0CC6" w:rsidRDefault="00AA0CC6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ESTANISLAU SCHUMANN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BELA VISTA DO TOLDO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B750C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B750CD" w:rsidTr="00AA0CC6">
        <w:tc>
          <w:tcPr>
            <w:tcW w:w="56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CANECA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7392C">
              <w:rPr>
                <w:rFonts w:ascii="Calibri" w:hAnsi="Calibri" w:cs="Arial"/>
                <w:sz w:val="18"/>
                <w:szCs w:val="18"/>
              </w:rPr>
              <w:t>LEBON RÉGIS/10ª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MANANDRI KAMPS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TRÊS BARRAS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B750CD" w:rsidTr="00AA0CC6">
        <w:tc>
          <w:tcPr>
            <w:tcW w:w="56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PE. ISIDORO BENJAMIM MORO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LINDÓIA DO SUL/32ª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ZANCHETTI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ABDON BATISTA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B750CD" w:rsidTr="00AA0CC6">
        <w:tc>
          <w:tcPr>
            <w:tcW w:w="56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SEARA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SEARA/32ª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DEPUTADO AUGUSTO BRESSOLA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</w:t>
            </w:r>
            <w:bookmarkStart w:id="0" w:name="_GoBack"/>
            <w:bookmarkEnd w:id="0"/>
            <w:r w:rsidRPr="001A07B3">
              <w:rPr>
                <w:rFonts w:ascii="Calibri" w:hAnsi="Calibri" w:cs="Arial"/>
                <w:sz w:val="18"/>
                <w:szCs w:val="18"/>
              </w:rPr>
              <w:t>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B750CD" w:rsidTr="00AA0CC6">
        <w:tc>
          <w:tcPr>
            <w:tcW w:w="56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392C" w:rsidRPr="00490BDB" w:rsidRDefault="00C7392C" w:rsidP="00C739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EEB ALBINA MOSCONI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MACIEIRA/10ª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B750CD" w:rsidTr="00AA0CC6">
        <w:tc>
          <w:tcPr>
            <w:tcW w:w="56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CANECA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7392C">
              <w:rPr>
                <w:rFonts w:ascii="Calibri" w:hAnsi="Calibri" w:cs="Arial"/>
                <w:sz w:val="18"/>
                <w:szCs w:val="18"/>
              </w:rPr>
              <w:t>LEBON RÉGIS/10ª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C7392C" w:rsidRPr="00AA0CC6" w:rsidRDefault="00AA0CC6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AA0CC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EURICO RAUEN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92C" w:rsidRPr="00B750CD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750CD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780835" w:rsidRDefault="00780835" w:rsidP="00AC11DD">
      <w:pPr>
        <w:rPr>
          <w:rFonts w:ascii="Calibri" w:hAnsi="Calibri"/>
          <w:sz w:val="20"/>
          <w:szCs w:val="20"/>
        </w:rPr>
      </w:pPr>
    </w:p>
    <w:p w:rsidR="00780835" w:rsidRDefault="00780835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7D483E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7D483E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7D483E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1607E5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CENTRO EVENTOS</w:t>
            </w:r>
          </w:p>
          <w:p w:rsidR="00AC11DD" w:rsidRPr="007D483E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Rio</w:t>
            </w:r>
            <w:r w:rsid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Grande do Sul - C</w:t>
            </w:r>
            <w:r w:rsidRP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1A07B3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PADRE ANTÔNIO VIEIRA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ANITA GARIBALDI/26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1A07B3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OTILIA ULYSSES UNGARETTI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CERRO NEGRO/26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AC11DD" w:rsidRPr="007504EC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URBANO SALLES</w:t>
            </w:r>
          </w:p>
          <w:p w:rsidR="00AC11DD" w:rsidRPr="007504EC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FREI ROGÉRIO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AC11DD" w:rsidRPr="007504EC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PADRE ANTÔNIO VIEIRA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ANITA GARIBALDI/26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URBANO SALLES</w:t>
            </w:r>
          </w:p>
          <w:p w:rsidR="00AC11DD" w:rsidRPr="007504EC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FREI ROGÉRIO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AC11DD" w:rsidRPr="001A07B3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AC11DD" w:rsidRPr="001A07B3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AC11DD" w:rsidRPr="007504EC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AC11DD" w:rsidRPr="007504EC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941766" w:rsidRDefault="00941766" w:rsidP="00AC11DD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7D483E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7D483E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>Local</w:t>
            </w:r>
            <w:r w:rsidRPr="007D483E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 – EEB GONÇALVES DIAS</w:t>
            </w:r>
          </w:p>
          <w:p w:rsidR="00AC11DD" w:rsidRPr="00C66339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Rua Pe. Biaggio </w:t>
            </w:r>
            <w:proofErr w:type="spellStart"/>
            <w:r w:rsidRP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Simonetti</w:t>
            </w:r>
            <w:proofErr w:type="spellEnd"/>
            <w:r w:rsidRPr="007D483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 574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490BD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JOSÉ ZANCHETTI</w:t>
            </w:r>
          </w:p>
          <w:p w:rsidR="00AC11DD" w:rsidRPr="00490BD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ABDON BATISTA/8ª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490BDB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490BDB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BD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490BDB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A3FD2" w:rsidRPr="00490BDB" w:rsidRDefault="007A3FD2" w:rsidP="008E1EC0">
            <w:pPr>
              <w:rPr>
                <w:rFonts w:asciiTheme="minorHAnsi" w:hAnsiTheme="minorHAnsi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EEB ALBINA MOSCONI</w:t>
            </w:r>
          </w:p>
          <w:p w:rsidR="00AC11DD" w:rsidRPr="00490BDB" w:rsidRDefault="007A3FD2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MACIEIRA/10ª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DEPUTADO AUGUSTO BRESSOLA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VARGEM/8ª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BD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CANECA</w:t>
            </w:r>
          </w:p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C7392C">
              <w:rPr>
                <w:rFonts w:ascii="Calibri" w:hAnsi="Calibri" w:cs="Arial"/>
                <w:sz w:val="18"/>
                <w:szCs w:val="18"/>
              </w:rPr>
              <w:t>LEBON RÉGIS/10ª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BD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ESTANISLAU SCHUMANN</w:t>
            </w:r>
          </w:p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BELA VISTA DO TOLDO/25ª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EURICO RAUEN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BD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FREI MANANDRI KAMPS</w:t>
            </w:r>
          </w:p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TRÊS BARRAS/25ª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EEB PE. ISIDORO BENJAMIM MORO</w:t>
            </w:r>
          </w:p>
          <w:p w:rsidR="00C7392C" w:rsidRPr="00490BDB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="Calibri" w:hAnsi="Calibri" w:cs="Arial"/>
                <w:sz w:val="18"/>
                <w:szCs w:val="18"/>
              </w:rPr>
              <w:t>LINDÓIA DO SUL/32ª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BDB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490BDB" w:rsidRDefault="00C7392C" w:rsidP="00C7392C">
            <w:pPr>
              <w:rPr>
                <w:rFonts w:asciiTheme="minorHAnsi" w:hAnsiTheme="minorHAnsi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EEB ALBINA MOSCONI</w:t>
            </w:r>
          </w:p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490BDB">
              <w:rPr>
                <w:rFonts w:asciiTheme="minorHAnsi" w:hAnsiTheme="minorHAnsi"/>
                <w:sz w:val="18"/>
                <w:szCs w:val="18"/>
              </w:rPr>
              <w:t>MACIEIRA/10ª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SEARA</w:t>
            </w:r>
          </w:p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SEARA/32ª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AE7322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CANECA</w:t>
            </w:r>
          </w:p>
          <w:p w:rsidR="00C7392C" w:rsidRPr="00490BDB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C7392C">
              <w:rPr>
                <w:rFonts w:ascii="Calibri" w:hAnsi="Calibri" w:cs="Arial"/>
                <w:sz w:val="18"/>
                <w:szCs w:val="18"/>
              </w:rPr>
              <w:t>LEBON RÉGIS/10ª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ESTANISLAU SCHUMANN</w:t>
            </w:r>
          </w:p>
          <w:p w:rsidR="00C7392C" w:rsidRPr="001A07B3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BELA VISTA DO TOLDO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AE7322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ZANCHETTI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ABDON BATISTA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FREI MANANDRI KAMPS</w:t>
            </w:r>
          </w:p>
          <w:p w:rsidR="00C7392C" w:rsidRPr="001A07B3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TRÊS BARRAS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AE7322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DEPUTADO AUGUSTO BRESSOLA</w:t>
            </w:r>
          </w:p>
          <w:p w:rsidR="00C7392C" w:rsidRPr="001A07B3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C7392C" w:rsidRPr="001A07B3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AE7322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PE. ISIDORO BENJAMIM MORO</w:t>
            </w:r>
          </w:p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LINDÓIA DO SUL/32ª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C7392C" w:rsidRPr="00AE7322" w:rsidTr="008E1EC0">
        <w:tc>
          <w:tcPr>
            <w:tcW w:w="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6E33FA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F836C8" w:rsidRDefault="00C7392C" w:rsidP="00C7392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EURICO RAUEN</w:t>
            </w:r>
          </w:p>
          <w:p w:rsidR="00C7392C" w:rsidRPr="001A07B3" w:rsidRDefault="00C7392C" w:rsidP="00C739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AE7322" w:rsidRDefault="00C7392C" w:rsidP="00C7392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Pr="009F0970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SEARA</w:t>
            </w:r>
          </w:p>
          <w:p w:rsidR="00C7392C" w:rsidRDefault="00C7392C" w:rsidP="00C7392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SEARA/32ª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7392C" w:rsidRDefault="00C7392C" w:rsidP="00C7392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8A548D" w:rsidRDefault="008A548D" w:rsidP="00AC11DD">
      <w:pPr>
        <w:rPr>
          <w:rFonts w:ascii="Calibri" w:hAnsi="Calibri"/>
          <w:color w:val="FF0000"/>
          <w:sz w:val="16"/>
          <w:szCs w:val="16"/>
        </w:rPr>
      </w:pPr>
    </w:p>
    <w:p w:rsidR="008A548D" w:rsidRDefault="008A548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780835" w:rsidRDefault="00780835" w:rsidP="00AC11DD">
      <w:pPr>
        <w:rPr>
          <w:rFonts w:ascii="Calibri" w:hAnsi="Calibri"/>
          <w:sz w:val="20"/>
          <w:szCs w:val="20"/>
        </w:rPr>
      </w:pPr>
    </w:p>
    <w:p w:rsidR="00780835" w:rsidRDefault="00780835" w:rsidP="00AC11DD">
      <w:pPr>
        <w:rPr>
          <w:rFonts w:ascii="Calibri" w:hAnsi="Calibri"/>
          <w:sz w:val="20"/>
          <w:szCs w:val="20"/>
        </w:rPr>
      </w:pPr>
    </w:p>
    <w:p w:rsidR="00780835" w:rsidRDefault="00780835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654082" w:rsidRDefault="00AC11DD" w:rsidP="008E1EC0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401730">
              <w:rPr>
                <w:rStyle w:val="nfase"/>
                <w:rFonts w:ascii="Calibri" w:hAnsi="Calibri" w:cs="Arial"/>
                <w:bCs/>
                <w:shd w:val="clear" w:color="auto" w:fill="FFFFFF"/>
              </w:rPr>
              <w:t xml:space="preserve">Local - </w:t>
            </w:r>
          </w:p>
          <w:p w:rsidR="00AC11DD" w:rsidRPr="00654082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2ª LUGA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2ª LUGA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VENDEDOR JOGO 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654082" w:rsidRDefault="00AC11DD" w:rsidP="008E1EC0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401730">
              <w:rPr>
                <w:rStyle w:val="nfase"/>
                <w:rFonts w:ascii="Calibri" w:hAnsi="Calibri" w:cs="Arial"/>
                <w:bCs/>
                <w:shd w:val="clear" w:color="auto" w:fill="FFFFFF"/>
              </w:rPr>
              <w:t xml:space="preserve">Local - </w:t>
            </w:r>
          </w:p>
          <w:p w:rsidR="00AC11DD" w:rsidRPr="00654082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466725"/>
                  <wp:effectExtent l="0" t="0" r="9525" b="9525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2ª LUGA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2ª LUGA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VENDEDOR JOGO 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6B4AB1" w:rsidRDefault="006B4AB1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8A548D" w:rsidRDefault="008A548D" w:rsidP="00AC11DD">
      <w:pPr>
        <w:rPr>
          <w:rFonts w:ascii="Calibri" w:hAnsi="Calibri" w:cs="Calibri"/>
          <w:b/>
          <w:sz w:val="16"/>
          <w:szCs w:val="16"/>
        </w:rPr>
      </w:pPr>
    </w:p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851"/>
      </w:tblGrid>
      <w:tr w:rsidR="00AC11DD" w:rsidRPr="008C7FFC" w:rsidTr="008E1EC0">
        <w:tc>
          <w:tcPr>
            <w:tcW w:w="1844" w:type="dxa"/>
            <w:vAlign w:val="center"/>
          </w:tcPr>
          <w:p w:rsidR="00AC11DD" w:rsidRPr="00D25389" w:rsidRDefault="00AC11DD" w:rsidP="008E1EC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25389">
              <w:rPr>
                <w:rFonts w:ascii="Calibri" w:hAnsi="Calibri" w:cs="Calibri"/>
                <w:b/>
                <w:sz w:val="28"/>
                <w:szCs w:val="28"/>
              </w:rPr>
              <w:t xml:space="preserve">HANDEBOL </w:t>
            </w:r>
          </w:p>
        </w:tc>
        <w:tc>
          <w:tcPr>
            <w:tcW w:w="7654" w:type="dxa"/>
            <w:vAlign w:val="center"/>
          </w:tcPr>
          <w:p w:rsidR="00AC11DD" w:rsidRPr="007D483E" w:rsidRDefault="007D483E" w:rsidP="008E1E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</w:pPr>
            <w:r w:rsidRPr="007D483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Local</w:t>
            </w:r>
            <w:r w:rsidR="00AC11DD"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 – </w:t>
            </w:r>
            <w:r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>GINÁSIO MUNICIPAL JARDIM AMÉRICA</w:t>
            </w:r>
          </w:p>
          <w:p w:rsidR="00AC11DD" w:rsidRPr="00654082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Rua: Emílio </w:t>
            </w:r>
            <w:proofErr w:type="spellStart"/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>Vescovi</w:t>
            </w:r>
            <w:proofErr w:type="spellEnd"/>
          </w:p>
        </w:tc>
        <w:tc>
          <w:tcPr>
            <w:tcW w:w="851" w:type="dxa"/>
            <w:vAlign w:val="center"/>
          </w:tcPr>
          <w:p w:rsidR="00AC11DD" w:rsidRPr="008C7FFC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7CD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52425" cy="276225"/>
                  <wp:effectExtent l="0" t="0" r="9525" b="9525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FF0000"/>
          <w:sz w:val="16"/>
          <w:szCs w:val="16"/>
        </w:rPr>
        <w:t xml:space="preserve">     </w:t>
      </w: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98383C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DIA 26/08/2016 – SEXTA - FEIRA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7D483E" w:rsidRDefault="007D483E" w:rsidP="008E1E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</w:pPr>
            <w:r w:rsidRPr="007D483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Local</w:t>
            </w:r>
            <w:r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AC11DD"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– </w:t>
            </w:r>
            <w:r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>GINÁSIO MUNICIPAL JARDIM AMÉRICA</w:t>
            </w:r>
          </w:p>
          <w:p w:rsidR="00AC11DD" w:rsidRPr="00654082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Rua: Emílio </w:t>
            </w:r>
            <w:proofErr w:type="spellStart"/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>Vescovi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9525" b="9525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455BE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ROSINA</w:t>
            </w:r>
          </w:p>
          <w:p w:rsidR="00AC11DD" w:rsidRPr="000B4A2F" w:rsidRDefault="00AC11DD" w:rsidP="008E1EC0">
            <w:pPr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SEARA</w:t>
            </w:r>
            <w:r w:rsidRPr="005455BE">
              <w:rPr>
                <w:rFonts w:ascii="Calibri" w:hAnsi="Calibri" w:cs="Arial"/>
                <w:sz w:val="18"/>
                <w:szCs w:val="18"/>
              </w:rPr>
              <w:t>/3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737480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737480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COLÉGIO BOM JESUS AURORA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CAÇADOR/10ª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455BE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INDUSTRIAL DE LAGES</w:t>
            </w:r>
          </w:p>
          <w:p w:rsidR="00AC11DD" w:rsidRPr="000B4A2F" w:rsidRDefault="00AC11DD" w:rsidP="008E1EC0">
            <w:pPr>
              <w:jc w:val="right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</w:t>
            </w:r>
            <w:r w:rsidRPr="005455BE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55BE">
              <w:rPr>
                <w:rFonts w:ascii="Calibri" w:hAnsi="Calibri" w:cs="Arial"/>
                <w:sz w:val="18"/>
                <w:szCs w:val="18"/>
              </w:rPr>
              <w:t>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737480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737480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C. SALVATORIANO IMAC. CONCEIÇÃO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 ANUNCIATA SPERANDIO</w:t>
            </w:r>
          </w:p>
          <w:p w:rsidR="00AC11DD" w:rsidRPr="005455BE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PERITIBA/6ªADR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APLICAÇAO UNIARP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Pr="005455BE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ÇADOR</w:t>
            </w:r>
            <w:r w:rsidRPr="005455B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487EC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7EC0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C. SALVATORIANO IMAC. CONCEIÇÃO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EB GONÇALVES DIAS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PADRE NÓBREGA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LUZERNA/7ª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COL. SALVATORIANO IMAC. CONCEIÇÃO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COLÉGIO BOM JESUS AURORA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CAÇADOR/10ª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9C4D6F" w:rsidRDefault="00AC11DD" w:rsidP="009C4D6F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C4D6F"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 EEB INDUSTRIAL DE LAGES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LAGES/26ª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737480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ROSINA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SEARA/32ª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7D483E" w:rsidRDefault="007D483E" w:rsidP="008E1E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</w:pPr>
            <w:r w:rsidRPr="007D483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Local</w:t>
            </w:r>
            <w:r w:rsidRPr="007D483E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AC11DD" w:rsidRPr="007D483E">
              <w:rPr>
                <w:rStyle w:val="nfase"/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D42F15">
              <w:rPr>
                <w:rStyle w:val="nfase"/>
                <w:rFonts w:asciiTheme="minorHAnsi" w:hAnsiTheme="minorHAnsi" w:cs="Arial"/>
                <w:bCs/>
                <w:i w:val="0"/>
                <w:sz w:val="22"/>
                <w:szCs w:val="22"/>
                <w:shd w:val="clear" w:color="auto" w:fill="FFFFFF"/>
              </w:rPr>
              <w:t>GINÁSIO MUNICIPAL JARDIM AMÉRICA</w:t>
            </w:r>
          </w:p>
          <w:p w:rsidR="00AC11DD" w:rsidRPr="007D483E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FF0000"/>
                <w:sz w:val="22"/>
                <w:szCs w:val="22"/>
              </w:rPr>
            </w:pPr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Rua: Emílio </w:t>
            </w:r>
            <w:proofErr w:type="spellStart"/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>Vescovi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9525" b="9525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1304D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ESTANISLAU SCHUMANN/B VISTA DO TOLDO</w:t>
            </w:r>
            <w:r w:rsidRPr="005455B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25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Default="00AC11DD" w:rsidP="008E1EC0">
            <w:pPr>
              <w:jc w:val="center"/>
            </w:pPr>
            <w:r w:rsidRPr="003D614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45B68" w:rsidRPr="00F02D4A" w:rsidRDefault="00245B68" w:rsidP="00245B68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PADRE NÓBREGA</w:t>
            </w:r>
          </w:p>
          <w:p w:rsidR="00AC11DD" w:rsidRPr="00F02D4A" w:rsidRDefault="00245B68" w:rsidP="00245B68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LUZERNA/7ª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C168E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68E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487EC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7EC0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APLICAÇAO UNIARP</w:t>
            </w:r>
          </w:p>
          <w:p w:rsidR="00AC11DD" w:rsidRPr="005455BE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Pr="005455BE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ÇADOR</w:t>
            </w:r>
            <w:r w:rsidRPr="005455B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Default="00AC11DD" w:rsidP="008E1EC0">
            <w:pPr>
              <w:jc w:val="center"/>
            </w:pPr>
            <w:r w:rsidRPr="003D614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EB GONÇALVES DIAS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C168E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 ANUNCIATA SPERANDIO</w:t>
            </w:r>
          </w:p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PERITIBA/6ªADR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C168E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Default="00AC11DD" w:rsidP="008E1EC0">
            <w:pPr>
              <w:jc w:val="center"/>
            </w:pPr>
            <w:r w:rsidRPr="003D614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C168E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C. SALVATORIANO IMAC. CONCEIÇÃO</w:t>
            </w:r>
          </w:p>
          <w:p w:rsidR="00AC11DD" w:rsidRPr="00C168EA" w:rsidRDefault="00AC11DD" w:rsidP="008E1E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C168E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COL. SALVATORIANO IMAC. CONCEIÇÃO/VIDEIRA/9ª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ROSINA/SEARA/32ª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 COLÉGIO BOM JESUS AURORA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CAÇADOR/10ª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 EEB INDUSTRIAL DE LAGES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LAGES/26ª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ESTANISLAU SCHUMANN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BELA VISTA DO TOLDO/25ª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45B68" w:rsidRPr="00F02D4A" w:rsidRDefault="00245B68" w:rsidP="00245B68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EEB GONÇALVES DIAS</w:t>
            </w:r>
          </w:p>
          <w:p w:rsidR="00AC11DD" w:rsidRPr="00F02D4A" w:rsidRDefault="00245B68" w:rsidP="00245B68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91EE7"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C. SALVATORIANO IMAC. CONCEIÇÃO</w:t>
            </w:r>
          </w:p>
          <w:p w:rsidR="00AC11DD" w:rsidRPr="005455BE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</w:t>
            </w:r>
            <w:r w:rsidRPr="005455B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5455BE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COLÉGIO APLICAÇAO UNIARP</w:t>
            </w:r>
          </w:p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CAÇADOR/10ª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487EC0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EB GONÇALVES DIAS</w:t>
            </w:r>
          </w:p>
          <w:p w:rsidR="00AC11DD" w:rsidRPr="00F02D4A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02D4A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 ANUNCIATA SPERANDIO</w:t>
            </w:r>
          </w:p>
          <w:p w:rsidR="00AC11DD" w:rsidRPr="00F02D4A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PERITIBA/6ªADR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F02D4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02D4A"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8A548D" w:rsidRDefault="008A548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AC11DD" w:rsidRPr="00AE7322" w:rsidTr="008E1EC0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HANDEBOL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AC11DD" w:rsidRPr="007D483E" w:rsidRDefault="007D483E" w:rsidP="008E1E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</w:pPr>
            <w:r w:rsidRPr="007D483E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7D483E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AC11DD" w:rsidRPr="007D483E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GINÁSIO MUNICIPAL JARDIM AMÉRICA</w:t>
            </w:r>
          </w:p>
          <w:p w:rsidR="00AC11DD" w:rsidRPr="007D483E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Rua: Emílio </w:t>
            </w:r>
            <w:proofErr w:type="spellStart"/>
            <w:r w:rsidRPr="007D483E">
              <w:rPr>
                <w:rStyle w:val="nfase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>Vescovi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9F7CDE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9525" b="9525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</w:t>
            </w:r>
            <w:r w:rsidRPr="00791EE7">
              <w:rPr>
                <w:rFonts w:ascii="Calibri" w:hAnsi="Calibri" w:cs="Arial"/>
                <w:sz w:val="18"/>
                <w:szCs w:val="18"/>
              </w:rPr>
              <w:t xml:space="preserve"> JOGO 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91EE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</w:t>
            </w:r>
            <w:r w:rsidRPr="00791EE7">
              <w:rPr>
                <w:rFonts w:ascii="Calibri" w:hAnsi="Calibri" w:cs="Arial"/>
                <w:sz w:val="18"/>
                <w:szCs w:val="18"/>
              </w:rPr>
              <w:t xml:space="preserve"> JOGO 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Default="00090858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91EE7">
              <w:rPr>
                <w:rFonts w:ascii="Calibri" w:hAnsi="Calibri" w:cs="Arial"/>
                <w:sz w:val="18"/>
                <w:szCs w:val="18"/>
              </w:rPr>
              <w:t>VENCEDOR JOGO 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91EE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11DD" w:rsidRPr="00791EE7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791EE7">
              <w:rPr>
                <w:rFonts w:ascii="Calibri" w:hAnsi="Calibri" w:cs="Arial"/>
                <w:sz w:val="18"/>
                <w:szCs w:val="18"/>
              </w:rPr>
              <w:t>VENCEDOR JOGO 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7514"/>
        <w:gridCol w:w="709"/>
      </w:tblGrid>
      <w:tr w:rsidR="00AC11DD" w:rsidRPr="00E11098" w:rsidTr="008E1EC0">
        <w:tc>
          <w:tcPr>
            <w:tcW w:w="1770" w:type="dxa"/>
            <w:vAlign w:val="center"/>
          </w:tcPr>
          <w:p w:rsidR="00AC11DD" w:rsidRPr="007D483E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D483E">
              <w:rPr>
                <w:rFonts w:ascii="Calibri" w:hAnsi="Calibri" w:cs="Calibri"/>
                <w:b/>
                <w:bCs/>
                <w:sz w:val="28"/>
                <w:szCs w:val="28"/>
              </w:rPr>
              <w:t>TÊNIS DE MESA</w:t>
            </w:r>
          </w:p>
        </w:tc>
        <w:tc>
          <w:tcPr>
            <w:tcW w:w="7514" w:type="dxa"/>
            <w:vAlign w:val="center"/>
          </w:tcPr>
          <w:p w:rsidR="00AC11DD" w:rsidRPr="00665547" w:rsidRDefault="00497C53" w:rsidP="008E1EC0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–</w:t>
            </w:r>
            <w:r w:rsidR="00AC11DD" w:rsidRPr="00665547">
              <w:rPr>
                <w:sz w:val="22"/>
                <w:szCs w:val="22"/>
              </w:rPr>
              <w:t xml:space="preserve"> </w:t>
            </w:r>
            <w:r w:rsidRPr="00497C53">
              <w:rPr>
                <w:rFonts w:asciiTheme="minorHAnsi" w:hAnsiTheme="minorHAnsi"/>
                <w:sz w:val="22"/>
                <w:szCs w:val="22"/>
              </w:rPr>
              <w:t>GINÁSIO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ESCOLA </w:t>
            </w:r>
            <w:r w:rsidR="00AC11DD" w:rsidRPr="00497C53">
              <w:rPr>
                <w:rFonts w:asciiTheme="minorHAnsi" w:hAnsiTheme="minorHAnsi"/>
                <w:sz w:val="22"/>
                <w:szCs w:val="22"/>
              </w:rPr>
              <w:t>SÃO SEBASTIÃO</w:t>
            </w:r>
          </w:p>
          <w:p w:rsidR="00AC11DD" w:rsidRPr="00A06026" w:rsidRDefault="00AC11DD" w:rsidP="008E1EC0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Walter Schally</w:t>
            </w:r>
          </w:p>
        </w:tc>
        <w:tc>
          <w:tcPr>
            <w:tcW w:w="709" w:type="dxa"/>
            <w:vAlign w:val="center"/>
          </w:tcPr>
          <w:p w:rsidR="00AC11DD" w:rsidRPr="00E11098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A7D06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>
                  <wp:extent cx="247650" cy="371475"/>
                  <wp:effectExtent l="0" t="0" r="0" b="9525"/>
                  <wp:docPr id="49" name="Imagem 49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8D7" w:rsidRDefault="00D478D7" w:rsidP="00D478D7">
      <w:pPr>
        <w:rPr>
          <w:color w:val="FF0000"/>
          <w:sz w:val="20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323"/>
      </w:tblGrid>
      <w:tr w:rsidR="00D478D7" w:rsidRPr="00F85EE7" w:rsidTr="00D478D7">
        <w:trPr>
          <w:trHeight w:val="255"/>
          <w:jc w:val="center"/>
        </w:trPr>
        <w:tc>
          <w:tcPr>
            <w:tcW w:w="10323" w:type="dxa"/>
            <w:shd w:val="clear" w:color="auto" w:fill="BFBFBF"/>
            <w:vAlign w:val="center"/>
          </w:tcPr>
          <w:p w:rsidR="00D478D7" w:rsidRPr="00F85EE7" w:rsidRDefault="00D478D7" w:rsidP="00B73E3D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  <w:r w:rsidRPr="00F85EE7">
              <w:rPr>
                <w:rFonts w:ascii="Calibri" w:hAnsi="Calibri" w:cs="Calibri"/>
                <w:b/>
                <w:bCs/>
                <w:sz w:val="28"/>
              </w:rPr>
              <w:t>FORMAÇÃO DAS CHAVES</w:t>
            </w:r>
          </w:p>
        </w:tc>
      </w:tr>
    </w:tbl>
    <w:p w:rsidR="00D478D7" w:rsidRDefault="00D478D7" w:rsidP="00D478D7">
      <w:pPr>
        <w:rPr>
          <w:rFonts w:ascii="Calibri" w:hAnsi="Calibri" w:cs="Calibri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4678"/>
      </w:tblGrid>
      <w:tr w:rsidR="00B73E3D" w:rsidRPr="00490BDB" w:rsidTr="00B73E3D">
        <w:tc>
          <w:tcPr>
            <w:tcW w:w="5246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/>
                <w:bCs/>
                <w:sz w:val="16"/>
                <w:szCs w:val="16"/>
              </w:rPr>
              <w:t>FEMININO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/>
                <w:bCs/>
                <w:sz w:val="16"/>
                <w:szCs w:val="16"/>
              </w:rPr>
              <w:t>MASCULINO</w:t>
            </w:r>
          </w:p>
        </w:tc>
      </w:tr>
      <w:tr w:rsidR="00B73E3D" w:rsidRPr="00490BDB" w:rsidTr="00B73E3D">
        <w:tc>
          <w:tcPr>
            <w:tcW w:w="5246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CHAVE A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CHAVE A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bottom"/>
          </w:tcPr>
          <w:p w:rsidR="005D52BD" w:rsidRDefault="005D52BD" w:rsidP="00B73E3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SABRINA MIZVA</w:t>
            </w:r>
          </w:p>
          <w:p w:rsidR="00B73E3D" w:rsidRPr="00490BDB" w:rsidRDefault="005D52BD" w:rsidP="00B73E3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 GUITA FERDERNABB/</w:t>
            </w:r>
            <w:r w:rsidR="00B73E3D" w:rsidRPr="001A5082">
              <w:rPr>
                <w:rFonts w:ascii="Calibri" w:hAnsi="Calibri" w:cs="Arial"/>
                <w:sz w:val="18"/>
                <w:szCs w:val="18"/>
              </w:rPr>
              <w:t>TRÊS BARRAS/25ªADR</w:t>
            </w:r>
          </w:p>
        </w:tc>
        <w:tc>
          <w:tcPr>
            <w:tcW w:w="425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B73E3D" w:rsidRPr="00490BDB" w:rsidRDefault="00640CD2" w:rsidP="00F71DA1">
            <w:pPr>
              <w:rPr>
                <w:rFonts w:ascii="Calibri" w:hAnsi="Calibri" w:cs="Arial"/>
                <w:sz w:val="18"/>
                <w:szCs w:val="18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LUIS EDUARDO CAMARÇO DOS ANJOS</w:t>
            </w:r>
            <w:r>
              <w:rPr>
                <w:rFonts w:ascii="Calibri" w:hAnsi="Calibri" w:cs="Arial"/>
                <w:sz w:val="18"/>
                <w:szCs w:val="18"/>
              </w:rPr>
              <w:t xml:space="preserve">/EEB EUGÊNIO MARCHETTI </w:t>
            </w: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7ªADR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820" w:type="dxa"/>
            <w:vAlign w:val="bottom"/>
          </w:tcPr>
          <w:p w:rsidR="0038567F" w:rsidRDefault="0038567F" w:rsidP="0038567F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KATIANE BERTOTTI</w:t>
            </w:r>
          </w:p>
          <w:p w:rsidR="00B73E3D" w:rsidRPr="00490BDB" w:rsidRDefault="0038567F" w:rsidP="0038567F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EEB SANTOS ANJOS/RIO DAS ANTAS/10ªADR</w:t>
            </w:r>
          </w:p>
        </w:tc>
        <w:tc>
          <w:tcPr>
            <w:tcW w:w="425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B73E3D" w:rsidRPr="004754CF" w:rsidRDefault="004754CF" w:rsidP="004754C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754CF">
              <w:rPr>
                <w:rFonts w:asciiTheme="minorHAnsi" w:hAnsiTheme="minorHAnsi"/>
                <w:sz w:val="18"/>
                <w:szCs w:val="18"/>
              </w:rPr>
              <w:t>MATHEUS ROCHA OLIVEIRA / EEB ARGEU FURTADO / SÃO CRISTÓVÃO DO SUL / 11ª ADR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4820" w:type="dxa"/>
            <w:vAlign w:val="center"/>
          </w:tcPr>
          <w:p w:rsidR="005D52BD" w:rsidRDefault="005D52BD" w:rsidP="00B73E3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LUANA ALVES PEREIRA</w:t>
            </w:r>
          </w:p>
          <w:p w:rsidR="00B73E3D" w:rsidRPr="00490BDB" w:rsidRDefault="00B73E3D" w:rsidP="00B73E3D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FREI EVARISTO IOMERÊ/9ªADR</w:t>
            </w:r>
          </w:p>
        </w:tc>
        <w:tc>
          <w:tcPr>
            <w:tcW w:w="425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IGO NEUBERGER/COLOMBO MACHADO SALLES</w:t>
            </w:r>
          </w:p>
          <w:p w:rsidR="00B73E3D" w:rsidRPr="00490BDB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TRÊS BARRAS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/25ªADR</w:t>
            </w:r>
          </w:p>
        </w:tc>
      </w:tr>
      <w:tr w:rsidR="00B73E3D" w:rsidRPr="00490BDB" w:rsidTr="00B73E3D">
        <w:tc>
          <w:tcPr>
            <w:tcW w:w="5246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CHAVE B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B73E3D" w:rsidRPr="00490BDB" w:rsidRDefault="00B73E3D" w:rsidP="00B73E3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90BDB">
              <w:rPr>
                <w:rFonts w:ascii="Calibri" w:hAnsi="Calibri" w:cs="Calibri"/>
                <w:bCs/>
                <w:sz w:val="16"/>
                <w:szCs w:val="16"/>
              </w:rPr>
              <w:t>CHAVE B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4820" w:type="dxa"/>
            <w:vAlign w:val="center"/>
          </w:tcPr>
          <w:p w:rsidR="005D52BD" w:rsidRDefault="005D52BD" w:rsidP="00B73E3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KAREN JOCOMEL</w:t>
            </w:r>
          </w:p>
          <w:p w:rsidR="00B73E3D" w:rsidRPr="00490BDB" w:rsidRDefault="00B73E3D" w:rsidP="00B73E3D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OLAVO C. RIGON CONCÓRDIA/6ªADR</w:t>
            </w:r>
          </w:p>
        </w:tc>
        <w:tc>
          <w:tcPr>
            <w:tcW w:w="425" w:type="dxa"/>
            <w:vAlign w:val="center"/>
          </w:tcPr>
          <w:p w:rsidR="00B73E3D" w:rsidRPr="00490BDB" w:rsidRDefault="00607E47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RUBENS RODRIGUES DA SILVA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 w:rsidRPr="00443719">
              <w:rPr>
                <w:rFonts w:ascii="Calibri" w:hAnsi="Calibri" w:cs="Arial"/>
                <w:sz w:val="18"/>
                <w:szCs w:val="18"/>
              </w:rPr>
              <w:t>EEB EUGÊNIO MARCHETTI</w:t>
            </w:r>
          </w:p>
          <w:p w:rsidR="00B73E3D" w:rsidRPr="00490BDB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7ªADR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4820" w:type="dxa"/>
            <w:vAlign w:val="bottom"/>
          </w:tcPr>
          <w:p w:rsidR="00A003C8" w:rsidRDefault="00A003C8" w:rsidP="00A003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MAINARA IGNÁCIO RAMOS</w:t>
            </w:r>
          </w:p>
          <w:p w:rsidR="00B73E3D" w:rsidRPr="00490BDB" w:rsidRDefault="00A003C8" w:rsidP="00A003C8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EEM IRMÃO LEO/CAÇADOR/10ªADR</w:t>
            </w:r>
          </w:p>
        </w:tc>
        <w:tc>
          <w:tcPr>
            <w:tcW w:w="425" w:type="dxa"/>
            <w:vAlign w:val="center"/>
          </w:tcPr>
          <w:p w:rsidR="00B73E3D" w:rsidRPr="00490BDB" w:rsidRDefault="00607E47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GABRIEL GOES DE LARA</w:t>
            </w:r>
          </w:p>
          <w:p w:rsidR="00B73E3D" w:rsidRPr="00490BDB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CEJA/CAÇADOR/10ªADR</w:t>
            </w:r>
          </w:p>
        </w:tc>
      </w:tr>
      <w:tr w:rsidR="00B73E3D" w:rsidRPr="00490BDB" w:rsidTr="00B73E3D">
        <w:tc>
          <w:tcPr>
            <w:tcW w:w="426" w:type="dxa"/>
            <w:vAlign w:val="center"/>
          </w:tcPr>
          <w:p w:rsidR="00B73E3D" w:rsidRPr="00490BDB" w:rsidRDefault="00B73E3D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5D52BD" w:rsidRDefault="00B73E3D" w:rsidP="00B73E3D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GELIELI OLIVEIRA</w:t>
            </w:r>
          </w:p>
          <w:p w:rsidR="00B73E3D" w:rsidRPr="00490BDB" w:rsidRDefault="00B73E3D" w:rsidP="00B73E3D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425" w:type="dxa"/>
            <w:vAlign w:val="center"/>
          </w:tcPr>
          <w:p w:rsidR="00B73E3D" w:rsidRPr="00490BDB" w:rsidRDefault="00607E47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4678" w:type="dxa"/>
            <w:vAlign w:val="center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IAN KENJI KOMATSU/COLÉGIO SANTA ROSA DE LIMA</w:t>
            </w:r>
          </w:p>
          <w:p w:rsidR="00B73E3D" w:rsidRPr="00490BDB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</w:tr>
      <w:tr w:rsidR="005D52BD" w:rsidRPr="00490BDB" w:rsidTr="00455589">
        <w:tc>
          <w:tcPr>
            <w:tcW w:w="5246" w:type="dxa"/>
            <w:gridSpan w:val="2"/>
            <w:shd w:val="clear" w:color="auto" w:fill="D9D9D9"/>
            <w:vAlign w:val="center"/>
          </w:tcPr>
          <w:p w:rsidR="005D52BD" w:rsidRPr="00490BDB" w:rsidRDefault="005D52BD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CHAVE C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5D52BD" w:rsidRPr="00490BDB" w:rsidRDefault="00607E47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CHAVE C</w:t>
            </w:r>
          </w:p>
        </w:tc>
      </w:tr>
      <w:tr w:rsidR="00607E47" w:rsidRPr="00490BDB" w:rsidTr="00130F34">
        <w:tc>
          <w:tcPr>
            <w:tcW w:w="426" w:type="dxa"/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4820" w:type="dxa"/>
            <w:vAlign w:val="center"/>
          </w:tcPr>
          <w:p w:rsidR="00607E47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LAIS KARINE RAMIRO</w:t>
            </w:r>
          </w:p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COLÉGIO SUPERAÇÃO VIDEIRA/9ªADR</w:t>
            </w:r>
          </w:p>
        </w:tc>
        <w:tc>
          <w:tcPr>
            <w:tcW w:w="425" w:type="dxa"/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MATEUS MOREIRA/EEB PAULO BLASI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</w:tr>
      <w:tr w:rsidR="00607E47" w:rsidRPr="00490BDB" w:rsidTr="00455589">
        <w:tc>
          <w:tcPr>
            <w:tcW w:w="426" w:type="dxa"/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4820" w:type="dxa"/>
            <w:vAlign w:val="bottom"/>
          </w:tcPr>
          <w:p w:rsidR="00607E47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VANESSA FOGAÇA</w:t>
            </w:r>
          </w:p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I. GERTRUDES/</w:t>
            </w:r>
            <w:r w:rsidRPr="001A5082">
              <w:rPr>
                <w:rFonts w:ascii="Calibri" w:hAnsi="Calibri" w:cs="Arial"/>
                <w:sz w:val="18"/>
                <w:szCs w:val="18"/>
              </w:rPr>
              <w:t>PONTE ALTA/26ªADR</w:t>
            </w:r>
          </w:p>
        </w:tc>
        <w:tc>
          <w:tcPr>
            <w:tcW w:w="425" w:type="dxa"/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4678" w:type="dxa"/>
            <w:vAlign w:val="bottom"/>
          </w:tcPr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 w:rsidRPr="00A233B5">
              <w:rPr>
                <w:rFonts w:asciiTheme="minorHAnsi" w:hAnsiTheme="minorHAnsi"/>
                <w:sz w:val="18"/>
                <w:szCs w:val="18"/>
              </w:rPr>
              <w:t>LEANDRO JOSÉ BERNARDI / EEB CASIMIRO DE ABREU / CURITIBANOS / 11ªADR</w:t>
            </w:r>
          </w:p>
        </w:tc>
      </w:tr>
      <w:tr w:rsidR="00607E47" w:rsidRPr="00490BDB" w:rsidTr="006F0E03"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7F7F7F"/>
            </w:tcBorders>
            <w:vAlign w:val="center"/>
          </w:tcPr>
          <w:p w:rsidR="00607E47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ANDRESSA PIOVESAN</w:t>
            </w:r>
          </w:p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425" w:type="dxa"/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JONAS FERREIRA DOS SANTOS/EEB HERIBERTO HULSE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IBIAM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</w:tr>
      <w:tr w:rsidR="005D52BD" w:rsidRPr="00490BDB" w:rsidTr="006F0E03"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:rsidR="005D52BD" w:rsidRPr="00490BDB" w:rsidRDefault="005D52BD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7F7F7F"/>
            </w:tcBorders>
            <w:vAlign w:val="center"/>
          </w:tcPr>
          <w:p w:rsidR="00681EA8" w:rsidRDefault="005D52BD" w:rsidP="00455589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M</w:t>
            </w:r>
            <w:r w:rsidR="00681EA8">
              <w:rPr>
                <w:rFonts w:ascii="Calibri" w:hAnsi="Calibri" w:cs="Arial"/>
                <w:sz w:val="18"/>
                <w:szCs w:val="18"/>
              </w:rPr>
              <w:t>ARIANE SCHMITT</w:t>
            </w:r>
          </w:p>
          <w:p w:rsidR="005D52BD" w:rsidRPr="00490BDB" w:rsidRDefault="00A003C8" w:rsidP="004555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ARABUTÃ/</w:t>
            </w:r>
            <w:r w:rsidR="005D52BD" w:rsidRPr="001A5082"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vAlign w:val="center"/>
          </w:tcPr>
          <w:p w:rsidR="005D52BD" w:rsidRPr="00490BDB" w:rsidRDefault="005D52BD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7F7F7F"/>
            </w:tcBorders>
            <w:vAlign w:val="center"/>
          </w:tcPr>
          <w:p w:rsidR="005D52BD" w:rsidRPr="00490BDB" w:rsidRDefault="005D52BD" w:rsidP="0045558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07E47" w:rsidRPr="00490BDB" w:rsidTr="006F0E03"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  <w:vAlign w:val="center"/>
          </w:tcPr>
          <w:p w:rsidR="00607E47" w:rsidRPr="00490BDB" w:rsidRDefault="00607E47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7F7F7F"/>
            </w:tcBorders>
            <w:shd w:val="clear" w:color="auto" w:fill="D9D9D9"/>
            <w:vAlign w:val="center"/>
          </w:tcPr>
          <w:p w:rsidR="00607E47" w:rsidRPr="00490BDB" w:rsidRDefault="00607E47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CHAVE D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WILLIAM SOLIGO/EBM GIUSEPPE SETTE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</w:t>
            </w:r>
            <w:r w:rsidRPr="00451ECB">
              <w:rPr>
                <w:rFonts w:ascii="Calibri" w:hAnsi="Calibri" w:cs="Arial"/>
                <w:sz w:val="18"/>
                <w:szCs w:val="18"/>
              </w:rPr>
              <w:t>/6ªADR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LUCIANO SCHIAVINI/EEB ARABUTÃ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GUILHERME HENRIQUE GONÇALVES SILVA/EEB INDUSTRIAL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</w:tr>
      <w:tr w:rsidR="00607E47" w:rsidRPr="00490BDB" w:rsidTr="006F0E03"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  <w:vAlign w:val="center"/>
          </w:tcPr>
          <w:p w:rsidR="00607E47" w:rsidRPr="00490BDB" w:rsidRDefault="00607E47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7F7F7F"/>
            </w:tcBorders>
            <w:shd w:val="clear" w:color="auto" w:fill="D9D9D9"/>
            <w:vAlign w:val="center"/>
          </w:tcPr>
          <w:p w:rsidR="00607E47" w:rsidRPr="00490BDB" w:rsidRDefault="00607E47" w:rsidP="0045558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CHAVE E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JOÃO VITOR R DE CARVALHO/EEB CORONEL CID GONZAGA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PORTO UNIÃO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/25ªADR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GUSTAVO ALCIDES PEREIRA/EEB ADELINA RÉGIS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9ªADR</w:t>
            </w:r>
          </w:p>
        </w:tc>
      </w:tr>
      <w:tr w:rsidR="00607E47" w:rsidRPr="00490BDB" w:rsidTr="006F0E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</w:tcBorders>
            <w:vAlign w:val="center"/>
          </w:tcPr>
          <w:p w:rsidR="00607E47" w:rsidRPr="00490BDB" w:rsidRDefault="00607E47" w:rsidP="00607E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4678" w:type="dxa"/>
            <w:vAlign w:val="bottom"/>
          </w:tcPr>
          <w:p w:rsidR="004754CF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TIAGO GOIS DE CAMPOS</w:t>
            </w:r>
          </w:p>
          <w:p w:rsidR="00607E47" w:rsidRPr="001A5082" w:rsidRDefault="004754CF" w:rsidP="004754CF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 xml:space="preserve">EEB DOM </w:t>
            </w:r>
            <w:r>
              <w:rPr>
                <w:rFonts w:ascii="Calibri" w:hAnsi="Calibri" w:cs="Arial"/>
                <w:sz w:val="18"/>
                <w:szCs w:val="18"/>
              </w:rPr>
              <w:t>DANIEL HOSTIM</w:t>
            </w:r>
            <w:r w:rsidRPr="004C3191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MATOS COSTAS</w:t>
            </w:r>
            <w:r w:rsidRPr="004C3191">
              <w:rPr>
                <w:rFonts w:ascii="Calibri" w:hAnsi="Calibri" w:cs="Arial"/>
                <w:sz w:val="18"/>
                <w:szCs w:val="18"/>
              </w:rPr>
              <w:t>/10ªADR</w:t>
            </w:r>
          </w:p>
        </w:tc>
      </w:tr>
    </w:tbl>
    <w:p w:rsidR="00E106A8" w:rsidRDefault="00E106A8" w:rsidP="001E1849">
      <w:pPr>
        <w:rPr>
          <w:rFonts w:ascii="Calibri" w:hAnsi="Calibri"/>
          <w:b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106A8" w:rsidRPr="002E6619" w:rsidTr="00455589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E106A8" w:rsidRPr="00DB5A23" w:rsidRDefault="00E106A8" w:rsidP="0045558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E106A8" w:rsidRDefault="00E106A8" w:rsidP="00E106A8">
      <w:pPr>
        <w:ind w:left="-142"/>
        <w:rPr>
          <w:rFonts w:ascii="Calibri" w:hAnsi="Calibr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539"/>
        <w:gridCol w:w="708"/>
      </w:tblGrid>
      <w:tr w:rsidR="006D2DD9" w:rsidRPr="00AE7322" w:rsidTr="00455589">
        <w:trPr>
          <w:trHeight w:val="709"/>
          <w:jc w:val="center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6D2DD9" w:rsidRPr="007D483E" w:rsidRDefault="006D2DD9" w:rsidP="006D2DD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D483E">
              <w:rPr>
                <w:rFonts w:ascii="Calibri" w:hAnsi="Calibri" w:cs="Calibri"/>
                <w:b/>
                <w:bCs/>
                <w:sz w:val="28"/>
                <w:szCs w:val="28"/>
              </w:rPr>
              <w:t>TÊNIS DE MESA</w:t>
            </w:r>
          </w:p>
        </w:tc>
        <w:tc>
          <w:tcPr>
            <w:tcW w:w="8075" w:type="dxa"/>
            <w:gridSpan w:val="5"/>
            <w:shd w:val="clear" w:color="auto" w:fill="FFFFFF"/>
            <w:vAlign w:val="center"/>
          </w:tcPr>
          <w:p w:rsidR="006D2DD9" w:rsidRPr="00665547" w:rsidRDefault="006D2DD9" w:rsidP="006D2DD9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–</w:t>
            </w:r>
            <w:r w:rsidRPr="00665547">
              <w:rPr>
                <w:sz w:val="22"/>
                <w:szCs w:val="22"/>
              </w:rPr>
              <w:t xml:space="preserve"> </w:t>
            </w:r>
            <w:r w:rsidRPr="00497C53">
              <w:rPr>
                <w:rFonts w:asciiTheme="minorHAnsi" w:hAnsiTheme="minorHAnsi"/>
                <w:sz w:val="22"/>
                <w:szCs w:val="22"/>
              </w:rPr>
              <w:t>GINÁSIO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ESCOLA </w:t>
            </w:r>
            <w:r w:rsidRPr="00497C53">
              <w:rPr>
                <w:rFonts w:asciiTheme="minorHAnsi" w:hAnsiTheme="minorHAnsi"/>
                <w:sz w:val="22"/>
                <w:szCs w:val="22"/>
              </w:rPr>
              <w:t>SÃO SEBASTIÃO</w:t>
            </w:r>
          </w:p>
          <w:p w:rsidR="006D2DD9" w:rsidRPr="00A06026" w:rsidRDefault="006D2DD9" w:rsidP="006D2DD9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Walter Schally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2DD9" w:rsidRPr="006C2276" w:rsidRDefault="00763908" w:rsidP="006D2DD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1086C1A" wp14:editId="6B280BE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33020</wp:posOffset>
                  </wp:positionV>
                  <wp:extent cx="342900" cy="400050"/>
                  <wp:effectExtent l="19050" t="0" r="0" b="0"/>
                  <wp:wrapNone/>
                  <wp:docPr id="7" name="Picture 5" descr="Descrição: 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ção: 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06A8" w:rsidRPr="00AE7322" w:rsidTr="00455589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E106A8" w:rsidRPr="00AE7322" w:rsidRDefault="00E106A8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106A8" w:rsidRPr="00AE7322" w:rsidRDefault="00E106A8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106A8" w:rsidRPr="00AE7322" w:rsidRDefault="00E106A8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E106A8" w:rsidRPr="00AE7322" w:rsidRDefault="00E106A8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E106A8" w:rsidRPr="00AE7322" w:rsidRDefault="00E106A8" w:rsidP="0045558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E106A8" w:rsidRPr="00AE7322" w:rsidRDefault="00E106A8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106A8" w:rsidRPr="00AE7322" w:rsidRDefault="00E106A8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34125B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KATIANE BERTOTTI</w:t>
            </w:r>
          </w:p>
          <w:p w:rsidR="00763908" w:rsidRPr="001A5082" w:rsidRDefault="009A0FB2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SANTOS ANJOS/RIO DAS ANTAS/10ª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LUANA ALVES PEREIRA</w:t>
            </w:r>
          </w:p>
          <w:p w:rsidR="00763908" w:rsidRPr="001A5082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FREI EVARISTO IOMERÊ/9ªADR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9A0FB2" w:rsidRDefault="009A0FB2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MAINARA IGNÁCIO RAMOS</w:t>
            </w:r>
          </w:p>
          <w:p w:rsidR="00763908" w:rsidRPr="001A5082" w:rsidRDefault="009A0FB2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EEM IRMÃO LEO/CAÇADOR/10ªADR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GELIELI OLIVEIRA</w:t>
            </w:r>
          </w:p>
          <w:p w:rsidR="00763908" w:rsidRPr="001A5082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34125B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LAIS KARINE RAMIRO</w:t>
            </w:r>
          </w:p>
          <w:p w:rsidR="00763908" w:rsidRPr="001A5082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COLÉGIO SUPERAÇÃO 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9A0FB2" w:rsidRDefault="009A0FB2" w:rsidP="009A0FB2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ARIANE SCHMITT</w:t>
            </w:r>
          </w:p>
          <w:p w:rsidR="00763908" w:rsidRPr="001A5082" w:rsidRDefault="009A0FB2" w:rsidP="009A0FB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ARABUTÃ/</w:t>
            </w:r>
            <w:r w:rsidRPr="001A5082"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34125B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VANESSA FOGAÇA</w:t>
            </w:r>
          </w:p>
          <w:p w:rsidR="00763908" w:rsidRPr="001A5082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I. GERTRUDES/</w:t>
            </w:r>
            <w:r w:rsidRPr="0034125B">
              <w:rPr>
                <w:rFonts w:ascii="Calibri" w:hAnsi="Calibri" w:cs="Arial"/>
                <w:sz w:val="18"/>
                <w:szCs w:val="18"/>
              </w:rPr>
              <w:t>PONTE ALTA/26ªADR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ANDRESSA PIOVESAN</w:t>
            </w:r>
          </w:p>
          <w:p w:rsidR="00763908" w:rsidRPr="001A5082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763908" w:rsidRPr="0034125B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SABRINA MIZVA/EM GUITA FERDERNABB           TRÊS BARRAS/25ªADR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53F07" w:rsidRDefault="00E53F07" w:rsidP="00E53F07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KATIANE BERTOTTI</w:t>
            </w:r>
          </w:p>
          <w:p w:rsidR="00763908" w:rsidRPr="001A5082" w:rsidRDefault="00E53F07" w:rsidP="00E53F07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EEB SANTOS ANJOS/RIO DAS ANTAS/10ªADR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34125B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KAREN JOCOMEL</w:t>
            </w:r>
          </w:p>
          <w:p w:rsidR="00763908" w:rsidRPr="001A5082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OLAVO C. RIGON CONCÓRDIA/6ªADR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53F07" w:rsidRDefault="00E53F07" w:rsidP="00E53F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MAINARA IGNÁCIO RAMOS</w:t>
            </w:r>
          </w:p>
          <w:p w:rsidR="00763908" w:rsidRPr="001A5082" w:rsidRDefault="00E53F07" w:rsidP="00E53F07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EEM IRMÃO LEO/CAÇADOR/10ªADR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34125B" w:rsidRDefault="0034125B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LAIS KARINE RAMIRO</w:t>
            </w:r>
          </w:p>
          <w:p w:rsidR="00763908" w:rsidRPr="001A5082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COLÉGIO SUPERAÇÃO 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VANESSA FOGAÇA</w:t>
            </w:r>
          </w:p>
          <w:p w:rsidR="00763908" w:rsidRPr="001A5082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I. GERTRUDES/</w:t>
            </w:r>
            <w:r w:rsidRPr="0034125B">
              <w:rPr>
                <w:rFonts w:ascii="Calibri" w:hAnsi="Calibri" w:cs="Arial"/>
                <w:sz w:val="18"/>
                <w:szCs w:val="18"/>
              </w:rPr>
              <w:t>PONTE ALTA/26ªADR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53F07" w:rsidRDefault="00E53F07" w:rsidP="00E53F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ARIANE SCHMITT</w:t>
            </w:r>
          </w:p>
          <w:p w:rsidR="00763908" w:rsidRPr="001A5082" w:rsidRDefault="00E53F07" w:rsidP="00E53F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ARABUTÃ/</w:t>
            </w:r>
            <w:r w:rsidRPr="001A5082"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ANDRESSA PIOVESAN</w:t>
            </w:r>
          </w:p>
          <w:p w:rsidR="00763908" w:rsidRPr="001A5082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Pr="00F836C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763908" w:rsidRPr="0034125B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SABRINA MIZVA/EM GUITA FERDERNABB           TRÊS BARRAS/25ªADR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LUANA ALVES PEREIRA</w:t>
            </w:r>
          </w:p>
          <w:p w:rsidR="00763908" w:rsidRPr="0034125B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EEB FREI EVARISTO IOMERÊ/9ªADR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763908" w:rsidRPr="0034125B" w:rsidRDefault="00763908" w:rsidP="009A0FB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KAREN JOCOMEL/EEB OLAVO C. RIGON CONCÓRDIA/6ªADR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GELIELI OLIVEIRA</w:t>
            </w:r>
          </w:p>
          <w:p w:rsidR="00763908" w:rsidRPr="0034125B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763908" w:rsidRPr="0034125B" w:rsidRDefault="00763908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LAIS KARINE RAMIRO/COLÉGIO SUPERAÇÃO 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3412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ANDRESSA PIOVESAN</w:t>
            </w:r>
          </w:p>
          <w:p w:rsidR="00763908" w:rsidRPr="0034125B" w:rsidRDefault="00763908" w:rsidP="0034125B">
            <w:pPr>
              <w:rPr>
                <w:rFonts w:ascii="Calibri" w:hAnsi="Calibri" w:cs="Arial"/>
                <w:sz w:val="18"/>
                <w:szCs w:val="18"/>
              </w:rPr>
            </w:pPr>
            <w:r w:rsidRPr="0034125B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763908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63908" w:rsidRPr="006E33FA" w:rsidRDefault="00763908" w:rsidP="007639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763908" w:rsidRDefault="00763908" w:rsidP="00763908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3908" w:rsidRDefault="00763908" w:rsidP="0076390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9A0FB2" w:rsidRDefault="009A0FB2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ARIANE SCHMITT</w:t>
            </w:r>
          </w:p>
          <w:p w:rsidR="00763908" w:rsidRPr="0034125B" w:rsidRDefault="009A0FB2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ARABUTÃ/</w:t>
            </w:r>
            <w:r w:rsidRPr="001A5082"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63908" w:rsidRPr="00AA2D55" w:rsidRDefault="00B66430" w:rsidP="0076390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63908" w:rsidRPr="00AA2D55" w:rsidRDefault="00763908" w:rsidP="0076390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3908" w:rsidRPr="00AA2D55" w:rsidRDefault="00C057D2" w:rsidP="0076390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34125B" w:rsidRDefault="0034125B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VANESSA FOGAÇA</w:t>
            </w:r>
          </w:p>
          <w:p w:rsidR="00763908" w:rsidRPr="0034125B" w:rsidRDefault="0034125B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I. GERTRUDES/</w:t>
            </w:r>
            <w:r w:rsidR="00763908" w:rsidRPr="0034125B">
              <w:rPr>
                <w:rFonts w:ascii="Calibri" w:hAnsi="Calibri" w:cs="Arial"/>
                <w:sz w:val="18"/>
                <w:szCs w:val="18"/>
              </w:rPr>
              <w:t>PONTE ALTA/26ªADR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3908" w:rsidRPr="001A5082" w:rsidRDefault="00763908" w:rsidP="007639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614A8B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14A8B" w:rsidRDefault="00587FEC" w:rsidP="00614A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14A8B" w:rsidRPr="00C3698A" w:rsidRDefault="00587FEC" w:rsidP="00614A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14A8B" w:rsidRDefault="00614A8B" w:rsidP="00614A8B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614A8B" w:rsidRPr="001A5082" w:rsidRDefault="00887FAC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MATHEUS ROCHA OLIVEIRA /EEB ARGEU FURTADO/SÃO CRISTÓVÃO DO SUL 11ª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14A8B" w:rsidRDefault="004B7634" w:rsidP="00614A8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14A8B" w:rsidRDefault="00FC1A18" w:rsidP="00614A8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A8B" w:rsidRDefault="004B7634" w:rsidP="00614A8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614A8B" w:rsidRPr="001A5082" w:rsidRDefault="00887FAC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IGO NEUBERGER/COLOMBO MACHADO SALLES/TRÊS BARRAS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14A8B" w:rsidRPr="001A5082" w:rsidRDefault="00BD761C" w:rsidP="00614A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614A8B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14A8B" w:rsidRDefault="00587FEC" w:rsidP="00614A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614A8B" w:rsidRPr="00C3698A" w:rsidRDefault="00587FEC" w:rsidP="00614A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14A8B" w:rsidRDefault="00614A8B" w:rsidP="00614A8B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887FAC" w:rsidRDefault="00887FAC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GABRIEL GOES DE LARA</w:t>
            </w:r>
          </w:p>
          <w:p w:rsidR="00614A8B" w:rsidRPr="001A5082" w:rsidRDefault="00887FAC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CEJA/CAÇADOR/10ªADR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14A8B" w:rsidRDefault="004B7634" w:rsidP="00614A8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14A8B" w:rsidRDefault="00FC1A18" w:rsidP="00614A8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A8B" w:rsidRDefault="004B7634" w:rsidP="00614A8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614A8B" w:rsidRPr="001A5082" w:rsidRDefault="009B69EB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IAN KENJI KOMATSU/COLÉGIO SANTA ROSA DE LIMA/LAGES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14A8B" w:rsidRPr="001A5082" w:rsidRDefault="00BD761C" w:rsidP="00614A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614A8B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14A8B" w:rsidRDefault="00587FEC" w:rsidP="00614A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14A8B" w:rsidRPr="00C3698A" w:rsidRDefault="00587FEC" w:rsidP="00614A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14A8B" w:rsidRDefault="00614A8B" w:rsidP="00614A8B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614A8B" w:rsidRPr="001A5082" w:rsidRDefault="00CF2297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233B5">
              <w:rPr>
                <w:rFonts w:asciiTheme="minorHAnsi" w:hAnsiTheme="minorHAnsi"/>
                <w:sz w:val="18"/>
                <w:szCs w:val="18"/>
              </w:rPr>
              <w:t>LEANDRO JOSÉ BERNARDI / EEB CASIMIRO DE ABREU / CURITIBANOS / 11ªADR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14A8B" w:rsidRDefault="004B7634" w:rsidP="00614A8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14A8B" w:rsidRDefault="00FC1A18" w:rsidP="00614A8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A8B" w:rsidRDefault="004B7634" w:rsidP="00614A8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614A8B" w:rsidRPr="001A5082" w:rsidRDefault="00CF2297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JONAS FERREIRA DOS SANTOS/EEB HERIBERTO HULSE/IBIAM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14A8B" w:rsidRPr="001A5082" w:rsidRDefault="00BD761C" w:rsidP="00614A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614A8B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14A8B" w:rsidRDefault="00587FEC" w:rsidP="00614A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14A8B" w:rsidRPr="00C3698A" w:rsidRDefault="00587FEC" w:rsidP="00614A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14A8B" w:rsidRDefault="00614A8B" w:rsidP="00614A8B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C24DB5" w:rsidRDefault="00C24DB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LUCIANO SCHIAVINI/EEB ARABUTÃ</w:t>
            </w:r>
          </w:p>
          <w:p w:rsidR="00614A8B" w:rsidRPr="001A5082" w:rsidRDefault="00C24DB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14A8B" w:rsidRDefault="004B7634" w:rsidP="00614A8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14A8B" w:rsidRDefault="00FC1A18" w:rsidP="00614A8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A8B" w:rsidRDefault="004B7634" w:rsidP="00614A8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614A8B" w:rsidRPr="00B63CB5" w:rsidRDefault="00B63CB5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GUILHERME HENRIQUE GONÇALVES SILVA/EEB INDUSTRIAL/LAGES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14A8B" w:rsidRPr="001A5082" w:rsidRDefault="00BD761C" w:rsidP="00614A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</w:tr>
      <w:tr w:rsidR="00614A8B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614A8B" w:rsidRDefault="00587FEC" w:rsidP="00614A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14A8B" w:rsidRPr="00C3698A" w:rsidRDefault="00587FEC" w:rsidP="00614A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14A8B" w:rsidRDefault="00614A8B" w:rsidP="00614A8B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614A8B" w:rsidRPr="001A5082" w:rsidRDefault="00812A04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GUSTAVO ALCIDES PEREIRA/EEB ADELINA RÉGIS/VIDEIRA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14A8B" w:rsidRDefault="004B7634" w:rsidP="00614A8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14A8B" w:rsidRDefault="00FC1A18" w:rsidP="00614A8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4A8B" w:rsidRDefault="004B7634" w:rsidP="00614A8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Default="00EC2705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TIAGO GOIS DE CAMPOS</w:t>
            </w:r>
          </w:p>
          <w:p w:rsidR="00614A8B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 xml:space="preserve">EEB DOM </w:t>
            </w:r>
            <w:r>
              <w:rPr>
                <w:rFonts w:ascii="Calibri" w:hAnsi="Calibri" w:cs="Arial"/>
                <w:sz w:val="18"/>
                <w:szCs w:val="18"/>
              </w:rPr>
              <w:t>DANIEL HOSTIM</w:t>
            </w:r>
            <w:r w:rsidRPr="004C3191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MATOSCOSTAS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14A8B" w:rsidRPr="001A5082" w:rsidRDefault="00BD761C" w:rsidP="00614A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</w:tr>
      <w:tr w:rsidR="00BD761C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D761C" w:rsidRDefault="00BD761C" w:rsidP="00BD76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BD761C" w:rsidRPr="00C3698A" w:rsidRDefault="00BD761C" w:rsidP="00BD76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761C" w:rsidRDefault="00BD761C" w:rsidP="00BD761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BD761C" w:rsidRPr="00EC2705" w:rsidRDefault="00640CD2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LUIS EDUARDO CAMARÇO DOS ANJOS</w:t>
            </w:r>
            <w:r>
              <w:rPr>
                <w:rFonts w:ascii="Calibri" w:hAnsi="Calibri" w:cs="Arial"/>
                <w:sz w:val="18"/>
                <w:szCs w:val="18"/>
              </w:rPr>
              <w:t xml:space="preserve">/EEB EUGÊNIO MARCHETTI </w:t>
            </w: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761C" w:rsidRDefault="004B7634" w:rsidP="00BD761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D761C" w:rsidRDefault="00FC1A18" w:rsidP="00BD761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D761C" w:rsidRDefault="004B7634" w:rsidP="00BD761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BD761C" w:rsidRPr="001A5082" w:rsidRDefault="00887FAC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MATHEUS ROCHA OLIVEIRA /EEB ARGEU FURTADO/SÃO CRISTÓVÃO DO SUL 11ª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D761C" w:rsidRPr="001A5082" w:rsidRDefault="00BD761C" w:rsidP="00BD76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BD761C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D761C" w:rsidRDefault="00BD761C" w:rsidP="00BD76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BD761C" w:rsidRPr="00C3698A" w:rsidRDefault="00BD761C" w:rsidP="00BD76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761C" w:rsidRDefault="00BD761C" w:rsidP="00BD761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BD761C" w:rsidRP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RUBENS RODRIGUES DA SILVA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 w:rsidRPr="00443719">
              <w:rPr>
                <w:rFonts w:ascii="Calibri" w:hAnsi="Calibri" w:cs="Arial"/>
                <w:sz w:val="18"/>
                <w:szCs w:val="18"/>
              </w:rPr>
              <w:t>EEB EUGÊNIO MARCHETTI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761C" w:rsidRDefault="004B7634" w:rsidP="00BD761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D761C" w:rsidRDefault="00FC1A18" w:rsidP="00BD761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D761C" w:rsidRDefault="004B7634" w:rsidP="00BD761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887FAC" w:rsidRDefault="00887FAC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GABRIEL GOES DE LARA</w:t>
            </w:r>
          </w:p>
          <w:p w:rsidR="00BD761C" w:rsidRPr="001A5082" w:rsidRDefault="00887FAC" w:rsidP="00FD78AE">
            <w:pPr>
              <w:rPr>
                <w:rFonts w:ascii="Calibri" w:hAnsi="Calibri" w:cs="Arial"/>
                <w:sz w:val="18"/>
                <w:szCs w:val="18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>CEJA/CAÇADOR/10ªADR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D761C" w:rsidRPr="001A5082" w:rsidRDefault="00BD761C" w:rsidP="00BD76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BD761C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D761C" w:rsidRDefault="00BD761C" w:rsidP="00BD76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BD761C" w:rsidRPr="00C3698A" w:rsidRDefault="00BD761C" w:rsidP="00BD76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761C" w:rsidRDefault="00BD761C" w:rsidP="00BD761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MATEUS MOREIRA/EEB PAULO BLASI</w:t>
            </w:r>
          </w:p>
          <w:p w:rsidR="00BD761C" w:rsidRPr="001A5082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761C" w:rsidRDefault="004B7634" w:rsidP="00BD761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D761C" w:rsidRDefault="00FC1A18" w:rsidP="00BD761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D761C" w:rsidRDefault="004B7634" w:rsidP="00BD761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BD761C" w:rsidRPr="001A5082" w:rsidRDefault="00CF2297" w:rsidP="00FD78AE">
            <w:pPr>
              <w:rPr>
                <w:rFonts w:ascii="Calibri" w:hAnsi="Calibri" w:cs="Arial"/>
                <w:sz w:val="18"/>
                <w:szCs w:val="18"/>
              </w:rPr>
            </w:pPr>
            <w:r w:rsidRPr="00A233B5">
              <w:rPr>
                <w:rFonts w:asciiTheme="minorHAnsi" w:hAnsiTheme="minorHAnsi"/>
                <w:sz w:val="18"/>
                <w:szCs w:val="18"/>
              </w:rPr>
              <w:t>LEANDRO JOSÉ BERNARDI / EEB CASIMIRO DE ABREU / CURITIBANOS / 11ªADR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D761C" w:rsidRPr="001A5082" w:rsidRDefault="00BD761C" w:rsidP="00BD76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BD761C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D761C" w:rsidRDefault="00BD761C" w:rsidP="00BD76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BD761C" w:rsidRPr="00C3698A" w:rsidRDefault="00BD761C" w:rsidP="00BD76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D761C" w:rsidRDefault="00BD761C" w:rsidP="00BD761C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WILLIAM SOLIGO/EBM GIUSEPPE SETTE</w:t>
            </w:r>
          </w:p>
          <w:p w:rsidR="00BD761C" w:rsidRPr="001A5082" w:rsidRDefault="00EC2705" w:rsidP="00FD78A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</w:t>
            </w:r>
            <w:r w:rsidRPr="00451ECB">
              <w:rPr>
                <w:rFonts w:ascii="Calibri" w:hAnsi="Calibri" w:cs="Arial"/>
                <w:sz w:val="18"/>
                <w:szCs w:val="18"/>
              </w:rPr>
              <w:t>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761C" w:rsidRDefault="004B7634" w:rsidP="00BD761C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D761C" w:rsidRDefault="00FC1A18" w:rsidP="00BD761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D761C" w:rsidRDefault="004B7634" w:rsidP="00BD761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C24DB5" w:rsidRDefault="00C24DB5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LUCIANO SCHIAVINI/EEB ARABUTÃ</w:t>
            </w:r>
          </w:p>
          <w:p w:rsidR="00BD761C" w:rsidRPr="001A5082" w:rsidRDefault="00C24DB5" w:rsidP="00FD78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ARABUTÃ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32ªADR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D761C" w:rsidRPr="001A5082" w:rsidRDefault="00BD761C" w:rsidP="00BD76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P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JOÃO VITOR R DE CARVALHO/EEB CORONEL CID GONZAGAPORTO UNIÃO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GUSTAVO ALCIDES PEREIRA/EEB ADELINA RÉGIS/VIDEIRA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Pr="001A5082" w:rsidRDefault="00640CD2" w:rsidP="00FD78A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LUIS EDUARDO CAMARÇO DOS ANJOS</w:t>
            </w:r>
            <w:r>
              <w:rPr>
                <w:rFonts w:ascii="Calibri" w:hAnsi="Calibri" w:cs="Arial"/>
                <w:sz w:val="18"/>
                <w:szCs w:val="18"/>
              </w:rPr>
              <w:t xml:space="preserve">/EEB EUGÊNIO MARCHETTI </w:t>
            </w: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IGO NEUBERGER/COLOMBO MACHADO SALLES/TRÊS BARRAS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Pr="001A5082" w:rsidRDefault="00EC2705" w:rsidP="00FD78A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43719">
              <w:rPr>
                <w:rFonts w:ascii="Calibri" w:hAnsi="Calibri" w:cs="Arial"/>
                <w:sz w:val="18"/>
                <w:szCs w:val="18"/>
              </w:rPr>
              <w:t>RUBENS RODRIGUES DA SILVA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 w:rsidRPr="00443719">
              <w:rPr>
                <w:rFonts w:ascii="Calibri" w:hAnsi="Calibri" w:cs="Arial"/>
                <w:sz w:val="18"/>
                <w:szCs w:val="18"/>
              </w:rPr>
              <w:t>EEB EUGÊNIO MARCHETTI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 w:rsidRPr="00443719">
              <w:rPr>
                <w:rFonts w:ascii="Calibri" w:hAnsi="Calibri" w:cs="Arial"/>
                <w:sz w:val="18"/>
                <w:szCs w:val="18"/>
              </w:rPr>
              <w:t>HERVAL D’OESTE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Pr="00EC2705" w:rsidRDefault="00EC2705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IAN KENJI KOMATSU/COLÉGIO SANTA ROSA DE LIMA/LAGES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MATEUS MOREIRA/EEB PAULO BLASI</w:t>
            </w:r>
          </w:p>
          <w:p w:rsidR="00EC2705" w:rsidRPr="001A5082" w:rsidRDefault="00EC2705" w:rsidP="00FD78A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JONAS FERREIRA DOS SANTOS/EEB HERIBERTO HULSE/IBIAM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WILLIAM SOLIGO/EBM GIUSEPPE SETTE</w:t>
            </w:r>
          </w:p>
          <w:p w:rsidR="00EC2705" w:rsidRPr="001A5082" w:rsidRDefault="00EC2705" w:rsidP="00FD78A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</w:t>
            </w:r>
            <w:r w:rsidRPr="00451ECB">
              <w:rPr>
                <w:rFonts w:ascii="Calibri" w:hAnsi="Calibri" w:cs="Arial"/>
                <w:sz w:val="18"/>
                <w:szCs w:val="18"/>
              </w:rPr>
              <w:t>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GUILHERME HENRIQUE GONÇALVES SILVA/EEB INDUSTRIAL/LAGES</w:t>
            </w:r>
            <w:r w:rsidRPr="007504EC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</w:tr>
      <w:tr w:rsidR="00EC2705" w:rsidRPr="00AE7322" w:rsidTr="00AF7EA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EC2705" w:rsidRPr="00C3698A" w:rsidRDefault="00EC2705" w:rsidP="00EC27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C2705" w:rsidRDefault="00EC2705" w:rsidP="00EC270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C2705" w:rsidRPr="00EC2705" w:rsidRDefault="00EC2705" w:rsidP="00FD78A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JOÃO VITOR R DE CARVALHO/EEB CORONEL CID GONZAGAPORTO UNIÃO</w:t>
            </w:r>
            <w:r w:rsidRPr="00451ECB">
              <w:rPr>
                <w:rFonts w:ascii="Calibri" w:hAnsi="Calibri" w:cs="Arial"/>
                <w:sz w:val="18"/>
                <w:szCs w:val="18"/>
              </w:rPr>
              <w:t>/25ª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2705" w:rsidRDefault="00EC2705" w:rsidP="00EC270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2705" w:rsidRDefault="00EC2705" w:rsidP="00EC27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EC2705" w:rsidRDefault="00EC2705" w:rsidP="00FD78A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TIAGO GOIS DE CAMPOS</w:t>
            </w:r>
          </w:p>
          <w:p w:rsidR="00EC2705" w:rsidRPr="001A5082" w:rsidRDefault="00EC2705" w:rsidP="00FD78AE">
            <w:pPr>
              <w:rPr>
                <w:rFonts w:ascii="Calibri" w:hAnsi="Calibri" w:cs="Arial"/>
                <w:sz w:val="16"/>
                <w:szCs w:val="16"/>
              </w:rPr>
            </w:pPr>
            <w:r w:rsidRPr="004C3191">
              <w:rPr>
                <w:rFonts w:ascii="Calibri" w:hAnsi="Calibri" w:cs="Arial"/>
                <w:sz w:val="18"/>
                <w:szCs w:val="18"/>
              </w:rPr>
              <w:t xml:space="preserve">EEB DOM </w:t>
            </w:r>
            <w:r>
              <w:rPr>
                <w:rFonts w:ascii="Calibri" w:hAnsi="Calibri" w:cs="Arial"/>
                <w:sz w:val="18"/>
                <w:szCs w:val="18"/>
              </w:rPr>
              <w:t>DANIEL HOSTIM</w:t>
            </w:r>
            <w:r w:rsidRPr="004C3191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MATOSCOSTAS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C2705" w:rsidRPr="001A5082" w:rsidRDefault="00EC2705" w:rsidP="00EC27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</w:tr>
    </w:tbl>
    <w:p w:rsidR="00070195" w:rsidRDefault="00070195"/>
    <w:p w:rsidR="00070195" w:rsidRDefault="00070195"/>
    <w:p w:rsidR="00070195" w:rsidRDefault="00070195"/>
    <w:p w:rsidR="00070195" w:rsidRDefault="00070195" w:rsidP="00070195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70195" w:rsidRPr="002E6619" w:rsidTr="00455589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070195" w:rsidRPr="00DB5A23" w:rsidRDefault="00070195" w:rsidP="0045558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070195" w:rsidRDefault="00070195" w:rsidP="00070195">
      <w:pPr>
        <w:ind w:left="-142"/>
        <w:rPr>
          <w:rFonts w:ascii="Calibri" w:hAnsi="Calibri"/>
          <w:sz w:val="12"/>
          <w:szCs w:val="12"/>
        </w:rPr>
      </w:pPr>
    </w:p>
    <w:p w:rsidR="00070195" w:rsidRDefault="00070195" w:rsidP="00070195"/>
    <w:p w:rsidR="00070195" w:rsidRDefault="00070195" w:rsidP="00070195"/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539"/>
        <w:gridCol w:w="708"/>
      </w:tblGrid>
      <w:tr w:rsidR="00070195" w:rsidRPr="00AE7322" w:rsidTr="00455589">
        <w:trPr>
          <w:trHeight w:val="709"/>
          <w:jc w:val="center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070195" w:rsidRPr="007D483E" w:rsidRDefault="00070195" w:rsidP="0045558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D483E">
              <w:rPr>
                <w:rFonts w:ascii="Calibri" w:hAnsi="Calibri" w:cs="Calibri"/>
                <w:b/>
                <w:bCs/>
                <w:sz w:val="28"/>
                <w:szCs w:val="28"/>
              </w:rPr>
              <w:t>TÊNIS DE MESA</w:t>
            </w:r>
          </w:p>
        </w:tc>
        <w:tc>
          <w:tcPr>
            <w:tcW w:w="8075" w:type="dxa"/>
            <w:gridSpan w:val="5"/>
            <w:shd w:val="clear" w:color="auto" w:fill="FFFFFF"/>
            <w:vAlign w:val="center"/>
          </w:tcPr>
          <w:p w:rsidR="00070195" w:rsidRPr="00665547" w:rsidRDefault="00070195" w:rsidP="00455589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–</w:t>
            </w:r>
            <w:r w:rsidRPr="00665547">
              <w:rPr>
                <w:sz w:val="22"/>
                <w:szCs w:val="22"/>
              </w:rPr>
              <w:t xml:space="preserve"> </w:t>
            </w:r>
            <w:r w:rsidRPr="00497C53">
              <w:rPr>
                <w:rFonts w:asciiTheme="minorHAnsi" w:hAnsiTheme="minorHAnsi"/>
                <w:sz w:val="22"/>
                <w:szCs w:val="22"/>
              </w:rPr>
              <w:t>GINÁSIO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ESCOLA </w:t>
            </w:r>
            <w:r w:rsidRPr="00497C53">
              <w:rPr>
                <w:rFonts w:asciiTheme="minorHAnsi" w:hAnsiTheme="minorHAnsi"/>
                <w:sz w:val="22"/>
                <w:szCs w:val="22"/>
              </w:rPr>
              <w:t>SÃO SEBASTIÃO</w:t>
            </w:r>
          </w:p>
          <w:p w:rsidR="00070195" w:rsidRPr="00A06026" w:rsidRDefault="00070195" w:rsidP="00455589">
            <w:pPr>
              <w:autoSpaceDE w:val="0"/>
              <w:autoSpaceDN w:val="0"/>
              <w:adjustRightInd w:val="0"/>
              <w:ind w:left="17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Walter Schally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Pr="006C2276" w:rsidRDefault="00070195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00379D9" wp14:editId="50666DD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33020</wp:posOffset>
                  </wp:positionV>
                  <wp:extent cx="342900" cy="400050"/>
                  <wp:effectExtent l="19050" t="0" r="0" b="0"/>
                  <wp:wrapNone/>
                  <wp:docPr id="14" name="Picture 5" descr="Descrição: 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ção: 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195" w:rsidRPr="00AE7322" w:rsidTr="00455589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070195" w:rsidRPr="00AE7322" w:rsidRDefault="00070195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195" w:rsidRPr="00AE7322" w:rsidRDefault="00070195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70195" w:rsidRPr="00AE7322" w:rsidRDefault="00070195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070195" w:rsidRPr="00AE7322" w:rsidRDefault="00070195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070195" w:rsidRPr="00AE7322" w:rsidRDefault="00070195" w:rsidP="0045558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070195" w:rsidRPr="00AE7322" w:rsidRDefault="00070195" w:rsidP="0045558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70195" w:rsidRPr="00AE7322" w:rsidRDefault="00070195" w:rsidP="0045558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FC621A" w:rsidP="0007019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MAINARA IGNÁCIO RAMOS</w:t>
            </w:r>
          </w:p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EEM IRMÃO LEO/CAÇADOR/10ªADR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ANDRESSA PIOVESAN</w:t>
            </w:r>
          </w:p>
          <w:p w:rsidR="00070195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EEB HERIBERTO HULSE IBIAM/8ªADR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LAIS KARINE RAMIRO</w:t>
            </w:r>
          </w:p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COLÉGIO SUPERAÇÃO VIDEIRA/9ªADR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LUANA ALVES PEREIRA</w:t>
            </w:r>
          </w:p>
          <w:p w:rsidR="00070195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EEB FREI EVARISTO IOMERÊ/9ªADR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SABRINA MIZVA</w:t>
            </w:r>
          </w:p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EM GUITA FERDERNABB/</w:t>
            </w:r>
            <w:r w:rsidR="00F6129D">
              <w:rPr>
                <w:rFonts w:ascii="Calibri" w:hAnsi="Calibri" w:cs="Arial"/>
                <w:sz w:val="18"/>
                <w:szCs w:val="18"/>
              </w:rPr>
              <w:t>TRÊS BARRAS/25ª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070195" w:rsidRPr="00F6129D" w:rsidRDefault="0023649E" w:rsidP="00134B02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28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S/F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3649E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KAREN JOCOMEL</w:t>
            </w:r>
          </w:p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EEB OLAVO C. RIGON CONCÓRDIA/6ªADR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070195" w:rsidRPr="00F6129D" w:rsidRDefault="0023649E" w:rsidP="00134B02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29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S/F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PERD JOGO 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PERD JOGO 31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3º/4º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</w:pPr>
            <w:r w:rsidRPr="00C3698A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23649E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23649E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31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1º/2º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Pr="00C3698A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GUILHERME HENRIQUE GONÇALVES SILVA</w:t>
            </w:r>
          </w:p>
          <w:p w:rsidR="00070195" w:rsidRPr="00F6129D" w:rsidRDefault="00B57B2F" w:rsidP="00F61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EEB INDUSTRIAL</w:t>
            </w:r>
            <w:r w:rsidR="00F6129D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LAGES</w:t>
            </w:r>
            <w:r w:rsidR="00F6129D" w:rsidRPr="00F6129D">
              <w:rPr>
                <w:rFonts w:ascii="Calibri" w:hAnsi="Calibri" w:cs="Arial"/>
                <w:sz w:val="18"/>
                <w:szCs w:val="18"/>
              </w:rPr>
              <w:t>/26ªADR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IAN KENJI KOMATSU/COLÉGIO SANTA ROSA DE LIMA</w:t>
            </w:r>
            <w:r w:rsidR="00F6129D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LAGES/26ªADR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IGO NEUBERGER/COLOMBO MACHADO SALLES</w:t>
            </w:r>
            <w:r w:rsidR="00F6129D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TRÊS BARRAS/25ªADR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GUSTAVO ALCIDES PEREIRA/EEB ADELINA RÉGIS</w:t>
            </w:r>
            <w:r w:rsidR="00F6129D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VIDEIRA/9ªADR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LUIS EDUARDO CAMARÇO DOS ANJOS/EEB EUGÊNIO MARCHETTI HERVAL D’OESTE/</w:t>
            </w:r>
            <w:r w:rsidR="00F6129D">
              <w:rPr>
                <w:rFonts w:ascii="Calibri" w:hAnsi="Calibri" w:cs="Arial"/>
                <w:sz w:val="18"/>
                <w:szCs w:val="18"/>
              </w:rPr>
              <w:t>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JOÃO VITOR R DE CARVALHO/EEB CORONEL CID GONZAGA</w:t>
            </w:r>
            <w:r w:rsidR="00134B02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PORTO UNIÃO/25ªADR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Theme="minorHAnsi" w:hAnsiTheme="minorHAnsi"/>
                <w:sz w:val="18"/>
                <w:szCs w:val="18"/>
              </w:rPr>
              <w:t>LEANDRO JOSÉ BERNARDI / EEB CASIMIRO DE ABREU / CURITIBANOS / 11ªADR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RUBENS RODRIGUES DA SILVA/EEB EUGÊNIO MARCHETTI</w:t>
            </w:r>
            <w:r w:rsidR="00134B02">
              <w:rPr>
                <w:rFonts w:ascii="Calibri" w:hAnsi="Calibri" w:cs="Arial"/>
                <w:sz w:val="18"/>
                <w:szCs w:val="18"/>
              </w:rPr>
              <w:t>/</w:t>
            </w:r>
            <w:r w:rsidRPr="00F6129D">
              <w:rPr>
                <w:rFonts w:ascii="Calibri" w:hAnsi="Calibri" w:cs="Arial"/>
                <w:sz w:val="18"/>
                <w:szCs w:val="18"/>
              </w:rPr>
              <w:t>HERVAL D’OESTE/7ªADR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70195" w:rsidRPr="00F6129D" w:rsidRDefault="00B57B2F" w:rsidP="00134B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B57B2F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MATEUS MOREIRA/EEB PAULO BLASI</w:t>
            </w:r>
          </w:p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CAMPOS NOVOS/8ªADR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70195" w:rsidRPr="00F6129D" w:rsidRDefault="00B57B2F" w:rsidP="00134B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B57B2F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WILLIAM SOLIGO/EBM GIUSEPPE SETTE</w:t>
            </w:r>
          </w:p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CONCÓRDIA/6ªADR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ELIM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S/F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37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S/F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PERD JOGO 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PERD JOGO 41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3º/4º</w:t>
            </w:r>
          </w:p>
        </w:tc>
      </w:tr>
      <w:tr w:rsidR="00070195" w:rsidRPr="00AE7322" w:rsidTr="00134B0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70195" w:rsidRPr="006E33FA" w:rsidRDefault="00260196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0195" w:rsidRDefault="00070195" w:rsidP="00134B0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0195" w:rsidRDefault="00070195" w:rsidP="0007019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070195" w:rsidRPr="00F6129D" w:rsidRDefault="00B57B2F" w:rsidP="00F6129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6129D">
              <w:rPr>
                <w:rFonts w:ascii="Calibri" w:hAnsi="Calibri" w:cs="Arial"/>
                <w:sz w:val="18"/>
                <w:szCs w:val="18"/>
              </w:rPr>
              <w:t>VENC JOGO 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0195" w:rsidRPr="00AA2D55" w:rsidRDefault="00070195" w:rsidP="0007019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bottom"/>
          </w:tcPr>
          <w:p w:rsidR="00070195" w:rsidRPr="001A5082" w:rsidRDefault="00B57B2F" w:rsidP="00134B0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 JOGO 41</w:t>
            </w:r>
          </w:p>
        </w:tc>
        <w:tc>
          <w:tcPr>
            <w:tcW w:w="708" w:type="dxa"/>
            <w:shd w:val="clear" w:color="auto" w:fill="FFFFFF"/>
          </w:tcPr>
          <w:p w:rsidR="00070195" w:rsidRPr="001A5082" w:rsidRDefault="00070195" w:rsidP="0007019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5082">
              <w:rPr>
                <w:rFonts w:ascii="Calibri" w:hAnsi="Calibri" w:cs="Arial"/>
                <w:sz w:val="18"/>
                <w:szCs w:val="18"/>
              </w:rPr>
              <w:t>1º/2º</w:t>
            </w:r>
          </w:p>
        </w:tc>
      </w:tr>
    </w:tbl>
    <w:p w:rsidR="00D478D7" w:rsidRDefault="00D478D7" w:rsidP="0098383C">
      <w:pPr>
        <w:ind w:left="-142"/>
        <w:rPr>
          <w:rFonts w:ascii="Calibri" w:hAnsi="Calibri"/>
          <w:sz w:val="12"/>
          <w:szCs w:val="12"/>
        </w:rPr>
      </w:pPr>
    </w:p>
    <w:p w:rsidR="00FB7CF5" w:rsidRDefault="00FB7CF5" w:rsidP="0098383C">
      <w:pPr>
        <w:ind w:left="-142"/>
        <w:rPr>
          <w:rFonts w:ascii="Calibri" w:hAnsi="Calibri"/>
          <w:sz w:val="12"/>
          <w:szCs w:val="12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035357" w:rsidRDefault="00035357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181540" w:rsidRDefault="00181540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 w:cs="Calibri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4252"/>
        <w:gridCol w:w="851"/>
      </w:tblGrid>
      <w:tr w:rsidR="00AC11DD" w:rsidRPr="008C7FFC" w:rsidTr="008A548D">
        <w:trPr>
          <w:trHeight w:val="882"/>
        </w:trPr>
        <w:tc>
          <w:tcPr>
            <w:tcW w:w="1702" w:type="dxa"/>
            <w:vAlign w:val="center"/>
          </w:tcPr>
          <w:p w:rsidR="00AC11DD" w:rsidRPr="00D25389" w:rsidRDefault="00AC11DD" w:rsidP="008E1EC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    </w:t>
            </w:r>
            <w:r w:rsidRPr="00D25389">
              <w:rPr>
                <w:rFonts w:ascii="Calibri" w:hAnsi="Calibri" w:cs="Calibri"/>
                <w:b/>
                <w:sz w:val="28"/>
                <w:szCs w:val="28"/>
              </w:rPr>
              <w:t>VOLEIBOL</w:t>
            </w:r>
          </w:p>
        </w:tc>
        <w:tc>
          <w:tcPr>
            <w:tcW w:w="3544" w:type="dxa"/>
            <w:vAlign w:val="center"/>
          </w:tcPr>
          <w:p w:rsidR="00AC11DD" w:rsidRPr="00665547" w:rsidRDefault="00665547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="00AC11DD" w:rsidRPr="00DB5A23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EEB SÃO JOSÉ</w:t>
            </w:r>
          </w:p>
          <w:p w:rsidR="00AC11DD" w:rsidRPr="001241C5" w:rsidRDefault="00AC11DD" w:rsidP="008E1EC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 xml:space="preserve">Avenida Miguel </w:t>
            </w:r>
            <w:proofErr w:type="spellStart"/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Novick</w:t>
            </w:r>
            <w:proofErr w:type="spellEnd"/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, s/n</w:t>
            </w:r>
          </w:p>
        </w:tc>
        <w:tc>
          <w:tcPr>
            <w:tcW w:w="4252" w:type="dxa"/>
            <w:vAlign w:val="center"/>
          </w:tcPr>
          <w:p w:rsidR="00AC11DD" w:rsidRDefault="00AC11DD" w:rsidP="008E1EC0">
            <w:pPr>
              <w:rPr>
                <w:rStyle w:val="nfase"/>
                <w:rFonts w:ascii="Calibri" w:hAnsi="Calibri" w:cs="Arial"/>
                <w:bCs/>
                <w:shd w:val="clear" w:color="auto" w:fill="FFFFFF"/>
              </w:rPr>
            </w:pPr>
          </w:p>
          <w:p w:rsidR="00AC11DD" w:rsidRPr="00665547" w:rsidRDefault="00665547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- </w:t>
            </w:r>
            <w:r w:rsidR="00AC11DD" w:rsidRPr="00DB5A23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SANTO ANTÔNIO</w:t>
            </w:r>
            <w:r w:rsidR="00AC11DD"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AC11DD" w:rsidRPr="00665547" w:rsidRDefault="00AC11DD" w:rsidP="008E1E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Rua: Presidente Hermes da Fonseca</w:t>
            </w:r>
          </w:p>
          <w:p w:rsidR="00AC11DD" w:rsidRPr="001241C5" w:rsidRDefault="00AC11DD" w:rsidP="008E1EC0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11DD" w:rsidRPr="008C7FFC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030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361950"/>
                  <wp:effectExtent l="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98383C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="00DB5A23"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DB5A23" w:rsidRDefault="00DB5A23" w:rsidP="00CC1ED0">
            <w:pPr>
              <w:rPr>
                <w:rFonts w:ascii="Calibri" w:hAnsi="Calibri" w:cs="Arial"/>
                <w:sz w:val="22"/>
                <w:szCs w:val="22"/>
              </w:rPr>
            </w:pPr>
            <w:r w:rsidRPr="00DB5A23">
              <w:rPr>
                <w:rStyle w:val="nfase"/>
                <w:rFonts w:ascii="Calibri" w:hAnsi="Calibri" w:cs="Arial"/>
                <w:b/>
                <w:bCs/>
                <w:sz w:val="22"/>
                <w:szCs w:val="22"/>
                <w:shd w:val="clear" w:color="auto" w:fill="FFFFFF"/>
              </w:rPr>
              <w:t xml:space="preserve">Local </w:t>
            </w:r>
            <w:r w:rsidRPr="00DB5A23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>– EEB SÃO JOSÉ</w:t>
            </w:r>
          </w:p>
          <w:p w:rsidR="00DB5A23" w:rsidRPr="00A95BCE" w:rsidRDefault="00DB5A23" w:rsidP="00CC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 xml:space="preserve">Avenida Miguel </w:t>
            </w:r>
            <w:proofErr w:type="spellStart"/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Novick</w:t>
            </w:r>
            <w:proofErr w:type="spellEnd"/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, s/n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67030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CNEC DR JÚLIO CÉSAR RIBEIRO NEVES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A92D77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A92D77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A92D77" w:rsidRPr="00A92D77">
        <w:rPr>
          <w:rFonts w:asciiTheme="minorHAnsi" w:hAnsiTheme="minorHAnsi"/>
          <w:sz w:val="18"/>
          <w:szCs w:val="18"/>
        </w:rPr>
        <w:t xml:space="preserve"> 25/18 – 25/15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742AA9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742AA9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LÉO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742AA9">
        <w:rPr>
          <w:rFonts w:asciiTheme="minorHAnsi" w:hAnsiTheme="minorHAnsi"/>
          <w:sz w:val="18"/>
          <w:szCs w:val="18"/>
        </w:rPr>
        <w:t xml:space="preserve"> 23/25 – 25/22 – 15/08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DB5A23" w:rsidRPr="007504EC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366F1F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366F1F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LÉO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366F1F">
        <w:rPr>
          <w:rFonts w:asciiTheme="minorHAnsi" w:hAnsiTheme="minorHAnsi"/>
          <w:sz w:val="18"/>
          <w:szCs w:val="18"/>
        </w:rPr>
        <w:t xml:space="preserve"> 25/09 – 25/14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DB5A23" w:rsidRDefault="00057189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EBM PAULO</w:t>
            </w:r>
            <w:r w:rsidR="00002F2E">
              <w:rPr>
                <w:rFonts w:ascii="Calibri" w:hAnsi="Calibri" w:cs="Arial"/>
                <w:sz w:val="18"/>
                <w:szCs w:val="18"/>
              </w:rPr>
              <w:t xml:space="preserve"> FIORAVANTE PENSO</w:t>
            </w:r>
          </w:p>
          <w:p w:rsidR="00DB5A23" w:rsidRPr="007504EC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366F1F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366F1F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HORÁCIO NUNES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IRINEÓPOLIS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366F1F">
        <w:rPr>
          <w:rFonts w:asciiTheme="minorHAnsi" w:hAnsiTheme="minorHAnsi"/>
          <w:sz w:val="18"/>
          <w:szCs w:val="18"/>
        </w:rPr>
        <w:t xml:space="preserve"> 25/21 – 25/17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7C1737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7C1737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7C1737">
        <w:rPr>
          <w:rFonts w:asciiTheme="minorHAnsi" w:hAnsiTheme="minorHAnsi"/>
          <w:sz w:val="18"/>
          <w:szCs w:val="18"/>
        </w:rPr>
        <w:t xml:space="preserve"> 26/28 25/18 – 17/15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CNEC DR JÚLIO CÉSAR RIBEIRO NEVES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7C1737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7C1737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744D1" w:rsidRPr="00A92D77" w:rsidRDefault="00A744D1" w:rsidP="00A744D1">
      <w:pPr>
        <w:rPr>
          <w:rFonts w:asciiTheme="minorHAnsi" w:hAnsiTheme="minorHAnsi"/>
          <w:sz w:val="18"/>
          <w:szCs w:val="18"/>
        </w:rPr>
      </w:pPr>
      <w:r w:rsidRPr="00A92D77">
        <w:rPr>
          <w:rFonts w:asciiTheme="minorHAnsi" w:hAnsiTheme="minorHAnsi"/>
          <w:sz w:val="18"/>
          <w:szCs w:val="18"/>
        </w:rPr>
        <w:t>PARCIAIS:</w:t>
      </w:r>
      <w:r w:rsidR="007C1737">
        <w:rPr>
          <w:rFonts w:asciiTheme="minorHAnsi" w:hAnsiTheme="minorHAnsi"/>
          <w:sz w:val="18"/>
          <w:szCs w:val="18"/>
        </w:rPr>
        <w:t xml:space="preserve"> 26/16 – 20/25 – 15/06</w:t>
      </w: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F83C99" w:rsidRDefault="00F83C99" w:rsidP="00DB5A23">
      <w:pPr>
        <w:rPr>
          <w:rFonts w:ascii="Calibri" w:hAnsi="Calibri"/>
          <w:sz w:val="20"/>
          <w:szCs w:val="20"/>
        </w:rPr>
      </w:pPr>
    </w:p>
    <w:p w:rsidR="00F83C99" w:rsidRDefault="00F83C99" w:rsidP="00DB5A23">
      <w:pPr>
        <w:rPr>
          <w:rFonts w:ascii="Calibri" w:hAnsi="Calibri"/>
          <w:sz w:val="20"/>
          <w:szCs w:val="20"/>
        </w:rPr>
      </w:pPr>
    </w:p>
    <w:p w:rsidR="00F83C99" w:rsidRDefault="00F83C99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A744D1" w:rsidRDefault="00A744D1" w:rsidP="00DB5A23">
      <w:pPr>
        <w:rPr>
          <w:rFonts w:ascii="Calibri" w:hAnsi="Calibri"/>
          <w:sz w:val="20"/>
          <w:szCs w:val="20"/>
        </w:rPr>
      </w:pPr>
    </w:p>
    <w:p w:rsidR="008A548D" w:rsidRDefault="008A548D" w:rsidP="00DB5A23">
      <w:pPr>
        <w:rPr>
          <w:rFonts w:ascii="Calibri" w:hAnsi="Calibri"/>
          <w:sz w:val="20"/>
          <w:szCs w:val="20"/>
        </w:rPr>
      </w:pPr>
    </w:p>
    <w:p w:rsidR="008A548D" w:rsidRDefault="008A548D" w:rsidP="00DB5A23">
      <w:pPr>
        <w:rPr>
          <w:rFonts w:ascii="Calibri" w:hAnsi="Calibri"/>
          <w:sz w:val="20"/>
          <w:szCs w:val="20"/>
        </w:rPr>
      </w:pPr>
    </w:p>
    <w:p w:rsidR="008A548D" w:rsidRDefault="008A548D" w:rsidP="00DB5A23">
      <w:pPr>
        <w:rPr>
          <w:rFonts w:ascii="Calibri" w:hAnsi="Calibri"/>
          <w:sz w:val="20"/>
          <w:szCs w:val="20"/>
        </w:rPr>
      </w:pPr>
    </w:p>
    <w:p w:rsidR="008A548D" w:rsidRDefault="008A548D" w:rsidP="00DB5A23">
      <w:pPr>
        <w:rPr>
          <w:rFonts w:ascii="Calibri" w:hAnsi="Calibri"/>
          <w:sz w:val="20"/>
          <w:szCs w:val="20"/>
        </w:rPr>
      </w:pPr>
    </w:p>
    <w:p w:rsidR="008A548D" w:rsidRDefault="008A548D" w:rsidP="00DB5A23">
      <w:pPr>
        <w:rPr>
          <w:rFonts w:ascii="Calibri" w:hAnsi="Calibri"/>
          <w:sz w:val="20"/>
          <w:szCs w:val="20"/>
        </w:rPr>
      </w:pPr>
    </w:p>
    <w:p w:rsidR="00057189" w:rsidRDefault="00057189" w:rsidP="00DB5A23">
      <w:pPr>
        <w:rPr>
          <w:rFonts w:ascii="Calibri" w:hAnsi="Calibri"/>
          <w:sz w:val="20"/>
          <w:szCs w:val="20"/>
        </w:rPr>
      </w:pPr>
    </w:p>
    <w:p w:rsidR="00057189" w:rsidRDefault="00057189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98383C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="00DB5A23"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DB5A23" w:rsidRDefault="00DB5A23" w:rsidP="00CC1ED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B5A23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DB5A23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– GE SANTO ANTONIO</w:t>
            </w:r>
          </w:p>
          <w:p w:rsidR="00DB5A23" w:rsidRPr="00A95BCE" w:rsidRDefault="00DB5A23" w:rsidP="00CC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Rua Hermes da Fonseca, s/n, Bairro Santo Antônio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84479F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EMEB VALENTIN BERNARDI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ITÁ/32ª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6158C2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6158C2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4C7A85">
        <w:rPr>
          <w:rFonts w:asciiTheme="minorHAnsi" w:hAnsiTheme="minorHAnsi"/>
          <w:sz w:val="18"/>
          <w:szCs w:val="18"/>
        </w:rPr>
        <w:t xml:space="preserve"> 25/17 – 25/27 – 21/19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FREI ROGÉRIO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4C7A85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4C7A85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VIDAL RAMOS JÚNIOR</w:t>
            </w:r>
          </w:p>
          <w:p w:rsidR="00DB5A23" w:rsidRPr="00AE7322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4C7A85">
        <w:rPr>
          <w:rFonts w:asciiTheme="minorHAnsi" w:hAnsiTheme="minorHAnsi"/>
          <w:sz w:val="18"/>
          <w:szCs w:val="18"/>
        </w:rPr>
        <w:t xml:space="preserve"> 22/25 – 17/25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SANTA ROSA DE LIMA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4C7A85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4C7A85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4C7A85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Pr="00AE7322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4C7A85">
        <w:rPr>
          <w:rFonts w:asciiTheme="minorHAnsi" w:hAnsiTheme="minorHAnsi"/>
          <w:sz w:val="18"/>
          <w:szCs w:val="18"/>
        </w:rPr>
        <w:t xml:space="preserve"> 25/20 – 23/25 – 15/09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41336E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4C7A85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41336E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CESÁRIO BRASIL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CAMPOS NOVOS 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41336E">
        <w:rPr>
          <w:rFonts w:asciiTheme="minorHAnsi" w:hAnsiTheme="minorHAnsi"/>
          <w:sz w:val="18"/>
          <w:szCs w:val="18"/>
        </w:rPr>
        <w:t xml:space="preserve"> 16/25 – 21/25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VIDAL RAMOS JÚNIOR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4F7605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4F7605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AUXILIADOA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NOVOS/8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4F7605">
        <w:rPr>
          <w:rFonts w:asciiTheme="minorHAnsi" w:hAnsiTheme="minorHAnsi"/>
          <w:sz w:val="18"/>
          <w:szCs w:val="18"/>
        </w:rPr>
        <w:t xml:space="preserve"> </w:t>
      </w:r>
      <w:r w:rsidR="00106897">
        <w:rPr>
          <w:rFonts w:asciiTheme="minorHAnsi" w:hAnsiTheme="minorHAnsi"/>
          <w:sz w:val="18"/>
          <w:szCs w:val="18"/>
        </w:rPr>
        <w:t>25/11 – 25/22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106897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106897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106897">
        <w:rPr>
          <w:rFonts w:asciiTheme="minorHAnsi" w:hAnsiTheme="minorHAnsi"/>
          <w:sz w:val="18"/>
          <w:szCs w:val="18"/>
        </w:rPr>
        <w:t xml:space="preserve"> 19/25 – 27/25 – 15/10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AB77A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AB77A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AB77A3">
        <w:rPr>
          <w:rFonts w:asciiTheme="minorHAnsi" w:hAnsiTheme="minorHAnsi"/>
          <w:sz w:val="18"/>
          <w:szCs w:val="18"/>
        </w:rPr>
        <w:t xml:space="preserve"> 25/17 – 25/21 </w:t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B94F2F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94F2F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B94F2F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94F2F">
              <w:rPr>
                <w:rFonts w:ascii="Calibri" w:hAnsi="Calibri" w:cs="Arial"/>
                <w:sz w:val="18"/>
                <w:szCs w:val="18"/>
              </w:rPr>
              <w:t>EMEB VALENTIN BERNARDI</w:t>
            </w:r>
          </w:p>
          <w:p w:rsidR="00DB5A23" w:rsidRPr="00B94F2F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94F2F">
              <w:rPr>
                <w:rFonts w:ascii="Calibri" w:hAnsi="Calibri" w:cs="Arial"/>
                <w:sz w:val="18"/>
                <w:szCs w:val="18"/>
              </w:rPr>
              <w:t>ITÁ/32ª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B94F2F" w:rsidRDefault="003D5159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B94F2F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94F2F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B94F2F" w:rsidRDefault="003D5159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Pr="00B94F2F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B94F2F">
              <w:rPr>
                <w:rFonts w:ascii="Calibri" w:hAnsi="Calibri" w:cs="Arial"/>
                <w:sz w:val="18"/>
                <w:szCs w:val="18"/>
              </w:rPr>
              <w:t>COLÉGIO AUXILIADOA</w:t>
            </w:r>
          </w:p>
          <w:p w:rsidR="00DB5A23" w:rsidRPr="00B94F2F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B94F2F">
              <w:rPr>
                <w:rFonts w:ascii="Calibri" w:hAnsi="Calibri" w:cs="Arial"/>
                <w:sz w:val="18"/>
                <w:szCs w:val="18"/>
              </w:rPr>
              <w:t>CAMPOS NOVOS/8ª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B94F2F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94F2F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A744D1" w:rsidRPr="006158C2" w:rsidRDefault="00A744D1" w:rsidP="00A744D1">
      <w:pPr>
        <w:rPr>
          <w:rFonts w:asciiTheme="minorHAnsi" w:hAnsiTheme="minorHAnsi"/>
          <w:sz w:val="18"/>
          <w:szCs w:val="18"/>
        </w:rPr>
      </w:pPr>
      <w:r w:rsidRPr="006158C2">
        <w:rPr>
          <w:rFonts w:asciiTheme="minorHAnsi" w:hAnsiTheme="minorHAnsi"/>
          <w:sz w:val="18"/>
          <w:szCs w:val="18"/>
        </w:rPr>
        <w:t>PARCIAIS:</w:t>
      </w:r>
      <w:r w:rsidR="003D5159">
        <w:rPr>
          <w:rFonts w:asciiTheme="minorHAnsi" w:hAnsiTheme="minorHAnsi"/>
          <w:sz w:val="18"/>
          <w:szCs w:val="18"/>
        </w:rPr>
        <w:t xml:space="preserve"> 23/25 – 25/16 – 15/08</w:t>
      </w: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DB5A23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DB5A23" w:rsidRDefault="00DB5A23" w:rsidP="00CC1ED0">
            <w:pPr>
              <w:rPr>
                <w:rFonts w:ascii="Calibri" w:hAnsi="Calibri" w:cs="Arial"/>
                <w:sz w:val="22"/>
                <w:szCs w:val="22"/>
              </w:rPr>
            </w:pPr>
            <w:r w:rsidRPr="00DB5A23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DB5A23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– EEB SÃO JOSÉ</w:t>
            </w:r>
          </w:p>
          <w:p w:rsidR="00DB5A23" w:rsidRPr="00A95BCE" w:rsidRDefault="00DB5A23" w:rsidP="00CC1ED0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 xml:space="preserve">Avenida Miguel </w:t>
            </w:r>
            <w:proofErr w:type="spellStart"/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Novick</w:t>
            </w:r>
            <w:proofErr w:type="spellEnd"/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, s/n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67030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</w:p>
          <w:p w:rsidR="00DB5A23" w:rsidRPr="007504EC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Default="009C66F7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EBM PAULO</w:t>
            </w:r>
            <w:r w:rsidR="00002F2E">
              <w:rPr>
                <w:rFonts w:ascii="Calibri" w:hAnsi="Calibri" w:cs="Arial"/>
                <w:sz w:val="18"/>
                <w:szCs w:val="18"/>
              </w:rPr>
              <w:t xml:space="preserve"> FIORAVANTE PENSO</w:t>
            </w:r>
          </w:p>
          <w:p w:rsidR="00DB5A23" w:rsidRPr="007504EC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LÉO</w:t>
            </w:r>
          </w:p>
          <w:p w:rsidR="00DB5A23" w:rsidRPr="001A07B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HORÁCIO NUNES</w:t>
            </w:r>
          </w:p>
          <w:p w:rsidR="00DB5A23" w:rsidRPr="001A07B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IRINEÓPOLIS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ADELINA RÉGIS</w:t>
            </w:r>
          </w:p>
          <w:p w:rsidR="00DB5A23" w:rsidRPr="001A07B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CNEC DR JÚLIO CÉSAR RIBEIRO NEVES</w:t>
            </w:r>
          </w:p>
          <w:p w:rsidR="00DB5A23" w:rsidRPr="001A07B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LÉO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HORÁCIO NUNES</w:t>
            </w:r>
          </w:p>
          <w:p w:rsidR="00DB5A23" w:rsidRPr="001A07B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IRINEÓPOLIS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Pr="007504EC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OLAVO CECCO RIGON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CONCÓRDIA/6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IRMÃO LÉO</w:t>
            </w:r>
          </w:p>
          <w:p w:rsidR="00DB5A23" w:rsidRPr="001A07B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CAÇADOR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Default="009C66F7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EBM PAULO</w:t>
            </w:r>
            <w:r w:rsidR="00002F2E">
              <w:rPr>
                <w:rFonts w:ascii="Calibri" w:hAnsi="Calibri" w:cs="Arial"/>
                <w:sz w:val="18"/>
                <w:szCs w:val="18"/>
              </w:rPr>
              <w:t xml:space="preserve"> FIORAVANTE PENSO</w:t>
            </w:r>
          </w:p>
          <w:p w:rsidR="00DB5A23" w:rsidRPr="007504EC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VIDEIRA/9ª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DB5A23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DB5A23" w:rsidRDefault="00DB5A23" w:rsidP="00CC1ED0">
            <w:pPr>
              <w:rPr>
                <w:rFonts w:ascii="Calibri" w:hAnsi="Calibri" w:cs="Arial"/>
                <w:sz w:val="22"/>
                <w:szCs w:val="22"/>
              </w:rPr>
            </w:pPr>
            <w:r w:rsidRPr="00DB5A23">
              <w:rPr>
                <w:rStyle w:val="nfase"/>
                <w:rFonts w:ascii="Calibri" w:hAnsi="Calibri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Local </w:t>
            </w:r>
            <w:r w:rsidRPr="00DB5A23">
              <w:rPr>
                <w:rStyle w:val="nfase"/>
                <w:rFonts w:ascii="Calibri" w:hAnsi="Calibri" w:cs="Arial"/>
                <w:bCs/>
                <w:i w:val="0"/>
                <w:sz w:val="22"/>
                <w:szCs w:val="22"/>
                <w:shd w:val="clear" w:color="auto" w:fill="FFFFFF"/>
              </w:rPr>
              <w:t>– GE SANTO ANTONIO</w:t>
            </w:r>
          </w:p>
          <w:p w:rsidR="00DB5A23" w:rsidRPr="00654082" w:rsidRDefault="00DB5A23" w:rsidP="00CC1ED0">
            <w:pPr>
              <w:rPr>
                <w:rFonts w:ascii="Calibri" w:hAnsi="Calibri" w:cs="Calibri"/>
                <w:bCs/>
              </w:rPr>
            </w:pPr>
            <w:r w:rsidRPr="00DB5A23">
              <w:rPr>
                <w:rFonts w:ascii="Calibri" w:hAnsi="Calibri" w:cs="Calibri"/>
                <w:bCs/>
                <w:sz w:val="22"/>
                <w:szCs w:val="22"/>
              </w:rPr>
              <w:t>Rua Hermes da Fonseca, s/n, Bairro Santo Antônio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84479F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VIDAL RAMOS JÚNIOR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CESÁRIO BRASIL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CAMPOS NOVOS 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0544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EEB VITÓRIO ROMAN</w:t>
            </w:r>
          </w:p>
          <w:p w:rsidR="00DB5A23" w:rsidRPr="00F80544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VARGEM BONITA/7ª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054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COLÉGIO SANTA ROSA DE LIMA</w:t>
            </w:r>
          </w:p>
          <w:p w:rsidR="00DB5A23" w:rsidRPr="00F80544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LAGES/26ª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0544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EMEB VALENTIN BERNARDI</w:t>
            </w:r>
          </w:p>
          <w:p w:rsidR="00DB5A23" w:rsidRPr="00AE7322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ITÁ/32ª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AUXILIADOA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NOVOS/8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VITÓRIO ROMAN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VARGEM BONITA/7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1A07B3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JOSÉ CESÁRIO BRASIL</w:t>
            </w:r>
          </w:p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CAMPOS NOVOS 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COLÉGIO SANTA ROSA DE LIMA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 w:rsidRPr="00F80544">
              <w:rPr>
                <w:rFonts w:ascii="Calibri" w:hAnsi="Calibri" w:cs="Arial"/>
                <w:sz w:val="18"/>
                <w:szCs w:val="18"/>
              </w:rPr>
              <w:t>LAGES/26ª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VIDAL RAMOS JÚNIOR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LAGES/26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EMEB VALENTIN BERNARDI</w:t>
            </w:r>
          </w:p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ITÁ/32ª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0544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AUXILIADOA</w:t>
            </w:r>
          </w:p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CAMPOS NOVOS/8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CASSIMIRO DE ABREU</w:t>
            </w:r>
          </w:p>
          <w:p w:rsidR="00DB5A23" w:rsidRPr="007504EC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CURITIBANOS</w:t>
            </w:r>
            <w:r w:rsidRPr="001A07B3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1A07B3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DB5A23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654082" w:rsidRDefault="00DB5A23" w:rsidP="00CC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410B8E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ind w:left="-142"/>
        <w:rPr>
          <w:rFonts w:ascii="Calibri" w:hAnsi="Calibri"/>
          <w:sz w:val="16"/>
          <w:szCs w:val="16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B5A23" w:rsidRPr="002E6619" w:rsidTr="00CC1ED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DB5A23" w:rsidRPr="00DB5A23" w:rsidRDefault="00DB5A23" w:rsidP="00CC1ED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28/08/2016 – DOMINGO</w:t>
            </w:r>
          </w:p>
        </w:tc>
      </w:tr>
    </w:tbl>
    <w:p w:rsidR="00DB5A23" w:rsidRDefault="00DB5A23" w:rsidP="00DB5A23">
      <w:pPr>
        <w:ind w:left="-142"/>
        <w:rPr>
          <w:rFonts w:ascii="Calibri" w:hAnsi="Calibri"/>
          <w:sz w:val="12"/>
          <w:szCs w:val="12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19"/>
        <w:gridCol w:w="709"/>
      </w:tblGrid>
      <w:tr w:rsidR="00DB5A23" w:rsidRPr="00AE7322" w:rsidTr="00CC1ED0">
        <w:tc>
          <w:tcPr>
            <w:tcW w:w="1985" w:type="dxa"/>
            <w:gridSpan w:val="3"/>
            <w:shd w:val="clear" w:color="auto" w:fill="FFFFFF"/>
            <w:vAlign w:val="center"/>
          </w:tcPr>
          <w:p w:rsidR="00DB5A23" w:rsidRPr="00401730" w:rsidRDefault="00DB5A23" w:rsidP="00CC1ED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B5A23" w:rsidRPr="00654082" w:rsidRDefault="00DB5A23" w:rsidP="00CC1ED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C2276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410B8E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A23" w:rsidRPr="00AE7322" w:rsidTr="00CC1ED0">
        <w:tc>
          <w:tcPr>
            <w:tcW w:w="56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B5A23" w:rsidRPr="00AE7322" w:rsidRDefault="00DB5A23" w:rsidP="00CC1E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5A23" w:rsidRPr="00AE7322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LUGAR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LUGAR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DB5A23" w:rsidRPr="00AE7322" w:rsidTr="00CC1ED0">
        <w:tc>
          <w:tcPr>
            <w:tcW w:w="568" w:type="dxa"/>
            <w:shd w:val="clear" w:color="auto" w:fill="FFFFFF"/>
            <w:vAlign w:val="center"/>
          </w:tcPr>
          <w:p w:rsidR="00DB5A23" w:rsidRPr="006E33FA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5A23" w:rsidRPr="00F836C8" w:rsidRDefault="00DB5A23" w:rsidP="00CC1ED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B5A23" w:rsidRDefault="00DB5A23" w:rsidP="00CC1ED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B5A23" w:rsidRPr="00AE7322" w:rsidRDefault="00DB5A23" w:rsidP="00CC1ED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A23" w:rsidRPr="009F0970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B5A23" w:rsidRDefault="00DB5A23" w:rsidP="00CC1E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A23" w:rsidRDefault="00DB5A23" w:rsidP="00CC1ED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color w:val="FF0000"/>
          <w:sz w:val="16"/>
          <w:szCs w:val="16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DB5A23" w:rsidRDefault="00DB5A23" w:rsidP="00DB5A23">
      <w:pPr>
        <w:rPr>
          <w:rFonts w:ascii="Calibri" w:hAnsi="Calibri"/>
          <w:sz w:val="20"/>
          <w:szCs w:val="20"/>
        </w:rPr>
      </w:pPr>
    </w:p>
    <w:p w:rsidR="00780835" w:rsidRDefault="00780835" w:rsidP="00DB5A23">
      <w:pPr>
        <w:rPr>
          <w:rFonts w:ascii="Calibri" w:hAnsi="Calibri"/>
          <w:sz w:val="20"/>
          <w:szCs w:val="20"/>
        </w:rPr>
      </w:pPr>
    </w:p>
    <w:p w:rsidR="00780835" w:rsidRDefault="00780835" w:rsidP="00DB5A23">
      <w:pPr>
        <w:rPr>
          <w:rFonts w:ascii="Calibri" w:hAnsi="Calibri"/>
          <w:sz w:val="20"/>
          <w:szCs w:val="20"/>
        </w:rPr>
      </w:pPr>
    </w:p>
    <w:p w:rsidR="00941766" w:rsidRDefault="00941766" w:rsidP="00AC11DD">
      <w:pPr>
        <w:rPr>
          <w:rFonts w:ascii="Calibri" w:hAnsi="Calibri"/>
          <w:sz w:val="20"/>
          <w:szCs w:val="20"/>
        </w:rPr>
      </w:pPr>
    </w:p>
    <w:p w:rsidR="00941766" w:rsidRDefault="00941766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</w:p>
    <w:p w:rsidR="00AC11DD" w:rsidRDefault="00AC11DD" w:rsidP="00AC11DD">
      <w:pPr>
        <w:rPr>
          <w:rFonts w:ascii="Calibri" w:hAnsi="Calibri" w:cs="Calibri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851"/>
      </w:tblGrid>
      <w:tr w:rsidR="00AC11DD" w:rsidRPr="008C7FFC" w:rsidTr="008E1EC0">
        <w:tc>
          <w:tcPr>
            <w:tcW w:w="1844" w:type="dxa"/>
            <w:vAlign w:val="center"/>
          </w:tcPr>
          <w:p w:rsidR="00AC11DD" w:rsidRPr="001241C5" w:rsidRDefault="00AC11DD" w:rsidP="008E1EC0">
            <w:pPr>
              <w:jc w:val="center"/>
              <w:rPr>
                <w:rFonts w:ascii="Calibri" w:hAnsi="Calibri" w:cs="Calibri"/>
                <w:b/>
              </w:rPr>
            </w:pPr>
            <w:r w:rsidRPr="001241C5">
              <w:rPr>
                <w:rFonts w:ascii="Calibri" w:hAnsi="Calibri" w:cs="Calibri"/>
                <w:b/>
              </w:rPr>
              <w:t>VOLEIBOL</w:t>
            </w:r>
            <w:r>
              <w:rPr>
                <w:rFonts w:ascii="Calibri" w:hAnsi="Calibri" w:cs="Calibri"/>
                <w:b/>
              </w:rPr>
              <w:t xml:space="preserve"> DE PRAIA</w:t>
            </w:r>
          </w:p>
        </w:tc>
        <w:tc>
          <w:tcPr>
            <w:tcW w:w="7654" w:type="dxa"/>
            <w:vAlign w:val="center"/>
          </w:tcPr>
          <w:p w:rsidR="00AC11DD" w:rsidRPr="00665547" w:rsidRDefault="00665547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AC11DD" w:rsidRPr="00665547">
              <w:rPr>
                <w:rStyle w:val="nfase"/>
                <w:rFonts w:ascii="Calibri" w:hAnsi="Calibri" w:cs="Arial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="00AC11DD" w:rsidRPr="00B95C90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>QUADRA DE AREIA DO CENTRO EVENTOS</w:t>
            </w:r>
          </w:p>
          <w:p w:rsidR="00AC11DD" w:rsidRPr="00654082" w:rsidRDefault="00AC11DD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Rio Grande do Sul - Centro</w:t>
            </w:r>
          </w:p>
        </w:tc>
        <w:tc>
          <w:tcPr>
            <w:tcW w:w="851" w:type="dxa"/>
            <w:vAlign w:val="center"/>
          </w:tcPr>
          <w:p w:rsidR="00AC11DD" w:rsidRPr="008C7FFC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B8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9525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DD" w:rsidRDefault="00AC11DD" w:rsidP="00AC11DD">
      <w:pPr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     </w:t>
      </w: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2E6619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98383C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O</w:t>
            </w:r>
            <w:r w:rsidR="00AC11DD"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DIA 26/08/2016 – SEXTA - FEIRA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cs="Mangal"/>
          <w:b/>
          <w:bCs/>
          <w:sz w:val="8"/>
          <w:szCs w:val="8"/>
        </w:rPr>
      </w:pPr>
    </w:p>
    <w:p w:rsidR="00AC11DD" w:rsidRDefault="00AC11DD" w:rsidP="00AC11DD">
      <w:pPr>
        <w:rPr>
          <w:rFonts w:cs="Mangal"/>
          <w:b/>
          <w:bCs/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3260"/>
        <w:gridCol w:w="425"/>
        <w:gridCol w:w="284"/>
        <w:gridCol w:w="425"/>
        <w:gridCol w:w="3402"/>
        <w:gridCol w:w="709"/>
      </w:tblGrid>
      <w:tr w:rsidR="00AC11DD" w:rsidRPr="00AE7322" w:rsidTr="008E1EC0">
        <w:tc>
          <w:tcPr>
            <w:tcW w:w="1844" w:type="dxa"/>
            <w:gridSpan w:val="3"/>
            <w:shd w:val="clear" w:color="auto" w:fill="FFFFFF"/>
            <w:vAlign w:val="center"/>
          </w:tcPr>
          <w:p w:rsidR="00AC11DD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 PRAIA</w:t>
            </w:r>
          </w:p>
        </w:tc>
        <w:tc>
          <w:tcPr>
            <w:tcW w:w="7796" w:type="dxa"/>
            <w:gridSpan w:val="5"/>
            <w:shd w:val="clear" w:color="auto" w:fill="FFFFFF"/>
            <w:vAlign w:val="center"/>
          </w:tcPr>
          <w:p w:rsidR="00AC11DD" w:rsidRPr="00665547" w:rsidRDefault="00665547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</w:t>
            </w:r>
            <w:r w:rsidR="00AC11DD" w:rsidRPr="00665547">
              <w:rPr>
                <w:rStyle w:val="nfase"/>
                <w:rFonts w:ascii="Calibri" w:hAnsi="Calibri" w:cs="Arial"/>
                <w:bCs/>
                <w:iCs/>
                <w:sz w:val="22"/>
                <w:szCs w:val="22"/>
                <w:shd w:val="clear" w:color="auto" w:fill="FFFFFF"/>
              </w:rPr>
              <w:t>– QUADRA DE AREIA DO CENTRO EVENTOS</w:t>
            </w:r>
          </w:p>
          <w:p w:rsidR="00AC11DD" w:rsidRPr="00665547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Avenida Rio Grande do Sul - Centro</w:t>
            </w:r>
          </w:p>
          <w:p w:rsidR="00AC11DD" w:rsidRPr="00BB45B3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HORÁRIO DE INÍCIO: 9 </w:t>
            </w:r>
            <w:proofErr w:type="spellStart"/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410B8E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8E1EC0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C11DD" w:rsidRPr="004A30F2" w:rsidRDefault="00AC11DD" w:rsidP="008E1EC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A30F2">
              <w:rPr>
                <w:rFonts w:ascii="Calibri" w:hAnsi="Calibri" w:cs="Calibri"/>
                <w:bCs/>
                <w:sz w:val="16"/>
                <w:szCs w:val="16"/>
              </w:rPr>
              <w:t>Hora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33F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B34CDE" w:rsidRDefault="001607E5" w:rsidP="001607E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C11DD" w:rsidRPr="00B34CDE"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B34CDE" w:rsidRDefault="00AC11DD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34CDE">
              <w:rPr>
                <w:rFonts w:ascii="Calibri" w:hAnsi="Calibri" w:cs="Arial"/>
                <w:sz w:val="16"/>
                <w:szCs w:val="16"/>
              </w:rPr>
              <w:t>EEB JOSÉ ZANCHETTI/ADBON BATISTA/8ª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SANTA CRUZ/CANOINHAS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A82DBB">
              <w:rPr>
                <w:rFonts w:ascii="Calibri" w:hAnsi="Calibri" w:cs="Arial"/>
                <w:sz w:val="18"/>
                <w:szCs w:val="18"/>
              </w:rPr>
              <w:t>5ª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VALENTIN BERNARDI/ITÁ/3</w:t>
            </w:r>
            <w:r w:rsidRPr="00A82DBB">
              <w:rPr>
                <w:rFonts w:ascii="Calibri" w:hAnsi="Calibri" w:cs="Arial"/>
                <w:sz w:val="18"/>
                <w:szCs w:val="18"/>
              </w:rPr>
              <w:t>2ª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B34CDE" w:rsidRDefault="00AC11DD" w:rsidP="008E1EC0">
            <w:pPr>
              <w:rPr>
                <w:rFonts w:ascii="Calibri" w:hAnsi="Calibri" w:cs="Arial"/>
                <w:sz w:val="16"/>
                <w:szCs w:val="16"/>
              </w:rPr>
            </w:pPr>
            <w:r w:rsidRPr="00B34CDE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219A9" w:rsidRDefault="00AC11DD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219A9">
              <w:rPr>
                <w:rFonts w:ascii="Calibri" w:hAnsi="Calibri" w:cs="Arial"/>
                <w:sz w:val="16"/>
                <w:szCs w:val="16"/>
              </w:rPr>
              <w:t>COL. AUXILIADORA/CAMPOS NOVOS/8ª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82DBB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SANTA CRUZ/CANOINHAS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A82DBB">
              <w:rPr>
                <w:rFonts w:ascii="Calibri" w:hAnsi="Calibri" w:cs="Arial"/>
                <w:sz w:val="18"/>
                <w:szCs w:val="18"/>
              </w:rPr>
              <w:t>5ª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SEARA/SEARA/3</w:t>
            </w:r>
            <w:r w:rsidRPr="00A82DBB">
              <w:rPr>
                <w:rFonts w:ascii="Calibri" w:hAnsi="Calibri" w:cs="Arial"/>
                <w:sz w:val="18"/>
                <w:szCs w:val="18"/>
              </w:rPr>
              <w:t>2ª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219A9" w:rsidRDefault="00AC11DD" w:rsidP="008E1EC0">
            <w:pPr>
              <w:rPr>
                <w:rFonts w:ascii="Calibri" w:hAnsi="Calibri" w:cs="Arial"/>
                <w:sz w:val="16"/>
                <w:szCs w:val="16"/>
              </w:rPr>
            </w:pPr>
            <w:r w:rsidRPr="00A219A9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82DB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FREI EVARISTO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IOMERÊ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A82DBB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B34CDE">
              <w:rPr>
                <w:rFonts w:ascii="Calibri" w:hAnsi="Calibri" w:cs="Arial"/>
                <w:sz w:val="16"/>
                <w:szCs w:val="16"/>
              </w:rPr>
              <w:t>EEB JOSÉ ZANCHETTI/ADBON BATISTA/8ª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219A9" w:rsidRDefault="00AC11DD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219A9">
              <w:rPr>
                <w:rFonts w:ascii="Calibri" w:hAnsi="Calibri" w:cs="Arial"/>
                <w:sz w:val="16"/>
                <w:szCs w:val="16"/>
              </w:rPr>
              <w:t xml:space="preserve">EEB </w:t>
            </w:r>
            <w:r w:rsidR="00C23A55">
              <w:rPr>
                <w:rFonts w:ascii="Calibri" w:hAnsi="Calibri" w:cs="Arial"/>
                <w:sz w:val="16"/>
                <w:szCs w:val="16"/>
              </w:rPr>
              <w:t>CAS</w:t>
            </w:r>
            <w:r w:rsidR="006D71A0" w:rsidRPr="00A219A9">
              <w:rPr>
                <w:rFonts w:ascii="Calibri" w:hAnsi="Calibri" w:cs="Arial"/>
                <w:sz w:val="16"/>
                <w:szCs w:val="16"/>
              </w:rPr>
              <w:t xml:space="preserve">IMIRO </w:t>
            </w:r>
            <w:r w:rsidR="006D71A0">
              <w:rPr>
                <w:rFonts w:ascii="Calibri" w:hAnsi="Calibri" w:cs="Arial"/>
                <w:sz w:val="16"/>
                <w:szCs w:val="16"/>
              </w:rPr>
              <w:t>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ABREU/C</w:t>
            </w:r>
            <w:r w:rsidRPr="00A219A9">
              <w:rPr>
                <w:rFonts w:ascii="Calibri" w:hAnsi="Calibri" w:cs="Arial"/>
                <w:sz w:val="16"/>
                <w:szCs w:val="16"/>
              </w:rPr>
              <w:t>TBANOS/11ª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VALENTIN BERNARDI/ITÁ/3</w:t>
            </w:r>
            <w:r w:rsidRPr="00A82DBB">
              <w:rPr>
                <w:rFonts w:ascii="Calibri" w:hAnsi="Calibri" w:cs="Arial"/>
                <w:sz w:val="18"/>
                <w:szCs w:val="18"/>
              </w:rPr>
              <w:t>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82DB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FREI EVARISTO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IOMERÊ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A82DBB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SANTA CRUZ/CANOINHAS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A82DBB">
              <w:rPr>
                <w:rFonts w:ascii="Calibri" w:hAnsi="Calibri" w:cs="Arial"/>
                <w:sz w:val="18"/>
                <w:szCs w:val="18"/>
              </w:rPr>
              <w:t>5ª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992423" w:rsidRDefault="00992423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92423">
              <w:rPr>
                <w:rFonts w:ascii="Calibri" w:hAnsi="Calibri" w:cs="Arial"/>
                <w:sz w:val="16"/>
                <w:szCs w:val="16"/>
              </w:rPr>
              <w:t> </w:t>
            </w:r>
            <w:r w:rsidRPr="00992423">
              <w:rPr>
                <w:rFonts w:asciiTheme="minorHAnsi" w:hAnsiTheme="minorHAnsi"/>
                <w:sz w:val="16"/>
                <w:szCs w:val="16"/>
              </w:rPr>
              <w:t>EEB IRMÃ IRENE/ SANTA CECÍLIA</w:t>
            </w:r>
            <w:r w:rsidRPr="00992423">
              <w:rPr>
                <w:rFonts w:ascii="Calibri" w:hAnsi="Calibri" w:cs="Arial"/>
                <w:sz w:val="16"/>
                <w:szCs w:val="16"/>
              </w:rPr>
              <w:t>/11ª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SEARA/SEARA/3</w:t>
            </w:r>
            <w:r w:rsidRPr="00A82DBB">
              <w:rPr>
                <w:rFonts w:ascii="Calibri" w:hAnsi="Calibri" w:cs="Arial"/>
                <w:sz w:val="18"/>
                <w:szCs w:val="18"/>
              </w:rPr>
              <w:t>2ª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82DB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FREI EVARISTO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IOMERÊ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A82DBB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SANTA CRUZ/CANOINHAS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A82DBB">
              <w:rPr>
                <w:rFonts w:ascii="Calibri" w:hAnsi="Calibri" w:cs="Arial"/>
                <w:sz w:val="18"/>
                <w:szCs w:val="18"/>
              </w:rPr>
              <w:t>5ª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219A9" w:rsidRDefault="00C23A55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EEB CA</w:t>
            </w:r>
            <w:r w:rsidRPr="00A219A9">
              <w:rPr>
                <w:rFonts w:ascii="Calibri" w:hAnsi="Calibri" w:cs="Arial"/>
                <w:sz w:val="16"/>
                <w:szCs w:val="16"/>
              </w:rPr>
              <w:t xml:space="preserve">SIMIRO </w:t>
            </w:r>
            <w:r>
              <w:rPr>
                <w:rFonts w:ascii="Calibri" w:hAnsi="Calibri" w:cs="Arial"/>
                <w:sz w:val="16"/>
                <w:szCs w:val="16"/>
              </w:rPr>
              <w:t>DE</w:t>
            </w:r>
            <w:r w:rsidR="00AC11DD">
              <w:rPr>
                <w:rFonts w:ascii="Calibri" w:hAnsi="Calibri" w:cs="Arial"/>
                <w:sz w:val="16"/>
                <w:szCs w:val="16"/>
              </w:rPr>
              <w:t xml:space="preserve"> ABREU/C</w:t>
            </w:r>
            <w:r w:rsidR="00AC11DD" w:rsidRPr="00A219A9">
              <w:rPr>
                <w:rFonts w:ascii="Calibri" w:hAnsi="Calibri" w:cs="Arial"/>
                <w:sz w:val="16"/>
                <w:szCs w:val="16"/>
              </w:rPr>
              <w:t>TBANOS/11ª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B34CDE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E468CC" w:rsidRDefault="00AC11DD" w:rsidP="008E1EC0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82DBB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FREI EVARISTO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IOMERÊ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A82DBB">
              <w:rPr>
                <w:rFonts w:ascii="Calibri" w:hAnsi="Calibri" w:cs="Arial"/>
                <w:sz w:val="18"/>
                <w:szCs w:val="18"/>
              </w:rPr>
              <w:t>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219A9">
              <w:rPr>
                <w:rFonts w:ascii="Calibri" w:hAnsi="Calibri" w:cs="Arial"/>
                <w:sz w:val="16"/>
                <w:szCs w:val="16"/>
              </w:rPr>
              <w:t>COL. AUXILIADORA/CAMPOS NOVOS/8ª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C11DD" w:rsidRPr="00AE7322" w:rsidTr="008E1EC0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11DD" w:rsidRPr="00A219A9" w:rsidRDefault="00992423" w:rsidP="008E1EC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92423">
              <w:rPr>
                <w:rFonts w:ascii="Calibri" w:hAnsi="Calibri" w:cs="Arial"/>
                <w:sz w:val="16"/>
                <w:szCs w:val="16"/>
              </w:rPr>
              <w:t> </w:t>
            </w:r>
            <w:r w:rsidRPr="00992423">
              <w:rPr>
                <w:rFonts w:asciiTheme="minorHAnsi" w:hAnsiTheme="minorHAnsi"/>
                <w:sz w:val="16"/>
                <w:szCs w:val="16"/>
              </w:rPr>
              <w:t>EEB IRMÃ IRENE/ SANTA CECÍLIA</w:t>
            </w:r>
            <w:r w:rsidRPr="00992423">
              <w:rPr>
                <w:rFonts w:ascii="Calibri" w:hAnsi="Calibri" w:cs="Arial"/>
                <w:sz w:val="16"/>
                <w:szCs w:val="16"/>
              </w:rPr>
              <w:t>/11ª ADR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FB29FF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8A09BD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219A9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Pr="001607E5" w:rsidRDefault="00AC11DD" w:rsidP="00AC11DD">
      <w:pPr>
        <w:rPr>
          <w:rFonts w:ascii="Calibri" w:hAnsi="Calibri"/>
          <w:sz w:val="28"/>
          <w:szCs w:val="28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C11DD" w:rsidRPr="001607E5" w:rsidTr="008E1EC0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C11DD" w:rsidRPr="001607E5" w:rsidRDefault="00AC11DD" w:rsidP="008E1EC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AC11DD" w:rsidRDefault="00AC11DD" w:rsidP="00AC11DD">
      <w:pPr>
        <w:ind w:left="-142"/>
        <w:rPr>
          <w:rFonts w:ascii="Calibri" w:hAnsi="Calibri"/>
          <w:sz w:val="12"/>
          <w:szCs w:val="12"/>
        </w:rPr>
      </w:pPr>
    </w:p>
    <w:p w:rsidR="00AC11DD" w:rsidRDefault="00AC11DD" w:rsidP="00AC11DD">
      <w:pPr>
        <w:rPr>
          <w:rFonts w:cs="Mangal"/>
          <w:b/>
          <w:bCs/>
          <w:sz w:val="8"/>
          <w:szCs w:val="8"/>
        </w:rPr>
      </w:pPr>
    </w:p>
    <w:p w:rsidR="00AC11DD" w:rsidRDefault="00AC11DD" w:rsidP="00AC11DD">
      <w:pPr>
        <w:rPr>
          <w:rFonts w:cs="Mangal"/>
          <w:b/>
          <w:bCs/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148"/>
        <w:gridCol w:w="680"/>
      </w:tblGrid>
      <w:tr w:rsidR="00AC11DD" w:rsidRPr="00AE7322" w:rsidTr="003924AA">
        <w:tc>
          <w:tcPr>
            <w:tcW w:w="1985" w:type="dxa"/>
            <w:gridSpan w:val="3"/>
            <w:shd w:val="clear" w:color="auto" w:fill="FFFFFF"/>
            <w:vAlign w:val="center"/>
          </w:tcPr>
          <w:p w:rsidR="00AC11DD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  <w:p w:rsidR="00AC11DD" w:rsidRPr="00401730" w:rsidRDefault="00AC11DD" w:rsidP="008E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 PRAIA</w:t>
            </w:r>
          </w:p>
        </w:tc>
        <w:tc>
          <w:tcPr>
            <w:tcW w:w="7684" w:type="dxa"/>
            <w:gridSpan w:val="5"/>
            <w:shd w:val="clear" w:color="auto" w:fill="FFFFFF"/>
            <w:vAlign w:val="center"/>
          </w:tcPr>
          <w:p w:rsidR="00AC11DD" w:rsidRPr="00665547" w:rsidRDefault="00665547" w:rsidP="008E1EC0">
            <w:pPr>
              <w:rPr>
                <w:rFonts w:ascii="Calibri" w:hAnsi="Calibri" w:cs="Arial"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</w:t>
            </w:r>
            <w:r w:rsidR="00AC11DD" w:rsidRPr="00665547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>–</w:t>
            </w:r>
            <w:r w:rsidR="00AC11DD" w:rsidRPr="00665547">
              <w:rPr>
                <w:rStyle w:val="nfase"/>
                <w:rFonts w:ascii="Calibri" w:hAnsi="Calibri" w:cs="Arial"/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AC11DD" w:rsidRPr="001607E5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>QUADRA DE AREIA DO CENTRO EVENTOS</w:t>
            </w:r>
          </w:p>
          <w:p w:rsidR="00AC11DD" w:rsidRPr="00665547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Avenida Rio Grande do Sul - Centro</w:t>
            </w:r>
          </w:p>
          <w:p w:rsidR="00AC11DD" w:rsidRPr="00BB45B3" w:rsidRDefault="00AC11DD" w:rsidP="008E1E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HORÁRIO DE INÍCIO: 9 </w:t>
            </w:r>
            <w:proofErr w:type="spellStart"/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680" w:type="dxa"/>
            <w:shd w:val="clear" w:color="auto" w:fill="FFFFFF"/>
            <w:vAlign w:val="center"/>
          </w:tcPr>
          <w:p w:rsidR="00AC11DD" w:rsidRPr="006C2276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410B8E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42900" cy="276225"/>
                  <wp:effectExtent l="0" t="0" r="0" b="952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DD" w:rsidRPr="00AE7322" w:rsidTr="003924AA">
        <w:tc>
          <w:tcPr>
            <w:tcW w:w="56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73" w:type="dxa"/>
            <w:gridSpan w:val="2"/>
            <w:shd w:val="clear" w:color="auto" w:fill="D9D9D9"/>
            <w:vAlign w:val="center"/>
          </w:tcPr>
          <w:p w:rsidR="00AC11DD" w:rsidRPr="00AE7322" w:rsidRDefault="00AC11DD" w:rsidP="008E1EC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AC11DD" w:rsidRPr="00AE7322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B34CDE" w:rsidRDefault="001607E5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C11DD" w:rsidRPr="00B34CDE"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3924AA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33050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3924AA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B34CDE">
              <w:rPr>
                <w:rFonts w:ascii="Calibri" w:hAnsi="Calibri" w:cs="Arial"/>
                <w:sz w:val="16"/>
                <w:szCs w:val="16"/>
              </w:rPr>
              <w:t xml:space="preserve">EEB </w:t>
            </w:r>
            <w:r>
              <w:rPr>
                <w:rFonts w:ascii="Calibri" w:hAnsi="Calibri" w:cs="Arial"/>
                <w:sz w:val="16"/>
                <w:szCs w:val="16"/>
              </w:rPr>
              <w:t>JOSÉ ZANCHETTI/ADBON BATISTA/8ª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Pr="006E33FA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3924AA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SANTA CRUZ/CANOINHAS</w:t>
            </w:r>
            <w:r w:rsidRPr="00A82DBB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A82DBB">
              <w:rPr>
                <w:rFonts w:ascii="Calibri" w:hAnsi="Calibri" w:cs="Arial"/>
                <w:sz w:val="18"/>
                <w:szCs w:val="18"/>
              </w:rPr>
              <w:t>5ª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3924AA" w:rsidP="008E1EC0">
            <w:pPr>
              <w:rPr>
                <w:rFonts w:ascii="Calibri" w:hAnsi="Calibri" w:cs="Arial"/>
                <w:sz w:val="18"/>
                <w:szCs w:val="18"/>
              </w:rPr>
            </w:pPr>
            <w:r w:rsidRPr="00A82DBB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>
              <w:rPr>
                <w:rFonts w:ascii="Calibri" w:hAnsi="Calibri" w:cs="Arial"/>
                <w:sz w:val="18"/>
                <w:szCs w:val="18"/>
              </w:rPr>
              <w:t>VALENTIN BERNARDI/ITÁ/3</w:t>
            </w:r>
            <w:r w:rsidRPr="00A82DBB">
              <w:rPr>
                <w:rFonts w:ascii="Calibri" w:hAnsi="Calibri" w:cs="Arial"/>
                <w:sz w:val="18"/>
                <w:szCs w:val="18"/>
              </w:rPr>
              <w:t>2ª ADR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033050" w:rsidRPr="00AE7322" w:rsidTr="003924AA">
        <w:tc>
          <w:tcPr>
            <w:tcW w:w="568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3050" w:rsidRPr="00F836C8" w:rsidRDefault="00033050" w:rsidP="0003305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050">
              <w:rPr>
                <w:rFonts w:ascii="Calibri" w:hAnsi="Calibri" w:cs="Arial"/>
                <w:sz w:val="16"/>
                <w:szCs w:val="16"/>
              </w:rPr>
              <w:t>EEB OLAVO CECCO RIGON/CONCÓRDIA/6ª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3305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rPr>
                <w:rFonts w:ascii="Calibri" w:hAnsi="Calibri" w:cs="Arial"/>
                <w:sz w:val="16"/>
                <w:szCs w:val="16"/>
              </w:rPr>
            </w:pPr>
            <w:r w:rsidRPr="00033050">
              <w:rPr>
                <w:rFonts w:ascii="Calibri" w:hAnsi="Calibri" w:cs="Arial"/>
                <w:sz w:val="16"/>
                <w:szCs w:val="16"/>
              </w:rPr>
              <w:t>EEB SANTA CRUZ/CANOINHAS/25ª ADR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033050" w:rsidRPr="00AE7322" w:rsidTr="003924AA">
        <w:tc>
          <w:tcPr>
            <w:tcW w:w="568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3050" w:rsidRPr="00F836C8" w:rsidRDefault="00033050" w:rsidP="0003305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33050">
              <w:rPr>
                <w:rFonts w:ascii="Calibri" w:hAnsi="Calibri" w:cs="Arial"/>
                <w:sz w:val="16"/>
                <w:szCs w:val="16"/>
              </w:rPr>
              <w:t>COL. AUXILIADORA/CAMPOS NOVOS/8ª 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33050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033050" w:rsidRPr="00033050" w:rsidRDefault="00033050" w:rsidP="00033050">
            <w:pPr>
              <w:rPr>
                <w:rFonts w:ascii="Calibri" w:hAnsi="Calibri" w:cs="Arial"/>
                <w:sz w:val="16"/>
                <w:szCs w:val="16"/>
              </w:rPr>
            </w:pPr>
            <w:r w:rsidRPr="00033050">
              <w:rPr>
                <w:rFonts w:ascii="Calibri" w:hAnsi="Calibri" w:cs="Arial"/>
                <w:sz w:val="16"/>
                <w:szCs w:val="16"/>
              </w:rPr>
              <w:t> </w:t>
            </w:r>
            <w:r w:rsidRPr="00033050">
              <w:rPr>
                <w:rFonts w:asciiTheme="minorHAnsi" w:hAnsiTheme="minorHAnsi"/>
                <w:sz w:val="16"/>
                <w:szCs w:val="16"/>
              </w:rPr>
              <w:t>EEB IRMÃ IRENE/ SANTA CECÍLIA</w:t>
            </w:r>
            <w:r w:rsidRPr="00033050">
              <w:rPr>
                <w:rFonts w:ascii="Calibri" w:hAnsi="Calibri" w:cs="Arial"/>
                <w:sz w:val="16"/>
                <w:szCs w:val="16"/>
              </w:rPr>
              <w:t>/11ª ADR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33050" w:rsidRDefault="00033050" w:rsidP="0003305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PERDEDOR JOGO 16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AC11DD" w:rsidRPr="00AE7322" w:rsidTr="003924AA">
        <w:tc>
          <w:tcPr>
            <w:tcW w:w="568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11DD" w:rsidRPr="00F836C8" w:rsidRDefault="00AC11DD" w:rsidP="008E1EC0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11DD" w:rsidRPr="00AE7322" w:rsidRDefault="00AC11DD" w:rsidP="008E1EC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11DD" w:rsidRPr="009F0970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48" w:type="dxa"/>
            <w:shd w:val="clear" w:color="auto" w:fill="FFFFFF"/>
            <w:vAlign w:val="center"/>
          </w:tcPr>
          <w:p w:rsidR="00AC11DD" w:rsidRDefault="00AC11DD" w:rsidP="008E1EC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VENCEDOR JOGO 16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AC11DD" w:rsidRDefault="00AC11DD" w:rsidP="008E1EC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AC11DD" w:rsidRDefault="00AC11DD" w:rsidP="00AC11DD">
      <w:pPr>
        <w:rPr>
          <w:rFonts w:ascii="Calibri" w:hAnsi="Calibri"/>
          <w:sz w:val="20"/>
          <w:szCs w:val="20"/>
        </w:rPr>
      </w:pPr>
    </w:p>
    <w:p w:rsidR="0098383C" w:rsidRDefault="0098383C" w:rsidP="0098383C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98383C" w:rsidRPr="002E6619" w:rsidTr="002A52AC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98383C" w:rsidRPr="00DB5A23" w:rsidRDefault="0098383C" w:rsidP="002A52AC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 </w:t>
            </w:r>
            <w:r w:rsidRPr="00DB5A23">
              <w:rPr>
                <w:rFonts w:ascii="Calibri" w:hAnsi="Calibri" w:cs="Calibri"/>
                <w:b/>
                <w:bCs/>
                <w:sz w:val="28"/>
                <w:szCs w:val="28"/>
              </w:rPr>
              <w:t>DIA 26/08/2016 – SEXTA - FEIRA</w:t>
            </w:r>
          </w:p>
        </w:tc>
      </w:tr>
    </w:tbl>
    <w:p w:rsidR="0098383C" w:rsidRDefault="0098383C" w:rsidP="0098383C">
      <w:pPr>
        <w:ind w:left="-142"/>
        <w:rPr>
          <w:rFonts w:ascii="Calibri" w:hAnsi="Calibri"/>
          <w:sz w:val="12"/>
          <w:szCs w:val="12"/>
        </w:rPr>
      </w:pPr>
    </w:p>
    <w:p w:rsidR="00E106A8" w:rsidRDefault="00E106A8" w:rsidP="00AC11DD"/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255"/>
        <w:gridCol w:w="573"/>
        <w:gridCol w:w="283"/>
        <w:gridCol w:w="562"/>
        <w:gridCol w:w="3402"/>
        <w:gridCol w:w="708"/>
      </w:tblGrid>
      <w:tr w:rsidR="00C854EE" w:rsidRPr="00AE7322" w:rsidTr="00BC2D00">
        <w:trPr>
          <w:trHeight w:val="709"/>
          <w:jc w:val="center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C854EE" w:rsidRPr="00401730" w:rsidRDefault="00C854EE" w:rsidP="002A52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XADREZ</w:t>
            </w:r>
          </w:p>
        </w:tc>
        <w:tc>
          <w:tcPr>
            <w:tcW w:w="8075" w:type="dxa"/>
            <w:gridSpan w:val="5"/>
            <w:shd w:val="clear" w:color="auto" w:fill="FFFFFF"/>
            <w:vAlign w:val="center"/>
          </w:tcPr>
          <w:p w:rsidR="00C854EE" w:rsidRPr="00665547" w:rsidRDefault="00C854EE" w:rsidP="00C854EE">
            <w:pPr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</w:t>
            </w: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– Centro de Convivência da Melhor Idade Flor da Maçã</w:t>
            </w:r>
          </w:p>
          <w:p w:rsidR="00C854EE" w:rsidRPr="00654082" w:rsidRDefault="00C854EE" w:rsidP="00C854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René Frey s/n, fundos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54EE" w:rsidRPr="006C2276" w:rsidRDefault="00C854EE" w:rsidP="002A52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AA7D06">
              <w:rPr>
                <w:rFonts w:ascii="Calibri" w:hAnsi="Calibri" w:cs="Calibri"/>
                <w:b/>
                <w:noProof/>
                <w:color w:val="FF0000"/>
                <w:sz w:val="20"/>
                <w:szCs w:val="18"/>
              </w:rPr>
              <w:drawing>
                <wp:inline distT="0" distB="0" distL="0" distR="0" wp14:anchorId="651E47DB" wp14:editId="55B79903">
                  <wp:extent cx="351881" cy="273685"/>
                  <wp:effectExtent l="0" t="0" r="0" b="0"/>
                  <wp:docPr id="3" name="Imagem 3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92" cy="28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4EE" w:rsidRPr="00AE7322" w:rsidTr="00BC2D00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854EE" w:rsidRPr="00AE7322" w:rsidRDefault="00C854EE" w:rsidP="002A52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854EE" w:rsidRPr="00AE7322" w:rsidRDefault="00C854EE" w:rsidP="002A52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854EE" w:rsidRPr="00AE7322" w:rsidRDefault="00C854EE" w:rsidP="002A52A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C854EE" w:rsidRPr="00AE7322" w:rsidRDefault="00C854EE" w:rsidP="002A52AC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854EE" w:rsidRPr="00AE7322" w:rsidRDefault="00C854EE" w:rsidP="002A52A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C854EE" w:rsidRPr="00AE7322" w:rsidRDefault="00C854EE" w:rsidP="002A52AC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854EE" w:rsidRPr="00AE7322" w:rsidRDefault="00C854EE" w:rsidP="002A52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Pr="006E33FA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E529AD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7E3B73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="007F4998"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7F499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7F4998"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EDUARDA P. WEBER</w:t>
            </w:r>
            <w:r w:rsid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7F4998" w:rsidRPr="005E2EBF" w:rsidRDefault="005E2EBF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IFC </w:t>
            </w:r>
            <w:r w:rsidR="007F4998"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/CONCORDIA/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7F4998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GABRIELA MEIRA DOS SANTOS</w:t>
            </w:r>
          </w:p>
          <w:p w:rsidR="007F4998" w:rsidRPr="005E2EBF" w:rsidRDefault="005E2EBF" w:rsidP="007F499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="007F4998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6E33FA" w:rsidRDefault="008A167C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1ª R</w:t>
            </w: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JAISA SANTANA DOS SANTOS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7F4998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NATALIA RECALCATTI CRESTANI</w:t>
            </w:r>
          </w:p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IFSC/ FRAIBURGO/SEDE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ANA LAURA D. DE ANDRADE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EM SÃO FRANCISCO/ LUZERNA/ 7ºADR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7F4998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ELEN NATALIA NUNES</w:t>
            </w:r>
          </w:p>
          <w:p w:rsidR="007F4998" w:rsidRPr="005E2EBF" w:rsidRDefault="005E2EBF" w:rsidP="007F499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="007F4998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GABRIELLE OLIVEIRA ROSTIROLLA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MAJOR / ZORTEA/ 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7F4998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MARIANA WOLFF SILVA ROSSI</w:t>
            </w:r>
          </w:p>
          <w:p w:rsidR="007F4998" w:rsidRPr="005E2EBF" w:rsidRDefault="005E2EBF" w:rsidP="007F499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COL.</w:t>
            </w:r>
            <w:r w:rsidR="007F4998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SANTA ROSA DE LIMA/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SUELLEN BATISTA ALVES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NM LEONIZA 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AGOSTINI/CURITIBANOS/11ºADR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7F4998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E2EBF" w:rsidRDefault="007F4998" w:rsidP="005E2EB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LUANA DAMASIO SCHERMAAS </w:t>
            </w:r>
          </w:p>
          <w:p w:rsidR="007F4998" w:rsidRPr="005E2EBF" w:rsidRDefault="005E2EBF" w:rsidP="005E2E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 ESTANISLAU/</w:t>
            </w:r>
            <w:r w:rsidR="007F4998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VISTA DO TOLDO/</w:t>
            </w:r>
            <w:r w:rsidR="007F4998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25ºADR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FERNANDA M TROCZNSKI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PAULO SCHIEFER/CAÇADOR/10ºADR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5E2EBF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A7F1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CARLA BORGES </w:t>
            </w:r>
          </w:p>
          <w:p w:rsidR="007F4998" w:rsidRPr="00DA7F1F" w:rsidRDefault="007F4998" w:rsidP="007F499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CID GONZAGA/ PORTO UNIÃO/ 25ºADR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GABRIELI MUNIZ DE PINHO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EEB AR</w:t>
            </w:r>
            <w:r w:rsid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CRISTÓVÃO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/11ºADR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5E2EBF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PAMELA SUELLEN VIEIRA </w:t>
            </w: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MAJOR CIPRIANO DE ALMEIDA/ ZORTEA/ 8ºADR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F499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F4998" w:rsidRPr="006E33FA" w:rsidRDefault="006073AA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998" w:rsidRDefault="006A0F4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Pr="00F836C8" w:rsidRDefault="007F4998" w:rsidP="007F499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ISADORA ZENI  </w:t>
            </w:r>
          </w:p>
          <w:p w:rsidR="007F4998" w:rsidRPr="005E2EBF" w:rsidRDefault="007F4998" w:rsidP="00DA7F1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F4998" w:rsidRPr="00AA2D55" w:rsidRDefault="005E2EBF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4998" w:rsidRPr="00AA2D55" w:rsidRDefault="00BB0957" w:rsidP="007F499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F4998" w:rsidRPr="005E2EBF" w:rsidRDefault="007F4998" w:rsidP="007F499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4998" w:rsidRDefault="007F4998" w:rsidP="007F499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Pr="00F836C8" w:rsidRDefault="008A167C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8A7B2E">
              <w:rPr>
                <w:rFonts w:ascii="Calibri" w:hAnsi="Calibri" w:cs="Calibri"/>
                <w:bCs/>
                <w:sz w:val="18"/>
                <w:szCs w:val="18"/>
              </w:rPr>
              <w:t>9:30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YAN HENRIQUE CORDEIRO</w:t>
            </w:r>
          </w:p>
          <w:p w:rsidR="008A7B2E" w:rsidRPr="00932698" w:rsidRDefault="008A7B2E" w:rsidP="00BC2D0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GUILHERME DOLBERTH</w:t>
            </w:r>
          </w:p>
          <w:p w:rsidR="008A7B2E" w:rsidRPr="00BC2D00" w:rsidRDefault="008A7B2E" w:rsidP="008A7B2E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CASEMIRO DE ABREU/CURITIBANOS/11ªADR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167C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1ª R</w:t>
            </w: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CLEITON RODRIGUES DOS SANTOS</w:t>
            </w:r>
          </w:p>
          <w:p w:rsidR="008A7B2E" w:rsidRPr="00BC2D00" w:rsidRDefault="008A7B2E" w:rsidP="00BC2D00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HENRIQUE OLIVEIRA DICKEL</w:t>
            </w:r>
          </w:p>
          <w:p w:rsidR="008A7B2E" w:rsidRPr="00BC2D00" w:rsidRDefault="008A7B2E" w:rsidP="008A7B2E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CEDUP RENATO RAMOS DA SILVA/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LUAN C. KLEIN</w:t>
            </w:r>
          </w:p>
          <w:p w:rsidR="008A7B2E" w:rsidRPr="00932698" w:rsidRDefault="00BC2D00" w:rsidP="00BC2D0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="008A7B2E"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JACKSON EDUARDO</w:t>
            </w:r>
          </w:p>
          <w:p w:rsidR="008A7B2E" w:rsidRPr="00BC2D00" w:rsidRDefault="008A7B2E" w:rsidP="008A7B2E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EEM AR</w:t>
            </w:r>
            <w:r w:rsid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CRISTOVÃO</w:t>
            </w: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/11ªADR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FERNANDES</w:t>
            </w:r>
          </w:p>
          <w:p w:rsidR="008A7B2E" w:rsidRPr="00BC2D00" w:rsidRDefault="008A7B2E" w:rsidP="00BC2D0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</w:t>
            </w:r>
            <w:r w:rsid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B ALMIRANTE BARROSO/ CANOINHAS/25º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SCHENA</w:t>
            </w:r>
          </w:p>
          <w:p w:rsidR="008A7B2E" w:rsidRPr="00BC2D00" w:rsidRDefault="008A7B2E" w:rsidP="008A7B2E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</w:t>
            </w:r>
            <w:r w:rsid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AQUIM D'AGOSTINI/ LACERDOPOLIS/</w:t>
            </w: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7ºADR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VITOR E. MENEGATI</w:t>
            </w:r>
          </w:p>
          <w:p w:rsidR="008A7B2E" w:rsidRPr="00932698" w:rsidRDefault="00BC2D00" w:rsidP="00BC2D0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="008A7B2E"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PEDRO SANTANGELO HALL</w:t>
            </w:r>
          </w:p>
          <w:p w:rsidR="008A7B2E" w:rsidRPr="00932698" w:rsidRDefault="008A7B2E" w:rsidP="008A7B2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EMEB VALENTIN BERNARDI/ ITA/ 32ºADR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ELITON MAGEROWSK</w:t>
            </w:r>
          </w:p>
          <w:p w:rsidR="008A7B2E" w:rsidRPr="00BC2D00" w:rsidRDefault="008A7B2E" w:rsidP="00BC2D00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AUGUSTO DE PAULA</w:t>
            </w:r>
          </w:p>
          <w:p w:rsidR="008A7B2E" w:rsidRPr="00932698" w:rsidRDefault="008A7B2E" w:rsidP="008A7B2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EEF BAIRRO DAS NAÇOES/ FRAIBURGO/ SEDE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 BENDER</w:t>
            </w:r>
          </w:p>
          <w:p w:rsidR="008A7B2E" w:rsidRPr="00932698" w:rsidRDefault="008A7B2E" w:rsidP="00BC2D0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EEB RAIMUNDO CORREA/ SEARA/ 32ºADR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Pr="00932698" w:rsidRDefault="008A7B2E" w:rsidP="008A7B2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IFSC/CAÇADOR/10ªADR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RONAN FELIPE OLIVEIRA</w:t>
            </w:r>
          </w:p>
          <w:p w:rsidR="008A7B2E" w:rsidRPr="00BC2D00" w:rsidRDefault="00BC2D00" w:rsidP="00BC2D00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FARIA NETO/CAMPOS NOVOS/</w:t>
            </w:r>
            <w:r w:rsidR="008A7B2E"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8ªADR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Default="008A7B2E" w:rsidP="008A7B2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MAICON DOMINGOS BIANCHI</w:t>
            </w:r>
          </w:p>
          <w:p w:rsidR="008A7B2E" w:rsidRPr="00932698" w:rsidRDefault="008A7B2E" w:rsidP="008A7B2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A7B2E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A7B2E" w:rsidRPr="006E33FA" w:rsidRDefault="006073AA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7B2E" w:rsidRDefault="00BC2D00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8A7B2E" w:rsidRDefault="008A7B2E" w:rsidP="00BC2D0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ALFREDO PALAVRO</w:t>
            </w:r>
          </w:p>
          <w:p w:rsidR="008A7B2E" w:rsidRPr="00BC2D00" w:rsidRDefault="00BC2D00" w:rsidP="00BC2D00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ZANCHETTI/ABDON BATISTA/</w:t>
            </w:r>
            <w:r w:rsidR="008A7B2E"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A7B2E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8A7B2E" w:rsidRPr="00AA2D55" w:rsidRDefault="00AA2D55" w:rsidP="008A7B2E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AA2D55"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7B2E" w:rsidRPr="00932698" w:rsidRDefault="008A7B2E" w:rsidP="008A7B2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7B2E" w:rsidRDefault="008A7B2E" w:rsidP="008A7B2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BC2D00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CARLA BORGES </w:t>
            </w:r>
          </w:p>
          <w:p w:rsidR="00E529AD" w:rsidRPr="00BC2D00" w:rsidRDefault="00BC2D00" w:rsidP="00BC2D0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EEB CID GONZAGA/ PORTO UNIÃO/</w:t>
            </w:r>
            <w:r w:rsidR="00E529AD"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25ºADR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EDUARDA P. WEBER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IFC </w:t>
            </w: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/CONCORDIA/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8A167C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2ª R</w:t>
            </w: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5E2EBF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NATALIA RECALCATTI CRESTANI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IFSC/ FRAIBURGO/SEDE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LUANA DAMASIO SCHERMAAS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 ESTANISLAU/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VISTA DO TOLDO/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25ºADR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PAMELA SUELLEN VIEIRA </w:t>
            </w: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MAJOR CIPRIANO DE ALMEIDA/ ZORTEA/ 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Pr="005E2EBF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ANA LAURA D. DE ANDRADE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EM SÃO FRANCISCO/ LUZERNA/ 7ºADR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5E2EBF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MARIANA WOLFF SILVA ROSSI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COL.SANTA ROSA DE LIMA/ LAGES/ 26ºADR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Pr="005E2EBF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ISADORA ZENI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D45833" w:rsidRDefault="00D45833"/>
    <w:p w:rsidR="00D45833" w:rsidRDefault="00D45833">
      <w:pPr>
        <w:rPr>
          <w:rFonts w:asciiTheme="minorHAnsi" w:hAnsiTheme="minorHAnsi"/>
          <w:sz w:val="20"/>
          <w:szCs w:val="20"/>
        </w:rPr>
      </w:pPr>
    </w:p>
    <w:p w:rsidR="00D45833" w:rsidRDefault="00D45833">
      <w:pPr>
        <w:rPr>
          <w:rFonts w:asciiTheme="minorHAnsi" w:hAnsiTheme="minorHAnsi"/>
          <w:sz w:val="20"/>
          <w:szCs w:val="20"/>
        </w:rPr>
      </w:pPr>
      <w:r w:rsidRPr="00D45833">
        <w:rPr>
          <w:rFonts w:asciiTheme="minorHAnsi" w:hAnsiTheme="minorHAnsi"/>
          <w:sz w:val="20"/>
          <w:szCs w:val="20"/>
        </w:rPr>
        <w:t>CONTINUAÇÃO...</w:t>
      </w:r>
    </w:p>
    <w:p w:rsidR="00D45833" w:rsidRPr="00D45833" w:rsidRDefault="00D45833">
      <w:pPr>
        <w:rPr>
          <w:rFonts w:asciiTheme="minorHAnsi" w:hAnsiTheme="minorHAnsi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255"/>
        <w:gridCol w:w="573"/>
        <w:gridCol w:w="283"/>
        <w:gridCol w:w="562"/>
        <w:gridCol w:w="3402"/>
        <w:gridCol w:w="708"/>
      </w:tblGrid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5E2EBF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JAISA SANTANA DOS SANTOS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SUELLEN BATISTA ALVES</w:t>
            </w:r>
          </w:p>
          <w:p w:rsidR="00E529AD" w:rsidRPr="00C66339" w:rsidRDefault="00A23265" w:rsidP="00E529A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NM LEONIZA </w:t>
            </w:r>
            <w:r w:rsidR="00E529AD"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AGOSTINI/CURITIBANOS/11ºADR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5E2EBF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ELEN NATALIA NUNES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Pr="005E2EBF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GABRIELI MUNIZ DE PINHO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EEB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CRISTÓVÃO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/11ºADR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GABRIELA MEIRA DOS SANTOS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529AD" w:rsidRPr="005E2EBF" w:rsidRDefault="00E529AD" w:rsidP="00E529A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GABRIELLE OLIVEIRA ROSTIROLLA</w:t>
            </w:r>
          </w:p>
          <w:p w:rsidR="00E529AD" w:rsidRPr="00C66339" w:rsidRDefault="00E529AD" w:rsidP="00E529AD">
            <w:pPr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MAJOR / ZORTEA/ 8ºADR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6073AA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Pr="005E2EBF" w:rsidRDefault="00E529AD" w:rsidP="00E529A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FERNANDA M TROCZNSKI</w:t>
            </w:r>
          </w:p>
          <w:p w:rsidR="00E529AD" w:rsidRPr="00C66339" w:rsidRDefault="00E529AD" w:rsidP="00E529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PAULO SCHIEFER/CAÇADOR/10ºADR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E529AD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D55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AA3A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529AD" w:rsidRPr="00C66339" w:rsidRDefault="00E529AD" w:rsidP="00AA3A3D">
            <w:pPr>
              <w:rPr>
                <w:rFonts w:ascii="Calibri" w:hAnsi="Calibri" w:cs="Arial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304427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BC16EB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E3B73">
              <w:rPr>
                <w:rFonts w:ascii="Calibri" w:hAnsi="Calibri" w:cs="Calibri"/>
                <w:bCs/>
                <w:sz w:val="18"/>
                <w:szCs w:val="18"/>
              </w:rPr>
              <w:t>14:0</w:t>
            </w:r>
            <w:r w:rsidR="00E529AD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AUGUSTO DE PAULA</w:t>
            </w:r>
          </w:p>
          <w:p w:rsidR="00E529AD" w:rsidRPr="002A52AC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A52AC">
              <w:rPr>
                <w:rFonts w:asciiTheme="minorHAnsi" w:hAnsiTheme="minorHAnsi" w:cs="Arial"/>
                <w:color w:val="000000"/>
                <w:sz w:val="16"/>
                <w:szCs w:val="16"/>
              </w:rPr>
              <w:t>EEF BAIRRO DAS NAÇOES/ FRAIBURGO/ SEDE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YAN HENRIQUE CORDEIRO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8A167C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2ª R</w:t>
            </w: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HENRIQUE OLIVEIRA DICKEL</w:t>
            </w:r>
          </w:p>
          <w:p w:rsidR="00E529AD" w:rsidRPr="005E2EBF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CEDUP RENATO RAMOS DA SILVA/ LAGES/ 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VITOR E. MENEGATI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MAICON DOMINGOS BIANCHI</w:t>
            </w:r>
          </w:p>
          <w:p w:rsidR="00E529AD" w:rsidRPr="005E2EBF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LEO/CAÇADOR/10ªADR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LUAN C. KLEIN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664E6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664E6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664E6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64E6" w:rsidRPr="00F836C8" w:rsidRDefault="00C664E6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664E6" w:rsidRDefault="00C664E6" w:rsidP="00C664E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SCHENA</w:t>
            </w:r>
          </w:p>
          <w:p w:rsidR="00C664E6" w:rsidRPr="00932698" w:rsidRDefault="00C664E6" w:rsidP="00C664E6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AQUIM D'AGOSTINI/LACERDOPOLIS/7ª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664E6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664E6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664E6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664E6" w:rsidRDefault="00C664E6" w:rsidP="00C664E6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ALFREDO PALAVRO</w:t>
            </w:r>
          </w:p>
          <w:p w:rsidR="00C664E6" w:rsidRPr="00932698" w:rsidRDefault="00C664E6" w:rsidP="00C664E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ZANCHETTI/ABDON BATISTA/8ºADR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64E6" w:rsidRDefault="00C664E6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GUILHERME DOLBERTH</w:t>
            </w:r>
          </w:p>
          <w:p w:rsidR="00E529AD" w:rsidRPr="005E2EBF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CAS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EMIRO DE ABREU/CURITIBANOS/11ª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 BENDER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EEB RAIMUNDO CORREA/ SEARA/ 32ºADR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PEDRO SANTANGELO HALL</w:t>
            </w:r>
          </w:p>
          <w:p w:rsidR="00E529AD" w:rsidRPr="005E2EBF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EMEB VALENTIN BERNARDI/ ITA/ 32ºADR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CLEITON RODRIGUES DOS SANTOS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2A52AC" w:rsidRDefault="002A52AC" w:rsidP="002A52A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JACKSON EDUARDO</w:t>
            </w:r>
          </w:p>
          <w:p w:rsidR="00E529AD" w:rsidRPr="005E2EBF" w:rsidRDefault="002A52AC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EEM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CRISTOVÃO</w:t>
            </w:r>
            <w:r w:rsidR="00D45833">
              <w:rPr>
                <w:rFonts w:asciiTheme="minorHAnsi" w:hAnsiTheme="minorHAnsi" w:cs="Arial"/>
                <w:color w:val="000000"/>
                <w:sz w:val="16"/>
                <w:szCs w:val="16"/>
              </w:rPr>
              <w:t>/11ª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03161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ELITON MAGEROWSK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E529AD" w:rsidRDefault="00C664E6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664E6">
              <w:rPr>
                <w:rFonts w:asciiTheme="minorHAnsi" w:hAnsiTheme="minorHAnsi" w:cs="Arial"/>
                <w:color w:val="000000"/>
                <w:sz w:val="18"/>
                <w:szCs w:val="18"/>
              </w:rPr>
              <w:t>RAMON VINICIUS MARQUEVISKI</w:t>
            </w:r>
          </w:p>
          <w:p w:rsidR="00C664E6" w:rsidRPr="00C664E6" w:rsidRDefault="00C664E6" w:rsidP="002A52AC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5536">
              <w:rPr>
                <w:rFonts w:asciiTheme="minorHAnsi" w:hAnsiTheme="minorHAnsi" w:cs="Arial"/>
                <w:sz w:val="18"/>
                <w:szCs w:val="18"/>
              </w:rPr>
              <w:t>IFSC/CAÇADOR/10ªADR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8E5536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A52AC" w:rsidRDefault="002A52AC" w:rsidP="002A52AC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FERNANDES</w:t>
            </w:r>
          </w:p>
          <w:p w:rsidR="00E529AD" w:rsidRPr="005E2EBF" w:rsidRDefault="002A52AC" w:rsidP="002A52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B ALMIRANTE BARROSO/ CANOINHAS/25º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529AD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529AD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29AD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Pr="00F836C8" w:rsidRDefault="00E529AD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664E6" w:rsidRDefault="00C664E6" w:rsidP="00C664E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RONAN FELIPE OLIVEIRA</w:t>
            </w:r>
          </w:p>
          <w:p w:rsidR="00E529AD" w:rsidRPr="005E2EBF" w:rsidRDefault="00C664E6" w:rsidP="00C664E6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</w:t>
            </w:r>
            <w:r w:rsidR="00D45833">
              <w:rPr>
                <w:rFonts w:asciiTheme="minorHAnsi" w:hAnsiTheme="minorHAnsi" w:cs="Arial"/>
                <w:color w:val="000000"/>
                <w:sz w:val="16"/>
                <w:szCs w:val="16"/>
              </w:rPr>
              <w:t>OSE FARIA NETO/CAMPOS NOVOS/8ª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529AD" w:rsidRPr="00AA2D55" w:rsidRDefault="008E5536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529AD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529AD" w:rsidRPr="00AA2D55" w:rsidRDefault="007A463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529AD" w:rsidRPr="005E2EBF" w:rsidRDefault="008E5536" w:rsidP="008E553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29AD" w:rsidRDefault="00E529AD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E3B73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E3B73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3B73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E3B73" w:rsidRPr="00F836C8" w:rsidRDefault="00BC16EB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275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EDUARDA P. WEBER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7E3B73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IFC </w:t>
            </w: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/CONCORDIA/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7E3B73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E3B73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E3B73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MARIANA WOLFF SILVA ROSSI</w:t>
            </w:r>
          </w:p>
          <w:p w:rsidR="007E3B73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COL.SANTA ROSA DE LIMA/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E3B73" w:rsidRDefault="008A167C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3ª R</w:t>
            </w: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C52F58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ANA LAURA D. DE ANDRADE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EM SÃO FRANCISCO/ LUZERNA/ 7ºADR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NATALIA RECALCATTI CRESTANI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IFSC/ FRAIBURGO/SEDE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LUANA DAMASIO SCHERMAAS 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 ESTANISLAU/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VISTA DO TOLDO/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25ºADR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0,5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0,5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BORGES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CID GONZAGA/ PORTO UNIÃO/ 25ºADR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GABRIELA MEIRA DOS SANTOS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FERNANDA M TROCZNSKI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PAULO SCHIEFER/CAÇADOR/10ºADR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PAMELA SUELLEN VIEIRA </w:t>
            </w: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MAJOR CIPRIANO DE ALMEIDA/ ZORTEA/ 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JAISA SANTANA DOS SANTOS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ISADORA ZENI  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ELEN NATALIA NUNES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SUELLEN BATISTA ALVES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NM LEONIZA </w:t>
            </w:r>
            <w:r w:rsidR="00D45833">
              <w:rPr>
                <w:rFonts w:asciiTheme="minorHAnsi" w:hAnsiTheme="minorHAnsi" w:cs="Arial"/>
                <w:color w:val="000000"/>
                <w:sz w:val="16"/>
                <w:szCs w:val="16"/>
              </w:rPr>
              <w:t>AGOSTINI/CURITIBANOS/11º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106961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GABRIELI MUNIZ DE PINHO</w:t>
            </w:r>
          </w:p>
          <w:p w:rsidR="005324E0" w:rsidRPr="005E2EBF" w:rsidRDefault="00106961" w:rsidP="0010696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EEB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CRISTÓVÃO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/11ºADR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4E0" w:rsidRPr="00AE7322" w:rsidTr="00C02CA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324E0" w:rsidRPr="006E33FA" w:rsidRDefault="004B417E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106961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GABRIELLE OLIVEIRA ROSTIROLLA</w:t>
            </w:r>
          </w:p>
          <w:p w:rsidR="005324E0" w:rsidRPr="005E2EBF" w:rsidRDefault="00106961" w:rsidP="00106961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MAJOR / ZORTEA/ 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324E0" w:rsidRPr="00AA2D55" w:rsidRDefault="00C162D7" w:rsidP="00C162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324E0" w:rsidRPr="00AA2D55" w:rsidRDefault="00106961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324E0" w:rsidRPr="005E2EBF" w:rsidRDefault="00106961" w:rsidP="00C02CA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24E0" w:rsidRDefault="005324E0" w:rsidP="00E529A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275F5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275F5" w:rsidRPr="006E33FA" w:rsidRDefault="004B417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75F5" w:rsidRDefault="000275F5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75F5" w:rsidRDefault="000275F5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YAN HENRIQUE CORDEIRO</w:t>
            </w:r>
          </w:p>
          <w:p w:rsidR="000275F5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275F5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0,5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275F5" w:rsidRPr="00AA2D55" w:rsidRDefault="00C162D7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0275F5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0,5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SCHENA</w:t>
            </w:r>
          </w:p>
          <w:p w:rsidR="000275F5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AQUIM D'AGOSTINI/LACERDOPOLIS/7ª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75F5" w:rsidRDefault="008A167C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3ª R</w:t>
            </w:r>
          </w:p>
        </w:tc>
      </w:tr>
      <w:tr w:rsidR="00C02CA8" w:rsidRPr="00AE7322" w:rsidTr="00A32166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bottom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 BENDER</w:t>
            </w:r>
          </w:p>
          <w:p w:rsidR="00C02CA8" w:rsidRPr="005E2EBF" w:rsidRDefault="000E1C1E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EEB RAIMUNDO CORREA/SEARA/</w:t>
            </w:r>
            <w:r w:rsidR="00C02CA8"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32ºADR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HENRIQUE OLIVEIRA DICKEL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CEDUP RENATO RAMOS DA SILVA/ LAGES/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C223C7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bottom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LUAN C. KLEIN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AUGUSTO DE PAULA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2AC">
              <w:rPr>
                <w:rFonts w:asciiTheme="minorHAnsi" w:hAnsiTheme="minorHAnsi" w:cs="Arial"/>
                <w:color w:val="000000"/>
                <w:sz w:val="16"/>
                <w:szCs w:val="16"/>
              </w:rPr>
              <w:t>EEF BAIRRO DAS NAÇOES/ FRAIBURGO/ SEDE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VITOR E. MENEGATI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RONAN FELIPE OLIVEIRA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FARIA NETO/CAMPOS NOVOS/8ªADR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FERNANDES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B ALMIRANTE BARROSO/ CANOINHAS/25º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MAICON DOMINGOS BIANCHI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ALFREDO PALAVRO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ZANCHETTI/ABDON BATISTA/8ºADR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JACKSON EDUARDO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EEM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CRISTOVÃO</w:t>
            </w: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/11ªADR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ELITON MAGEROWSK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PEDRO SANTANGELO HALL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EMEB VALENTIN BERNARDI/ ITA/ 32ºADR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10696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CLEITON RODRIGUES DOS SANTOS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2CA8" w:rsidRDefault="00C02CA8" w:rsidP="000E1C1E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GUILHERME DOLBERTH</w:t>
            </w:r>
          </w:p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CAS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EMIRO DE ABREU/CURITIBANOS/11ª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02CA8" w:rsidRPr="00AE7322" w:rsidTr="003744A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02CA8" w:rsidRPr="006E33FA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C02CA8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664E6">
              <w:rPr>
                <w:rFonts w:asciiTheme="minorHAnsi" w:hAnsiTheme="minorHAnsi" w:cs="Arial"/>
                <w:color w:val="000000"/>
                <w:sz w:val="18"/>
                <w:szCs w:val="18"/>
              </w:rPr>
              <w:t>RAMON VINICIUS MARQUEVISKI</w:t>
            </w:r>
          </w:p>
          <w:p w:rsidR="00C02CA8" w:rsidRPr="005E2EBF" w:rsidRDefault="00C02CA8" w:rsidP="000E1C1E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5536">
              <w:rPr>
                <w:rFonts w:asciiTheme="minorHAnsi" w:hAnsiTheme="minorHAnsi" w:cs="Arial"/>
                <w:sz w:val="18"/>
                <w:szCs w:val="18"/>
              </w:rPr>
              <w:t>IFSC/CAÇADOR/10ªADR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2CA8" w:rsidRPr="00AA2D55" w:rsidRDefault="00C02CA8" w:rsidP="000E1C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02CA8" w:rsidRPr="00AA2D55" w:rsidRDefault="000E1C1E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02CA8" w:rsidRPr="005E2EBF" w:rsidRDefault="00C02CA8" w:rsidP="000E1C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2CA8" w:rsidRDefault="00C02CA8" w:rsidP="000E1C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D869A7" w:rsidRDefault="00D869A7" w:rsidP="000E1C1E">
      <w:pPr>
        <w:jc w:val="center"/>
      </w:pPr>
    </w:p>
    <w:p w:rsidR="004579C4" w:rsidRDefault="004579C4" w:rsidP="00AC11DD"/>
    <w:p w:rsidR="004579C4" w:rsidRDefault="004579C4" w:rsidP="00AC11DD"/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C1F73" w:rsidRPr="002E6619" w:rsidTr="00B73E3D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5C1F73" w:rsidRPr="00DB5A23" w:rsidRDefault="005C1F73" w:rsidP="00B73E3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27/08/2016 – SÁBADO</w:t>
            </w:r>
          </w:p>
        </w:tc>
      </w:tr>
    </w:tbl>
    <w:p w:rsidR="005C1F73" w:rsidRDefault="005C1F73" w:rsidP="005C1F73">
      <w:pPr>
        <w:ind w:left="-142"/>
        <w:rPr>
          <w:rFonts w:ascii="Calibri" w:hAnsi="Calibri"/>
          <w:sz w:val="12"/>
          <w:szCs w:val="12"/>
        </w:rPr>
      </w:pPr>
    </w:p>
    <w:p w:rsidR="00BB6594" w:rsidRDefault="00BB6594" w:rsidP="005C1F73">
      <w:pPr>
        <w:ind w:left="-142"/>
        <w:rPr>
          <w:rFonts w:ascii="Calibri" w:hAnsi="Calibr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539"/>
        <w:gridCol w:w="708"/>
      </w:tblGrid>
      <w:tr w:rsidR="005C1F73" w:rsidRPr="00AE7322" w:rsidTr="00B73E3D">
        <w:trPr>
          <w:trHeight w:val="709"/>
          <w:jc w:val="center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5C1F73" w:rsidRPr="00401730" w:rsidRDefault="005C1F73" w:rsidP="00B73E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XADREZ</w:t>
            </w:r>
          </w:p>
        </w:tc>
        <w:tc>
          <w:tcPr>
            <w:tcW w:w="8075" w:type="dxa"/>
            <w:gridSpan w:val="5"/>
            <w:shd w:val="clear" w:color="auto" w:fill="FFFFFF"/>
            <w:vAlign w:val="center"/>
          </w:tcPr>
          <w:p w:rsidR="005C1F73" w:rsidRPr="00665547" w:rsidRDefault="005C1F73" w:rsidP="00B73E3D">
            <w:pPr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</w:t>
            </w: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– Centro de Convivência da Melhor Idade Flor da Maçã</w:t>
            </w:r>
          </w:p>
          <w:p w:rsidR="005C1F73" w:rsidRPr="00654082" w:rsidRDefault="005C1F73" w:rsidP="00B73E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René Frey s/n, fundos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6C2276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AA7D06">
              <w:rPr>
                <w:rFonts w:ascii="Calibri" w:hAnsi="Calibri" w:cs="Calibri"/>
                <w:b/>
                <w:noProof/>
                <w:color w:val="FF0000"/>
                <w:sz w:val="20"/>
                <w:szCs w:val="18"/>
              </w:rPr>
              <w:drawing>
                <wp:inline distT="0" distB="0" distL="0" distR="0" wp14:anchorId="4119DB4C" wp14:editId="17FEBB84">
                  <wp:extent cx="351881" cy="273685"/>
                  <wp:effectExtent l="0" t="0" r="0" b="0"/>
                  <wp:docPr id="1" name="Imagem 1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92" cy="28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5C1F73" w:rsidRPr="00AE7322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C1F73" w:rsidRPr="00AE7322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C1F73" w:rsidRPr="00AE7322" w:rsidRDefault="005C1F73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5C1F73" w:rsidRPr="00AE7322" w:rsidRDefault="005C1F73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C1F73" w:rsidRPr="00AE7322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5C1F73" w:rsidRPr="00AE7322" w:rsidRDefault="005C1F73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C1F73" w:rsidRPr="00AE7322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Pr="006E33FA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9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A32A02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ANA LAURA D. DE ANDRADE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EM SÃO FRANCISCO/ LUZERNA/ 7ºADR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EDUARDA P. WEBER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IFC </w:t>
            </w: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/CONCORDIA/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6E33FA" w:rsidRDefault="007C7145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4ª R</w:t>
            </w: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NATALIA RECALCATTI CRESTANI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IFSC/ FRAIBURGO/SEDE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PAMELA SUELLEN VIEIRA 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MAJOR CIPRIANO DE ALMEIDA/ ZORTEA/ 8ºADR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FERNANDA M TROCZNSKI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PAULO SCHIEFER/CAÇADOR/10ºADR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ISADORA ZENI  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MARIANA WOLFF SILVA ROSSI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COL.SANTA ROSA DE LIMA/ LAGES/ 26ºADR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CARLA BORGES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A7F1F">
              <w:rPr>
                <w:rFonts w:asciiTheme="minorHAnsi" w:hAnsiTheme="minorHAnsi" w:cs="Arial"/>
                <w:color w:val="000000"/>
                <w:sz w:val="16"/>
                <w:szCs w:val="16"/>
              </w:rPr>
              <w:t>EEB CID GONZAGA/ PORTO UNIÃO/ 25ºADR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LUANA DAMASIO SCHERMAAS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 ESTANISLAU/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VISTA DO TOLDO/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25ºADR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GABRIELA MEIRA DOS SANTOS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ELEN NATALIA NUNES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9ºADR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SUELLEN BATISTA ALVES</w:t>
            </w:r>
          </w:p>
          <w:p w:rsidR="005C1F73" w:rsidRPr="00DA7F1F" w:rsidRDefault="00254BA3" w:rsidP="00254BA3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NM LEONIZA 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AGOSTINI/CURITIBANOS/11ºADR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GABRIELLE OLIVEIRA ROSTIROLLA</w:t>
            </w:r>
          </w:p>
          <w:p w:rsidR="005C1F73" w:rsidRPr="005E2EBF" w:rsidRDefault="00254BA3" w:rsidP="00254BA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EEB MAJOR / ZORTEA/ 8ºADR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54BA3" w:rsidRPr="005E2EBF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JAISA SANTANA DOS SANTOS</w:t>
            </w:r>
          </w:p>
          <w:p w:rsidR="005C1F73" w:rsidRPr="005E2EBF" w:rsidRDefault="00254BA3" w:rsidP="00254B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5C1F7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54BA3" w:rsidRPr="005E2EBF" w:rsidRDefault="00254BA3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GABRIELI MUNIZ DE PINHO</w:t>
            </w:r>
          </w:p>
          <w:p w:rsidR="005C1F73" w:rsidRPr="005E2EBF" w:rsidRDefault="00254BA3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EEB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CRISTÓVÃO</w:t>
            </w:r>
            <w:r w:rsidRPr="005E2EBF">
              <w:rPr>
                <w:rFonts w:asciiTheme="minorHAnsi" w:hAnsiTheme="minorHAnsi" w:cs="Arial"/>
                <w:color w:val="000000"/>
                <w:sz w:val="16"/>
                <w:szCs w:val="16"/>
              </w:rPr>
              <w:t>/11ºADR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5C1F73" w:rsidRPr="005E2EBF" w:rsidRDefault="00254BA3" w:rsidP="00FC069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5C1F7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C1F7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5C1F73" w:rsidRPr="006E33FA" w:rsidRDefault="00532D0C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1F73" w:rsidRDefault="00990BB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Pr="00F836C8" w:rsidRDefault="007C7145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C1F7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32A02">
              <w:rPr>
                <w:rFonts w:ascii="Calibri" w:hAnsi="Calibri" w:cs="Calibri"/>
                <w:bCs/>
                <w:sz w:val="18"/>
                <w:szCs w:val="18"/>
              </w:rPr>
              <w:t>9:0</w:t>
            </w:r>
            <w:r w:rsidR="005C1F73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HENRIQUE OLIVEIRA DICKEL</w:t>
            </w:r>
          </w:p>
          <w:p w:rsidR="005C1F73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CEDUP RENATO RAMOS DA SILVA/ LAGES/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1F73" w:rsidRPr="00AA2D55" w:rsidRDefault="005C1F7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LUAN C. KLEIN</w:t>
            </w:r>
          </w:p>
          <w:p w:rsidR="005C1F73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1F73" w:rsidRDefault="007C7145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4ª R</w:t>
            </w: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MAICON DOMINGOS BIANCHI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EEM IRMÃO LEO/CAÇADOR/10ªADR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YAN HENRIQUE CORDEIRO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COLEGIO UNIVEST/ LAGES/ 26ºADR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SCHENA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AQUIM D'AGOSTINI/LACERDOPOLIS/7ª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VITOR E. MENEGATI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IFC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/ CONCORDIA/ 6ºADR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PEDRO SANTANGELO HALL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EMEB VALENTIN BERNARDI/ ITA/ 32ºADR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GABRIEL BENDER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EEB RAIMUNDO CORREA/SEARA/</w:t>
            </w: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32ºADR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JACKSON EDUARDO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EEM AR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GEU FURTADO/SÃO CRISTOVÃO</w:t>
            </w: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/11ªADR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FERNANDES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B ALMIRANTE BARROSO/ CANOINHAS/25º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LEONARDO AUGUSTO DE PAULA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52AC">
              <w:rPr>
                <w:rFonts w:asciiTheme="minorHAnsi" w:hAnsiTheme="minorHAnsi" w:cs="Arial"/>
                <w:color w:val="000000"/>
                <w:sz w:val="16"/>
                <w:szCs w:val="16"/>
              </w:rPr>
              <w:t>EEF BAIRRO DAS NAÇOES/ FRAIBURGO/ 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ALFREDO PALAVRO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ZANCHETTI/ABDON BATISTA/8ºADR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RONAN FELIPE OLIVEIRA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JOSE FARIA NETO/CAMPOS NOVOS/8ªADR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664E6">
              <w:rPr>
                <w:rFonts w:asciiTheme="minorHAnsi" w:hAnsiTheme="minorHAnsi" w:cs="Arial"/>
                <w:color w:val="000000"/>
                <w:sz w:val="18"/>
                <w:szCs w:val="18"/>
              </w:rPr>
              <w:t>RAMON VINICIUS MARQUEVISKI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5536">
              <w:rPr>
                <w:rFonts w:asciiTheme="minorHAnsi" w:hAnsiTheme="minorHAnsi" w:cs="Arial"/>
                <w:sz w:val="18"/>
                <w:szCs w:val="18"/>
              </w:rPr>
              <w:t>IFSC/CAÇADOR/10ªADR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GUILHERME DOLBERTH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EEB CAS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EMIRO DE ABREU/CURITIBANOS/11ª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FC069F" w:rsidRDefault="00FC069F" w:rsidP="00FC069F">
            <w:pPr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ELITON MAGEROWSK</w:t>
            </w:r>
          </w:p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33A1B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C069F" w:rsidRDefault="00FC069F" w:rsidP="00FC069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32698">
              <w:rPr>
                <w:rFonts w:asciiTheme="minorHAnsi" w:hAnsiTheme="minorHAnsi" w:cs="Arial"/>
                <w:color w:val="000000"/>
                <w:sz w:val="18"/>
                <w:szCs w:val="18"/>
              </w:rPr>
              <w:t>CLEITON RODRIGUES DOS SANTOS</w:t>
            </w:r>
          </w:p>
          <w:p w:rsidR="00233A1B" w:rsidRPr="00932698" w:rsidRDefault="00FC069F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C2D00">
              <w:rPr>
                <w:rFonts w:asciiTheme="minorHAnsi" w:hAnsiTheme="minorHAnsi" w:cs="Arial"/>
                <w:color w:val="000000"/>
                <w:sz w:val="16"/>
                <w:szCs w:val="16"/>
              </w:rPr>
              <w:t>EBM JOAQUIM AMARANTE/ VIDEIRA/ 9ºADR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33A1B" w:rsidRDefault="00FC069F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33A1B" w:rsidRPr="00AA2D55" w:rsidRDefault="00233A1B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233A1B" w:rsidRPr="00BC2D00" w:rsidRDefault="00FC069F" w:rsidP="00FC069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E2EBF">
              <w:rPr>
                <w:rFonts w:asciiTheme="minorHAnsi" w:hAnsiTheme="minorHAnsi" w:cs="Arial"/>
                <w:color w:val="000000"/>
                <w:sz w:val="18"/>
                <w:szCs w:val="18"/>
              </w:rPr>
              <w:t>Bye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A1B" w:rsidRDefault="00233A1B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E5E5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5E53" w:rsidRDefault="00AE5E5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E5E53" w:rsidRPr="00932698" w:rsidRDefault="00AE5E53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E5E53" w:rsidRPr="00AA2D55" w:rsidRDefault="00AE5E5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5E53" w:rsidRPr="00AA2D55" w:rsidRDefault="00AE5E5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AE5E53" w:rsidRPr="005E2EBF" w:rsidRDefault="00AE5E53" w:rsidP="00FC069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5ª R</w:t>
            </w:r>
          </w:p>
        </w:tc>
      </w:tr>
      <w:tr w:rsidR="00AE5E53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5E53" w:rsidRDefault="00AE5E53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E5E53" w:rsidRPr="00932698" w:rsidRDefault="00AE5E53" w:rsidP="00FC069F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E5E53" w:rsidRPr="00AA2D55" w:rsidRDefault="00AE5E53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5E53" w:rsidRPr="00AA2D55" w:rsidRDefault="00AE5E53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AE5E53" w:rsidRPr="005E2EBF" w:rsidRDefault="00AE5E53" w:rsidP="00FC069F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5E53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6ª R</w:t>
            </w:r>
          </w:p>
        </w:tc>
      </w:tr>
    </w:tbl>
    <w:p w:rsidR="00A32A02" w:rsidRDefault="00A32A02" w:rsidP="00A32A02">
      <w:pPr>
        <w:rPr>
          <w:rFonts w:ascii="Calibri" w:hAnsi="Calibri"/>
          <w:sz w:val="20"/>
          <w:szCs w:val="20"/>
        </w:rPr>
      </w:pPr>
    </w:p>
    <w:p w:rsidR="00532D0C" w:rsidRDefault="00532D0C" w:rsidP="00A32A02">
      <w:pPr>
        <w:rPr>
          <w:rFonts w:ascii="Calibri" w:hAnsi="Calibri"/>
          <w:sz w:val="20"/>
          <w:szCs w:val="20"/>
        </w:rPr>
      </w:pPr>
    </w:p>
    <w:p w:rsidR="00532D0C" w:rsidRDefault="00532D0C" w:rsidP="00A32A02">
      <w:pPr>
        <w:rPr>
          <w:rFonts w:ascii="Calibri" w:hAnsi="Calibri"/>
          <w:sz w:val="20"/>
          <w:szCs w:val="20"/>
        </w:rPr>
      </w:pPr>
    </w:p>
    <w:tbl>
      <w:tblPr>
        <w:tblW w:w="10349" w:type="dxa"/>
        <w:tblCellSpacing w:w="2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32A02" w:rsidRPr="002E6619" w:rsidTr="00B73E3D">
        <w:trPr>
          <w:trHeight w:val="288"/>
          <w:tblCellSpacing w:w="20" w:type="dxa"/>
        </w:trPr>
        <w:tc>
          <w:tcPr>
            <w:tcW w:w="10269" w:type="dxa"/>
            <w:shd w:val="clear" w:color="auto" w:fill="BFBFBF"/>
            <w:vAlign w:val="center"/>
          </w:tcPr>
          <w:p w:rsidR="00A32A02" w:rsidRPr="00DB5A23" w:rsidRDefault="00A32A02" w:rsidP="00A32A02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/08/2016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DOMINGO</w:t>
            </w:r>
          </w:p>
        </w:tc>
      </w:tr>
    </w:tbl>
    <w:p w:rsidR="00A32A02" w:rsidRDefault="00A32A02" w:rsidP="00A32A02">
      <w:pPr>
        <w:ind w:left="-142"/>
        <w:rPr>
          <w:rFonts w:ascii="Calibri" w:hAnsi="Calibri"/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3402"/>
        <w:gridCol w:w="426"/>
        <w:gridCol w:w="283"/>
        <w:gridCol w:w="425"/>
        <w:gridCol w:w="3539"/>
        <w:gridCol w:w="708"/>
      </w:tblGrid>
      <w:tr w:rsidR="00A32A02" w:rsidRPr="00AE7322" w:rsidTr="00B73E3D">
        <w:trPr>
          <w:trHeight w:val="709"/>
          <w:jc w:val="center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A32A02" w:rsidRPr="00401730" w:rsidRDefault="00A32A02" w:rsidP="00B73E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07E5">
              <w:rPr>
                <w:rFonts w:ascii="Calibri" w:hAnsi="Calibri" w:cs="Calibri"/>
                <w:b/>
                <w:bCs/>
                <w:sz w:val="28"/>
                <w:szCs w:val="28"/>
              </w:rPr>
              <w:t>XADREZ</w:t>
            </w:r>
          </w:p>
        </w:tc>
        <w:tc>
          <w:tcPr>
            <w:tcW w:w="8075" w:type="dxa"/>
            <w:gridSpan w:val="5"/>
            <w:shd w:val="clear" w:color="auto" w:fill="FFFFFF"/>
            <w:vAlign w:val="center"/>
          </w:tcPr>
          <w:p w:rsidR="00A32A02" w:rsidRPr="00665547" w:rsidRDefault="00A32A02" w:rsidP="00B73E3D">
            <w:pPr>
              <w:jc w:val="both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6655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</w:t>
            </w:r>
            <w:r w:rsidRPr="00665547">
              <w:rPr>
                <w:rFonts w:ascii="Calibri" w:hAnsi="Calibri" w:cs="Calibri"/>
                <w:bCs/>
                <w:sz w:val="22"/>
                <w:szCs w:val="22"/>
              </w:rPr>
              <w:t>– Centro de Convivência da Melhor Idade Flor da Maçã</w:t>
            </w:r>
          </w:p>
          <w:p w:rsidR="00A32A02" w:rsidRPr="00654082" w:rsidRDefault="00A32A02" w:rsidP="00B73E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6554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Avenida René Frey s/n, fundos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2A02" w:rsidRPr="006C2276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AA7D06">
              <w:rPr>
                <w:rFonts w:ascii="Calibri" w:hAnsi="Calibri" w:cs="Calibri"/>
                <w:b/>
                <w:noProof/>
                <w:color w:val="FF0000"/>
                <w:sz w:val="20"/>
                <w:szCs w:val="18"/>
              </w:rPr>
              <w:drawing>
                <wp:inline distT="0" distB="0" distL="0" distR="0" wp14:anchorId="2299CB1A" wp14:editId="01116915">
                  <wp:extent cx="351881" cy="273685"/>
                  <wp:effectExtent l="0" t="0" r="0" b="0"/>
                  <wp:docPr id="4" name="Imagem 4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92" cy="28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02" w:rsidRPr="00AE7322" w:rsidTr="00B73E3D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A32A02" w:rsidRPr="00AE7322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32A02" w:rsidRPr="00AE7322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Naipe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32A02" w:rsidRPr="00AE7322" w:rsidRDefault="00A32A02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828" w:type="dxa"/>
            <w:gridSpan w:val="2"/>
            <w:shd w:val="clear" w:color="auto" w:fill="D9D9D9"/>
            <w:vAlign w:val="center"/>
          </w:tcPr>
          <w:p w:rsidR="00A32A02" w:rsidRPr="00AE7322" w:rsidRDefault="00A32A02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32A02" w:rsidRPr="00AE7322" w:rsidRDefault="00A32A02" w:rsidP="00B73E3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A32A02" w:rsidRPr="00AE7322" w:rsidRDefault="00A32A02" w:rsidP="00B73E3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/Município/ADR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32A02" w:rsidRPr="00AE7322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32A02" w:rsidRPr="00AE7322" w:rsidTr="00B73E3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A32A02" w:rsidRPr="006E33FA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32A02" w:rsidRPr="006E33FA" w:rsidRDefault="00A32A02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32A02" w:rsidRPr="00F836C8" w:rsidRDefault="00A32A02" w:rsidP="00B73E3D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9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32A02" w:rsidRPr="005E2EBF" w:rsidRDefault="00A32A02" w:rsidP="00B73E3D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32A02" w:rsidRPr="00AA2D55" w:rsidRDefault="00A32A02" w:rsidP="00B73E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2A02" w:rsidRPr="00AA2D55" w:rsidRDefault="00A32A02" w:rsidP="00B73E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A2D55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32A02" w:rsidRPr="00AA2D55" w:rsidRDefault="00A32A02" w:rsidP="00B73E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:rsidR="00A32A02" w:rsidRPr="005E2EBF" w:rsidRDefault="00A32A02" w:rsidP="00B73E3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32A02" w:rsidRPr="006E33FA" w:rsidRDefault="00AE5E53" w:rsidP="00B73E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r w:rsidR="00A32A02">
              <w:rPr>
                <w:rFonts w:ascii="Calibri" w:hAnsi="Calibri" w:cs="Calibri"/>
                <w:bCs/>
                <w:sz w:val="18"/>
                <w:szCs w:val="18"/>
              </w:rPr>
              <w:t>ª R</w:t>
            </w:r>
          </w:p>
        </w:tc>
      </w:tr>
    </w:tbl>
    <w:p w:rsidR="00A32A02" w:rsidRDefault="00A32A02" w:rsidP="00AC11DD"/>
    <w:p w:rsidR="00A32A02" w:rsidRDefault="00A32A02" w:rsidP="00AC11DD"/>
    <w:p w:rsidR="00A32A02" w:rsidRDefault="00A32A02" w:rsidP="00AC11DD"/>
    <w:p w:rsidR="00173A1E" w:rsidRDefault="00173A1E" w:rsidP="00AC11DD"/>
    <w:p w:rsidR="00D45833" w:rsidRDefault="00D45833" w:rsidP="00AC11DD"/>
    <w:p w:rsidR="00A32A02" w:rsidRDefault="00A32A02" w:rsidP="00AC11DD"/>
    <w:tbl>
      <w:tblPr>
        <w:tblW w:w="99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5"/>
      </w:tblGrid>
      <w:tr w:rsidR="00173A1E" w:rsidRPr="0050536A" w:rsidTr="001E62F3">
        <w:trPr>
          <w:jc w:val="center"/>
        </w:trPr>
        <w:tc>
          <w:tcPr>
            <w:tcW w:w="9925" w:type="dxa"/>
            <w:shd w:val="clear" w:color="auto" w:fill="D9D9D9"/>
          </w:tcPr>
          <w:p w:rsidR="00173A1E" w:rsidRPr="0050536A" w:rsidRDefault="00173A1E" w:rsidP="001E62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RELAÇÃO DE ATLETAS COM CARTÕES</w:t>
            </w:r>
          </w:p>
        </w:tc>
      </w:tr>
    </w:tbl>
    <w:p w:rsidR="00173A1E" w:rsidRDefault="00173A1E" w:rsidP="00173A1E"/>
    <w:p w:rsidR="00173A1E" w:rsidRDefault="00173A1E" w:rsidP="00173A1E"/>
    <w:tbl>
      <w:tblPr>
        <w:tblW w:w="99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4030"/>
        <w:gridCol w:w="851"/>
        <w:gridCol w:w="850"/>
        <w:gridCol w:w="931"/>
      </w:tblGrid>
      <w:tr w:rsidR="00173A1E" w:rsidRPr="0050536A" w:rsidTr="001E62F3">
        <w:trPr>
          <w:jc w:val="center"/>
        </w:trPr>
        <w:tc>
          <w:tcPr>
            <w:tcW w:w="9925" w:type="dxa"/>
            <w:gridSpan w:val="5"/>
            <w:shd w:val="clear" w:color="auto" w:fill="D9D9D9"/>
          </w:tcPr>
          <w:p w:rsidR="00173A1E" w:rsidRPr="0050536A" w:rsidRDefault="00173A1E" w:rsidP="001E62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FUTSAL MASCULINO</w:t>
            </w:r>
          </w:p>
        </w:tc>
      </w:tr>
      <w:tr w:rsidR="00173A1E" w:rsidRPr="0050536A" w:rsidTr="001E62F3">
        <w:trPr>
          <w:jc w:val="center"/>
        </w:trPr>
        <w:tc>
          <w:tcPr>
            <w:tcW w:w="3263" w:type="dxa"/>
            <w:shd w:val="clear" w:color="auto" w:fill="auto"/>
          </w:tcPr>
          <w:p w:rsidR="00173A1E" w:rsidRPr="00E46960" w:rsidRDefault="00173A1E" w:rsidP="001E62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6960">
              <w:rPr>
                <w:rFonts w:ascii="Calibri" w:hAnsi="Calibri"/>
                <w:b/>
                <w:sz w:val="16"/>
                <w:szCs w:val="16"/>
              </w:rPr>
              <w:t>ATLETA</w:t>
            </w:r>
          </w:p>
        </w:tc>
        <w:tc>
          <w:tcPr>
            <w:tcW w:w="4030" w:type="dxa"/>
            <w:shd w:val="clear" w:color="auto" w:fill="auto"/>
          </w:tcPr>
          <w:p w:rsidR="00173A1E" w:rsidRPr="00E46960" w:rsidRDefault="00173A1E" w:rsidP="001E62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ESCOLA/MUNICÍPIO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AMARELO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AMARELO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VERMELHO</w:t>
            </w: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GABRIEL CARLOS DO AMARAL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P. OLAVO CECCO RIGON/CONCÓRDIA/6ª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E4178B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DIRCEU SOUZA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FREI CANECA/LEBON REGIS/10ª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E4178B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E4178B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RENATO BALBINOTTI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FREI CANECA/LEBON REGIS/10ª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JOÃO PIERDONÁ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FREI CANECA/LEBON REGIS/10ª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RUAN CARDOSO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FREI CANECA/LEBON REGIS/10ª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E4178B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E4178B" w:rsidRDefault="00173A1E" w:rsidP="001E62F3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ELIVELTON PUREZA DOS SANTOS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E4178B" w:rsidRDefault="00173A1E" w:rsidP="001E62F3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EEB INSPETOR EURICO RAUEN/VIDEIRA/9ª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B276D0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276D0">
              <w:rPr>
                <w:rFonts w:ascii="Calibri" w:hAnsi="Calibri" w:cs="Tahoma"/>
                <w:b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E4178B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26/08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E4178B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LUIZ GUSTAVO ANTUNES SALLES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INSPETOR EURICO RAUEN/VIDEIRA/9ª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LUIZ RICARDO MIOTTO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INSPETOR EURICO RAUEN/VIDEIRA/9ª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NATHAN DA SILVA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INSPETOR EURICO RAUEN/VIDEIRA/9ª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JEAN DOS SANTOS RODRIGUES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CASIMIRO DE ABREU/CURITIBANOS/11ª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ARTHUR BACH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SEARA/SEARA/33ª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9905EC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ANDREI DOUGLAS DECEZERE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9905EC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EEB SEARA/SEARA/33ª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905EC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9905EC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FA619F" w:rsidRDefault="00173A1E" w:rsidP="001E62F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A619F">
              <w:rPr>
                <w:rFonts w:ascii="Calibri" w:hAnsi="Calibri" w:cs="Tahoma"/>
                <w:b/>
                <w:sz w:val="16"/>
                <w:szCs w:val="16"/>
              </w:rPr>
              <w:t>LUIZ ANDRÉ DA SILVA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FA619F" w:rsidRDefault="00173A1E" w:rsidP="001E62F3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A619F">
              <w:rPr>
                <w:rFonts w:ascii="Calibri" w:hAnsi="Calibri" w:cs="Tahoma"/>
                <w:b/>
                <w:sz w:val="16"/>
                <w:szCs w:val="16"/>
              </w:rPr>
              <w:t>EEB DEP AUGUSTO BRESOLA/VARGEM/8ª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FA619F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A619F">
              <w:rPr>
                <w:rFonts w:ascii="Calibri" w:hAnsi="Calibri" w:cs="Tahoma"/>
                <w:b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FA619F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FA619F" w:rsidRDefault="00173A1E" w:rsidP="001E62F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A619F">
              <w:rPr>
                <w:rFonts w:ascii="Calibri" w:hAnsi="Calibri" w:cs="Tahoma"/>
                <w:b/>
                <w:sz w:val="16"/>
                <w:szCs w:val="16"/>
              </w:rPr>
              <w:t>26/08</w:t>
            </w: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RAFAEL ALBINEHAUS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A21990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FREI MENANDRO KAMPS/TRES BARRAS/25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LUIDI JOSE RIBEIRO FURTADO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OTILIA ULYSSEIA UNGARATTI/CERRO NEGRO/26ª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A21990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MARCELO PEREIRA MARTINS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OTILIA ULYSSEIA UNGARATTI/CERRO NEGRO/26ª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A21990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73A1E" w:rsidRDefault="00173A1E" w:rsidP="00173A1E"/>
    <w:tbl>
      <w:tblPr>
        <w:tblW w:w="99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4030"/>
        <w:gridCol w:w="851"/>
        <w:gridCol w:w="850"/>
        <w:gridCol w:w="931"/>
      </w:tblGrid>
      <w:tr w:rsidR="00173A1E" w:rsidRPr="0050536A" w:rsidTr="001E62F3">
        <w:trPr>
          <w:jc w:val="center"/>
        </w:trPr>
        <w:tc>
          <w:tcPr>
            <w:tcW w:w="9925" w:type="dxa"/>
            <w:gridSpan w:val="5"/>
            <w:shd w:val="clear" w:color="auto" w:fill="D9D9D9"/>
          </w:tcPr>
          <w:p w:rsidR="00173A1E" w:rsidRPr="0050536A" w:rsidRDefault="00173A1E" w:rsidP="001E62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FUTSAL FEMININO</w:t>
            </w:r>
          </w:p>
        </w:tc>
      </w:tr>
      <w:tr w:rsidR="00173A1E" w:rsidRPr="0050536A" w:rsidTr="001E62F3">
        <w:trPr>
          <w:jc w:val="center"/>
        </w:trPr>
        <w:tc>
          <w:tcPr>
            <w:tcW w:w="3263" w:type="dxa"/>
            <w:shd w:val="clear" w:color="auto" w:fill="auto"/>
          </w:tcPr>
          <w:p w:rsidR="00173A1E" w:rsidRPr="00E46960" w:rsidRDefault="00173A1E" w:rsidP="001E62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6960">
              <w:rPr>
                <w:rFonts w:ascii="Calibri" w:hAnsi="Calibri"/>
                <w:b/>
                <w:sz w:val="16"/>
                <w:szCs w:val="16"/>
              </w:rPr>
              <w:t>ATLETA</w:t>
            </w:r>
          </w:p>
        </w:tc>
        <w:tc>
          <w:tcPr>
            <w:tcW w:w="4030" w:type="dxa"/>
            <w:shd w:val="clear" w:color="auto" w:fill="auto"/>
          </w:tcPr>
          <w:p w:rsidR="00173A1E" w:rsidRPr="00E46960" w:rsidRDefault="00173A1E" w:rsidP="001E62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ESCOLA/MUNICÍPIO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AMARELO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AMARELO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1F4BCF" w:rsidRDefault="00173A1E" w:rsidP="001E62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F4BCF">
              <w:rPr>
                <w:rFonts w:ascii="Calibri" w:hAnsi="Calibri"/>
                <w:b/>
                <w:sz w:val="14"/>
                <w:szCs w:val="14"/>
              </w:rPr>
              <w:t>VERMELHO</w:t>
            </w:r>
          </w:p>
        </w:tc>
      </w:tr>
      <w:tr w:rsidR="00173A1E" w:rsidRPr="008E7356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NICOLE ESTREME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PROF ADELINA REGIS/VIDEIRA/9ª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8E7356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MARIA EDUARDA CAMARGO ZARDINELLO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72600B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PE ANTONIO VIEIRA/ANITA GARIBALDI/26ª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8E7356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KAREN FABIANA FIÓRO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VITORIO ROMAN/VARGEM BONITA/7ª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72600B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73A1E" w:rsidRPr="00676552" w:rsidTr="001E62F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173A1E" w:rsidRPr="00676552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NUBIA ZANOTELLI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73A1E" w:rsidRPr="00676552" w:rsidRDefault="00173A1E" w:rsidP="001E62F3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P. OLAVO CECCO RIGON/CONCÓRDIA/6ª ADR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A1E" w:rsidRPr="0060739D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60739D">
              <w:rPr>
                <w:rFonts w:ascii="Calibri" w:hAnsi="Calibri" w:cs="Tahoma"/>
                <w:sz w:val="16"/>
                <w:szCs w:val="16"/>
              </w:rPr>
              <w:t>26/08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A1E" w:rsidRPr="00676552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3A1E" w:rsidRPr="00676552" w:rsidRDefault="00173A1E" w:rsidP="001E62F3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73A1E" w:rsidRPr="00815C31" w:rsidRDefault="00173A1E" w:rsidP="00173A1E">
      <w:pPr>
        <w:rPr>
          <w:rFonts w:ascii="Calibri" w:hAnsi="Calibri" w:cs="Calibri"/>
          <w:b/>
          <w:sz w:val="8"/>
          <w:szCs w:val="8"/>
        </w:rPr>
      </w:pPr>
    </w:p>
    <w:p w:rsidR="00173A1E" w:rsidRPr="00582ABA" w:rsidRDefault="00173A1E" w:rsidP="00173A1E">
      <w:pPr>
        <w:rPr>
          <w:rFonts w:ascii="Calibri" w:hAnsi="Calibri" w:cs="Calibri"/>
          <w:b/>
          <w:sz w:val="28"/>
          <w:szCs w:val="28"/>
        </w:rPr>
      </w:pPr>
    </w:p>
    <w:p w:rsidR="00173A1E" w:rsidRDefault="00173A1E" w:rsidP="00173A1E"/>
    <w:p w:rsidR="00A32A02" w:rsidRDefault="00A32A02" w:rsidP="00AC11DD"/>
    <w:sectPr w:rsidR="00A32A02" w:rsidSect="0076239B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258" w:right="849" w:bottom="568" w:left="1134" w:header="283" w:footer="17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F4" w:rsidRDefault="008975F4">
      <w:r>
        <w:separator/>
      </w:r>
    </w:p>
  </w:endnote>
  <w:endnote w:type="continuationSeparator" w:id="0">
    <w:p w:rsidR="008975F4" w:rsidRDefault="008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3D" w:rsidRDefault="00B73E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E3D" w:rsidRDefault="00B73E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08911"/>
      <w:docPartObj>
        <w:docPartGallery w:val="Page Numbers (Bottom of Page)"/>
        <w:docPartUnique/>
      </w:docPartObj>
    </w:sdtPr>
    <w:sdtEndPr/>
    <w:sdtContent>
      <w:p w:rsidR="00B73E3D" w:rsidRDefault="00B73E3D" w:rsidP="00BC09A8">
        <w:pPr>
          <w:pStyle w:val="Rodap"/>
          <w:jc w:val="cen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</w:p>
      <w:tbl>
        <w:tblPr>
          <w:tblW w:w="11337" w:type="dxa"/>
          <w:jc w:val="center"/>
          <w:tblLook w:val="04A0" w:firstRow="1" w:lastRow="0" w:firstColumn="1" w:lastColumn="0" w:noHBand="0" w:noVBand="1"/>
        </w:tblPr>
        <w:tblGrid>
          <w:gridCol w:w="2993"/>
          <w:gridCol w:w="5218"/>
          <w:gridCol w:w="3126"/>
        </w:tblGrid>
        <w:tr w:rsidR="00B73E3D" w:rsidRPr="000434CA" w:rsidTr="008E1EC0">
          <w:trPr>
            <w:trHeight w:val="292"/>
            <w:jc w:val="center"/>
          </w:trPr>
          <w:tc>
            <w:tcPr>
              <w:tcW w:w="2993" w:type="dxa"/>
              <w:shd w:val="clear" w:color="auto" w:fill="auto"/>
            </w:tcPr>
            <w:p w:rsidR="00B73E3D" w:rsidRPr="000434CA" w:rsidRDefault="00B73E3D" w:rsidP="002D7E38">
              <w:pPr>
                <w:pStyle w:val="Rodap"/>
                <w:jc w:val="center"/>
                <w:rPr>
                  <w:rFonts w:ascii="Calibri" w:hAnsi="Calibri" w:cs="Calibri"/>
                  <w:b/>
                  <w:color w:val="31849B"/>
                  <w:sz w:val="22"/>
                  <w:szCs w:val="22"/>
                </w:rPr>
              </w:pPr>
              <w:r w:rsidRPr="000434CA">
                <w:rPr>
                  <w:rFonts w:ascii="Calibri" w:hAnsi="Calibri" w:cs="Calibri"/>
                  <w:b/>
                  <w:bCs/>
                  <w:color w:val="31849B"/>
                  <w:sz w:val="22"/>
                  <w:szCs w:val="22"/>
                </w:rPr>
                <w:t>www.fesporte.sc.gov.br</w:t>
              </w:r>
            </w:p>
          </w:tc>
          <w:tc>
            <w:tcPr>
              <w:tcW w:w="5218" w:type="dxa"/>
              <w:shd w:val="clear" w:color="auto" w:fill="auto"/>
            </w:tcPr>
            <w:p w:rsidR="00B73E3D" w:rsidRPr="000434CA" w:rsidRDefault="00B73E3D" w:rsidP="002D7E38">
              <w:pPr>
                <w:pStyle w:val="Rodap"/>
                <w:tabs>
                  <w:tab w:val="clear" w:pos="4419"/>
                  <w:tab w:val="center" w:pos="4987"/>
                </w:tabs>
                <w:ind w:left="134" w:hanging="425"/>
                <w:rPr>
                  <w:b/>
                  <w:sz w:val="22"/>
                  <w:szCs w:val="22"/>
                </w:rPr>
              </w:pPr>
              <w:r>
                <w:rPr>
                  <w:rFonts w:ascii="Calibri" w:hAnsi="Calibri" w:cs="Calibri"/>
                  <w:b/>
                  <w:color w:val="31849B"/>
                  <w:sz w:val="22"/>
                  <w:szCs w:val="22"/>
                </w:rPr>
                <w:t xml:space="preserve">        JESC 15 a 17 ANOS/ETAPA REGIONAL CENTRO OESTE                </w:t>
              </w:r>
            </w:p>
          </w:tc>
          <w:tc>
            <w:tcPr>
              <w:tcW w:w="3126" w:type="dxa"/>
            </w:tcPr>
            <w:p w:rsidR="00B73E3D" w:rsidRPr="000434CA" w:rsidRDefault="00B73E3D" w:rsidP="002D7E38">
              <w:pPr>
                <w:pStyle w:val="Rodap"/>
                <w:rPr>
                  <w:rFonts w:ascii="Calibri" w:hAnsi="Calibri" w:cs="Calibri"/>
                  <w:b/>
                  <w:color w:val="31849B"/>
                  <w:sz w:val="22"/>
                  <w:szCs w:val="22"/>
                </w:rPr>
              </w:pPr>
              <w:r>
                <w:rPr>
                  <w:rFonts w:ascii="Calibri" w:hAnsi="Calibri" w:cs="Calibri"/>
                  <w:b/>
                  <w:color w:val="31849B"/>
                  <w:sz w:val="22"/>
                  <w:szCs w:val="22"/>
                </w:rPr>
                <w:t xml:space="preserve">           BOLETIM 2</w:t>
              </w:r>
            </w:p>
          </w:tc>
        </w:tr>
      </w:tbl>
      <w:p w:rsidR="00B73E3D" w:rsidRDefault="00B73E3D" w:rsidP="00BC09A8">
        <w:pPr>
          <w:pStyle w:val="Rodap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" name="Fluxograma: Processo alternativ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E3D" w:rsidRDefault="00B73E3D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6550A" w:rsidRPr="0076550A">
                                <w:rPr>
                                  <w:noProof/>
                                  <w:sz w:val="28"/>
                                  <w:szCs w:val="28"/>
                                </w:rPr>
                                <w:t>18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52" o:spid="_x0000_s1026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v51Igs0CAADd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B73E3D" w:rsidRDefault="00B73E3D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6550A" w:rsidRPr="0076550A">
                          <w:rPr>
                            <w:noProof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F4" w:rsidRDefault="008975F4">
      <w:r>
        <w:separator/>
      </w:r>
    </w:p>
  </w:footnote>
  <w:footnote w:type="continuationSeparator" w:id="0">
    <w:p w:rsidR="008975F4" w:rsidRDefault="0089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3D" w:rsidRDefault="00B73E3D">
    <w:pPr>
      <w:pStyle w:val="Cabealho"/>
    </w:pPr>
    <w:r>
      <w:rPr>
        <w:rFonts w:ascii="Calibri" w:hAnsi="Calibri"/>
        <w:noProof/>
        <w:color w:val="FF0000"/>
      </w:rPr>
      <w:drawing>
        <wp:anchor distT="0" distB="0" distL="114300" distR="114300" simplePos="0" relativeHeight="251659264" behindDoc="0" locked="0" layoutInCell="1" allowOverlap="1" wp14:anchorId="767B2CE9" wp14:editId="6E76DCA7">
          <wp:simplePos x="0" y="0"/>
          <wp:positionH relativeFrom="margin">
            <wp:posOffset>228600</wp:posOffset>
          </wp:positionH>
          <wp:positionV relativeFrom="paragraph">
            <wp:posOffset>231140</wp:posOffset>
          </wp:positionV>
          <wp:extent cx="852805" cy="590550"/>
          <wp:effectExtent l="0" t="0" r="4445" b="0"/>
          <wp:wrapSquare wrapText="bothSides"/>
          <wp:docPr id="27" name="Imagem 27" descr="C:\Users\Clarice\Downloads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C:\Users\Clarice\Downloads\image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F6266B">
      <w:rPr>
        <w:rFonts w:ascii="Calibri" w:hAnsi="Calibri"/>
        <w:noProof/>
        <w:color w:val="FF0000"/>
      </w:rPr>
      <w:drawing>
        <wp:inline distT="0" distB="0" distL="0" distR="0" wp14:anchorId="60FBF62A" wp14:editId="3D1FA112">
          <wp:extent cx="942975" cy="622883"/>
          <wp:effectExtent l="0" t="0" r="0" b="6350"/>
          <wp:docPr id="28" name="Imagem 28" descr="Descrição: C:\Users\Lilian Fatima\Downloads\jesc 15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Lilian Fatima\Downloads\jesc 15 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34" cy="62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F6266B">
      <w:rPr>
        <w:rFonts w:ascii="Calibri" w:hAnsi="Calibri"/>
        <w:b/>
        <w:noProof/>
      </w:rPr>
      <w:drawing>
        <wp:inline distT="0" distB="0" distL="0" distR="0" wp14:anchorId="0172F407" wp14:editId="320864C5">
          <wp:extent cx="1152525" cy="619125"/>
          <wp:effectExtent l="0" t="0" r="9525" b="9525"/>
          <wp:docPr id="30" name="Imagem 30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esp mud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FD217A">
      <w:rPr>
        <w:noProof/>
      </w:rPr>
      <w:drawing>
        <wp:inline distT="0" distB="0" distL="0" distR="0" wp14:anchorId="27397DE4" wp14:editId="639F4C79">
          <wp:extent cx="656732" cy="837420"/>
          <wp:effectExtent l="0" t="0" r="0" b="1270"/>
          <wp:docPr id="31" name="Imagem 31" descr="C:\Users\Clarice\Downloads\logo_sol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arice\Downloads\logo_sol.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71" cy="8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E3D" w:rsidRPr="0026506A" w:rsidRDefault="00B73E3D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B73E3D">
      <w:trPr>
        <w:cantSplit/>
        <w:trHeight w:val="851"/>
        <w:jc w:val="center"/>
      </w:trPr>
      <w:tc>
        <w:tcPr>
          <w:tcW w:w="7188" w:type="dxa"/>
          <w:vAlign w:val="center"/>
        </w:tcPr>
        <w:p w:rsidR="00B73E3D" w:rsidRDefault="00B73E3D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B73E3D" w:rsidRDefault="00B73E3D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B73E3D" w:rsidRPr="00EC76AC" w:rsidRDefault="00B73E3D" w:rsidP="00EC7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Garamond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64E01"/>
    <w:multiLevelType w:val="hybridMultilevel"/>
    <w:tmpl w:val="FD1010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565FA"/>
    <w:multiLevelType w:val="hybridMultilevel"/>
    <w:tmpl w:val="5DBA1CA4"/>
    <w:lvl w:ilvl="0" w:tplc="3B3E08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17AF3"/>
    <w:multiLevelType w:val="hybridMultilevel"/>
    <w:tmpl w:val="42BA57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B2C6E"/>
    <w:multiLevelType w:val="hybridMultilevel"/>
    <w:tmpl w:val="A74C90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46E86"/>
    <w:multiLevelType w:val="hybridMultilevel"/>
    <w:tmpl w:val="507638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05522"/>
    <w:multiLevelType w:val="hybridMultilevel"/>
    <w:tmpl w:val="0E124B7E"/>
    <w:lvl w:ilvl="0" w:tplc="A440D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285CFB"/>
    <w:multiLevelType w:val="hybridMultilevel"/>
    <w:tmpl w:val="EAFEC17C"/>
    <w:lvl w:ilvl="0" w:tplc="29DA1372">
      <w:start w:val="1"/>
      <w:numFmt w:val="lowerLetter"/>
      <w:lvlText w:val="%1)"/>
      <w:lvlJc w:val="left"/>
      <w:pPr>
        <w:ind w:left="545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7FBE226E">
      <w:numFmt w:val="bullet"/>
      <w:lvlText w:val=""/>
      <w:lvlJc w:val="left"/>
      <w:pPr>
        <w:ind w:left="84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4CB4072A">
      <w:numFmt w:val="bullet"/>
      <w:lvlText w:val="•"/>
      <w:lvlJc w:val="left"/>
      <w:pPr>
        <w:ind w:left="1887" w:hanging="348"/>
      </w:pPr>
      <w:rPr>
        <w:rFonts w:hint="default"/>
      </w:rPr>
    </w:lvl>
    <w:lvl w:ilvl="3" w:tplc="3D180A2E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DEA4DA24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393622E6">
      <w:numFmt w:val="bullet"/>
      <w:lvlText w:val="•"/>
      <w:lvlJc w:val="left"/>
      <w:pPr>
        <w:ind w:left="5029" w:hanging="348"/>
      </w:pPr>
      <w:rPr>
        <w:rFonts w:hint="default"/>
      </w:rPr>
    </w:lvl>
    <w:lvl w:ilvl="6" w:tplc="20AA83AE">
      <w:numFmt w:val="bullet"/>
      <w:lvlText w:val="•"/>
      <w:lvlJc w:val="left"/>
      <w:pPr>
        <w:ind w:left="6076" w:hanging="348"/>
      </w:pPr>
      <w:rPr>
        <w:rFonts w:hint="default"/>
      </w:rPr>
    </w:lvl>
    <w:lvl w:ilvl="7" w:tplc="3962DA8A">
      <w:numFmt w:val="bullet"/>
      <w:lvlText w:val="•"/>
      <w:lvlJc w:val="left"/>
      <w:pPr>
        <w:ind w:left="7124" w:hanging="348"/>
      </w:pPr>
      <w:rPr>
        <w:rFonts w:hint="default"/>
      </w:rPr>
    </w:lvl>
    <w:lvl w:ilvl="8" w:tplc="87B4A9EC">
      <w:numFmt w:val="bullet"/>
      <w:lvlText w:val="•"/>
      <w:lvlJc w:val="left"/>
      <w:pPr>
        <w:ind w:left="8171" w:hanging="348"/>
      </w:pPr>
      <w:rPr>
        <w:rFonts w:hint="default"/>
      </w:rPr>
    </w:lvl>
  </w:abstractNum>
  <w:abstractNum w:abstractNumId="18" w15:restartNumberingAfterBreak="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960A9"/>
    <w:multiLevelType w:val="hybridMultilevel"/>
    <w:tmpl w:val="ACC0C17C"/>
    <w:lvl w:ilvl="0" w:tplc="44F041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15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0"/>
    <w:rsid w:val="00000C2A"/>
    <w:rsid w:val="0000120C"/>
    <w:rsid w:val="00002F2E"/>
    <w:rsid w:val="000038B0"/>
    <w:rsid w:val="00003929"/>
    <w:rsid w:val="00004015"/>
    <w:rsid w:val="00004725"/>
    <w:rsid w:val="0000597D"/>
    <w:rsid w:val="00010797"/>
    <w:rsid w:val="00011A45"/>
    <w:rsid w:val="000138D7"/>
    <w:rsid w:val="00014827"/>
    <w:rsid w:val="00014DBD"/>
    <w:rsid w:val="00015E61"/>
    <w:rsid w:val="000165BF"/>
    <w:rsid w:val="000168FE"/>
    <w:rsid w:val="0001741B"/>
    <w:rsid w:val="000215A1"/>
    <w:rsid w:val="00023B91"/>
    <w:rsid w:val="00024368"/>
    <w:rsid w:val="000253B5"/>
    <w:rsid w:val="000253B9"/>
    <w:rsid w:val="00025B5E"/>
    <w:rsid w:val="00026C6F"/>
    <w:rsid w:val="000275F5"/>
    <w:rsid w:val="0003019E"/>
    <w:rsid w:val="000308F7"/>
    <w:rsid w:val="00031611"/>
    <w:rsid w:val="00032012"/>
    <w:rsid w:val="00033050"/>
    <w:rsid w:val="00034726"/>
    <w:rsid w:val="00034D14"/>
    <w:rsid w:val="00035357"/>
    <w:rsid w:val="00040F18"/>
    <w:rsid w:val="00041996"/>
    <w:rsid w:val="00041EE8"/>
    <w:rsid w:val="00042259"/>
    <w:rsid w:val="00043990"/>
    <w:rsid w:val="000439C9"/>
    <w:rsid w:val="00043D75"/>
    <w:rsid w:val="00044AD8"/>
    <w:rsid w:val="00046C30"/>
    <w:rsid w:val="00047007"/>
    <w:rsid w:val="000504A2"/>
    <w:rsid w:val="000506DC"/>
    <w:rsid w:val="000513D2"/>
    <w:rsid w:val="000515D4"/>
    <w:rsid w:val="00052849"/>
    <w:rsid w:val="00053867"/>
    <w:rsid w:val="00054085"/>
    <w:rsid w:val="00055476"/>
    <w:rsid w:val="00055EC7"/>
    <w:rsid w:val="00057189"/>
    <w:rsid w:val="0005740F"/>
    <w:rsid w:val="00057E91"/>
    <w:rsid w:val="000617BD"/>
    <w:rsid w:val="00061A19"/>
    <w:rsid w:val="00062A8E"/>
    <w:rsid w:val="00063490"/>
    <w:rsid w:val="000652C8"/>
    <w:rsid w:val="00065BD4"/>
    <w:rsid w:val="00065F1A"/>
    <w:rsid w:val="00066AC3"/>
    <w:rsid w:val="00066B2A"/>
    <w:rsid w:val="0006784E"/>
    <w:rsid w:val="0006789F"/>
    <w:rsid w:val="0007013D"/>
    <w:rsid w:val="00070195"/>
    <w:rsid w:val="000704A6"/>
    <w:rsid w:val="000706DD"/>
    <w:rsid w:val="00070846"/>
    <w:rsid w:val="00071BF5"/>
    <w:rsid w:val="000721A5"/>
    <w:rsid w:val="00072F4D"/>
    <w:rsid w:val="000759EE"/>
    <w:rsid w:val="0008150A"/>
    <w:rsid w:val="00081B68"/>
    <w:rsid w:val="000820D9"/>
    <w:rsid w:val="0008249F"/>
    <w:rsid w:val="000834B8"/>
    <w:rsid w:val="00083C7A"/>
    <w:rsid w:val="00085067"/>
    <w:rsid w:val="000870E2"/>
    <w:rsid w:val="00090858"/>
    <w:rsid w:val="00094877"/>
    <w:rsid w:val="000972C6"/>
    <w:rsid w:val="00097F0B"/>
    <w:rsid w:val="000A00EE"/>
    <w:rsid w:val="000A17DD"/>
    <w:rsid w:val="000A1EDB"/>
    <w:rsid w:val="000A22CF"/>
    <w:rsid w:val="000A4659"/>
    <w:rsid w:val="000A4BAF"/>
    <w:rsid w:val="000A5632"/>
    <w:rsid w:val="000A592E"/>
    <w:rsid w:val="000A6C03"/>
    <w:rsid w:val="000A782C"/>
    <w:rsid w:val="000B0C1C"/>
    <w:rsid w:val="000B12F1"/>
    <w:rsid w:val="000B417E"/>
    <w:rsid w:val="000B57D9"/>
    <w:rsid w:val="000B7CF0"/>
    <w:rsid w:val="000C0441"/>
    <w:rsid w:val="000C046E"/>
    <w:rsid w:val="000C1C33"/>
    <w:rsid w:val="000C25AA"/>
    <w:rsid w:val="000C3C21"/>
    <w:rsid w:val="000C3C7D"/>
    <w:rsid w:val="000C448C"/>
    <w:rsid w:val="000C4803"/>
    <w:rsid w:val="000C6435"/>
    <w:rsid w:val="000C6C4C"/>
    <w:rsid w:val="000C6E6A"/>
    <w:rsid w:val="000C7192"/>
    <w:rsid w:val="000D1D06"/>
    <w:rsid w:val="000D29BC"/>
    <w:rsid w:val="000D3029"/>
    <w:rsid w:val="000D33FC"/>
    <w:rsid w:val="000D4E65"/>
    <w:rsid w:val="000D5990"/>
    <w:rsid w:val="000D717C"/>
    <w:rsid w:val="000D76B3"/>
    <w:rsid w:val="000E102F"/>
    <w:rsid w:val="000E176B"/>
    <w:rsid w:val="000E1C1E"/>
    <w:rsid w:val="000E3C57"/>
    <w:rsid w:val="000E435D"/>
    <w:rsid w:val="000E4709"/>
    <w:rsid w:val="000E4C72"/>
    <w:rsid w:val="000E5C1E"/>
    <w:rsid w:val="000E7859"/>
    <w:rsid w:val="000F0E6D"/>
    <w:rsid w:val="000F16B1"/>
    <w:rsid w:val="000F1B5D"/>
    <w:rsid w:val="000F28A5"/>
    <w:rsid w:val="000F3B17"/>
    <w:rsid w:val="000F4A8D"/>
    <w:rsid w:val="000F6801"/>
    <w:rsid w:val="000F6AB4"/>
    <w:rsid w:val="000F74CF"/>
    <w:rsid w:val="0010077C"/>
    <w:rsid w:val="00100E19"/>
    <w:rsid w:val="00101180"/>
    <w:rsid w:val="001024BA"/>
    <w:rsid w:val="00102EC4"/>
    <w:rsid w:val="001041F7"/>
    <w:rsid w:val="00106897"/>
    <w:rsid w:val="00106961"/>
    <w:rsid w:val="00107555"/>
    <w:rsid w:val="00107812"/>
    <w:rsid w:val="00107DBD"/>
    <w:rsid w:val="00111CEB"/>
    <w:rsid w:val="001123AD"/>
    <w:rsid w:val="00113C3A"/>
    <w:rsid w:val="00114885"/>
    <w:rsid w:val="001148D7"/>
    <w:rsid w:val="0011544A"/>
    <w:rsid w:val="00115AB4"/>
    <w:rsid w:val="00116781"/>
    <w:rsid w:val="0012090B"/>
    <w:rsid w:val="00121D04"/>
    <w:rsid w:val="00122FBE"/>
    <w:rsid w:val="00123976"/>
    <w:rsid w:val="00123C89"/>
    <w:rsid w:val="00124231"/>
    <w:rsid w:val="00124E65"/>
    <w:rsid w:val="00125A4F"/>
    <w:rsid w:val="00125FA1"/>
    <w:rsid w:val="0012642D"/>
    <w:rsid w:val="00126BFA"/>
    <w:rsid w:val="00130B0A"/>
    <w:rsid w:val="001337AE"/>
    <w:rsid w:val="001342D2"/>
    <w:rsid w:val="00134B02"/>
    <w:rsid w:val="001353E6"/>
    <w:rsid w:val="001360E4"/>
    <w:rsid w:val="00136520"/>
    <w:rsid w:val="00141172"/>
    <w:rsid w:val="00141575"/>
    <w:rsid w:val="00141CD7"/>
    <w:rsid w:val="00141FD5"/>
    <w:rsid w:val="001423ED"/>
    <w:rsid w:val="00142BC3"/>
    <w:rsid w:val="001439DE"/>
    <w:rsid w:val="001451E8"/>
    <w:rsid w:val="00145C19"/>
    <w:rsid w:val="00145F8E"/>
    <w:rsid w:val="00146186"/>
    <w:rsid w:val="001467C6"/>
    <w:rsid w:val="00147416"/>
    <w:rsid w:val="00147DE0"/>
    <w:rsid w:val="00150866"/>
    <w:rsid w:val="00150BA5"/>
    <w:rsid w:val="001510B7"/>
    <w:rsid w:val="001519B3"/>
    <w:rsid w:val="0015261D"/>
    <w:rsid w:val="00152CF2"/>
    <w:rsid w:val="00152E09"/>
    <w:rsid w:val="001531F2"/>
    <w:rsid w:val="001538C9"/>
    <w:rsid w:val="00154356"/>
    <w:rsid w:val="00155487"/>
    <w:rsid w:val="001564DD"/>
    <w:rsid w:val="00156EB4"/>
    <w:rsid w:val="00157293"/>
    <w:rsid w:val="0015753A"/>
    <w:rsid w:val="001603A2"/>
    <w:rsid w:val="001607E5"/>
    <w:rsid w:val="001623CE"/>
    <w:rsid w:val="00166F09"/>
    <w:rsid w:val="00170865"/>
    <w:rsid w:val="00170FB8"/>
    <w:rsid w:val="001722CC"/>
    <w:rsid w:val="0017296E"/>
    <w:rsid w:val="00173A1E"/>
    <w:rsid w:val="0017433E"/>
    <w:rsid w:val="0017463A"/>
    <w:rsid w:val="0017473D"/>
    <w:rsid w:val="00175046"/>
    <w:rsid w:val="00175477"/>
    <w:rsid w:val="001756A9"/>
    <w:rsid w:val="001772CA"/>
    <w:rsid w:val="0017732E"/>
    <w:rsid w:val="00181540"/>
    <w:rsid w:val="00181555"/>
    <w:rsid w:val="00181AA7"/>
    <w:rsid w:val="00181BF3"/>
    <w:rsid w:val="00182D63"/>
    <w:rsid w:val="0018363D"/>
    <w:rsid w:val="00183B6C"/>
    <w:rsid w:val="0018582D"/>
    <w:rsid w:val="00186DDE"/>
    <w:rsid w:val="001912E4"/>
    <w:rsid w:val="001920EA"/>
    <w:rsid w:val="00192470"/>
    <w:rsid w:val="00192CDE"/>
    <w:rsid w:val="001943FB"/>
    <w:rsid w:val="001A078F"/>
    <w:rsid w:val="001A0E29"/>
    <w:rsid w:val="001A1B84"/>
    <w:rsid w:val="001A27A7"/>
    <w:rsid w:val="001A2B81"/>
    <w:rsid w:val="001A353F"/>
    <w:rsid w:val="001A3D92"/>
    <w:rsid w:val="001A43E4"/>
    <w:rsid w:val="001A6ED3"/>
    <w:rsid w:val="001A77D9"/>
    <w:rsid w:val="001A79E6"/>
    <w:rsid w:val="001B116C"/>
    <w:rsid w:val="001B1875"/>
    <w:rsid w:val="001B1C6B"/>
    <w:rsid w:val="001B3190"/>
    <w:rsid w:val="001B6803"/>
    <w:rsid w:val="001B69ED"/>
    <w:rsid w:val="001B7D52"/>
    <w:rsid w:val="001C0E68"/>
    <w:rsid w:val="001C2533"/>
    <w:rsid w:val="001C28D0"/>
    <w:rsid w:val="001C4CCF"/>
    <w:rsid w:val="001C4FCE"/>
    <w:rsid w:val="001C5504"/>
    <w:rsid w:val="001C5C3A"/>
    <w:rsid w:val="001C5EF8"/>
    <w:rsid w:val="001C5F24"/>
    <w:rsid w:val="001C6B75"/>
    <w:rsid w:val="001C795D"/>
    <w:rsid w:val="001D02A5"/>
    <w:rsid w:val="001D0924"/>
    <w:rsid w:val="001D09D3"/>
    <w:rsid w:val="001D2A13"/>
    <w:rsid w:val="001D2D26"/>
    <w:rsid w:val="001D482A"/>
    <w:rsid w:val="001D5A2A"/>
    <w:rsid w:val="001D68C0"/>
    <w:rsid w:val="001D7A9D"/>
    <w:rsid w:val="001E0651"/>
    <w:rsid w:val="001E1849"/>
    <w:rsid w:val="001E25A7"/>
    <w:rsid w:val="001E360D"/>
    <w:rsid w:val="001E3BCD"/>
    <w:rsid w:val="001E55F1"/>
    <w:rsid w:val="001E7C48"/>
    <w:rsid w:val="001F1356"/>
    <w:rsid w:val="001F175C"/>
    <w:rsid w:val="001F2E40"/>
    <w:rsid w:val="001F5DED"/>
    <w:rsid w:val="001F660E"/>
    <w:rsid w:val="001F6922"/>
    <w:rsid w:val="001F776F"/>
    <w:rsid w:val="00200083"/>
    <w:rsid w:val="0020139B"/>
    <w:rsid w:val="00201A16"/>
    <w:rsid w:val="00202E5F"/>
    <w:rsid w:val="00203406"/>
    <w:rsid w:val="00210CDC"/>
    <w:rsid w:val="00211B5A"/>
    <w:rsid w:val="002130F8"/>
    <w:rsid w:val="0021371A"/>
    <w:rsid w:val="002164B1"/>
    <w:rsid w:val="0022180F"/>
    <w:rsid w:val="002220AF"/>
    <w:rsid w:val="00223D8D"/>
    <w:rsid w:val="002252C4"/>
    <w:rsid w:val="002300FB"/>
    <w:rsid w:val="00230826"/>
    <w:rsid w:val="0023082C"/>
    <w:rsid w:val="00230DC9"/>
    <w:rsid w:val="002312D8"/>
    <w:rsid w:val="002318E1"/>
    <w:rsid w:val="00231D76"/>
    <w:rsid w:val="00233944"/>
    <w:rsid w:val="00233A1B"/>
    <w:rsid w:val="002352A5"/>
    <w:rsid w:val="0023573E"/>
    <w:rsid w:val="0023649E"/>
    <w:rsid w:val="00236F6E"/>
    <w:rsid w:val="00237283"/>
    <w:rsid w:val="00240126"/>
    <w:rsid w:val="002419EC"/>
    <w:rsid w:val="0024301E"/>
    <w:rsid w:val="00243150"/>
    <w:rsid w:val="00245B68"/>
    <w:rsid w:val="00246DDC"/>
    <w:rsid w:val="00247395"/>
    <w:rsid w:val="00247C36"/>
    <w:rsid w:val="00247CD5"/>
    <w:rsid w:val="00247DCE"/>
    <w:rsid w:val="00250E05"/>
    <w:rsid w:val="00251127"/>
    <w:rsid w:val="0025122A"/>
    <w:rsid w:val="002531EF"/>
    <w:rsid w:val="00253A33"/>
    <w:rsid w:val="002547B5"/>
    <w:rsid w:val="00254BA3"/>
    <w:rsid w:val="0026015F"/>
    <w:rsid w:val="00260196"/>
    <w:rsid w:val="00260890"/>
    <w:rsid w:val="00261570"/>
    <w:rsid w:val="00261BB4"/>
    <w:rsid w:val="00261C6C"/>
    <w:rsid w:val="00263225"/>
    <w:rsid w:val="00263A81"/>
    <w:rsid w:val="00263AD6"/>
    <w:rsid w:val="0026506A"/>
    <w:rsid w:val="00265224"/>
    <w:rsid w:val="00265363"/>
    <w:rsid w:val="0026593C"/>
    <w:rsid w:val="0026614F"/>
    <w:rsid w:val="00266171"/>
    <w:rsid w:val="002732E1"/>
    <w:rsid w:val="002769D7"/>
    <w:rsid w:val="0027714D"/>
    <w:rsid w:val="00277F90"/>
    <w:rsid w:val="00280127"/>
    <w:rsid w:val="0028242D"/>
    <w:rsid w:val="0028330D"/>
    <w:rsid w:val="002834E8"/>
    <w:rsid w:val="002839BF"/>
    <w:rsid w:val="00283B57"/>
    <w:rsid w:val="00284B1D"/>
    <w:rsid w:val="002850A2"/>
    <w:rsid w:val="00286942"/>
    <w:rsid w:val="0028726F"/>
    <w:rsid w:val="002873CE"/>
    <w:rsid w:val="0028774B"/>
    <w:rsid w:val="0029227A"/>
    <w:rsid w:val="0029423C"/>
    <w:rsid w:val="00294EED"/>
    <w:rsid w:val="002957F1"/>
    <w:rsid w:val="002A3BD0"/>
    <w:rsid w:val="002A42CA"/>
    <w:rsid w:val="002A52AC"/>
    <w:rsid w:val="002A5D22"/>
    <w:rsid w:val="002A628B"/>
    <w:rsid w:val="002B0E29"/>
    <w:rsid w:val="002B12EA"/>
    <w:rsid w:val="002B6371"/>
    <w:rsid w:val="002B6B20"/>
    <w:rsid w:val="002B7A3E"/>
    <w:rsid w:val="002C1715"/>
    <w:rsid w:val="002C1E53"/>
    <w:rsid w:val="002C2F2B"/>
    <w:rsid w:val="002C372B"/>
    <w:rsid w:val="002C54FF"/>
    <w:rsid w:val="002C6783"/>
    <w:rsid w:val="002C73AE"/>
    <w:rsid w:val="002C7D63"/>
    <w:rsid w:val="002D0DA4"/>
    <w:rsid w:val="002D1C18"/>
    <w:rsid w:val="002D26FF"/>
    <w:rsid w:val="002D2E80"/>
    <w:rsid w:val="002D3159"/>
    <w:rsid w:val="002D34A6"/>
    <w:rsid w:val="002D3954"/>
    <w:rsid w:val="002D39D2"/>
    <w:rsid w:val="002D4B0C"/>
    <w:rsid w:val="002D5A27"/>
    <w:rsid w:val="002D5CD8"/>
    <w:rsid w:val="002D6185"/>
    <w:rsid w:val="002D64A7"/>
    <w:rsid w:val="002D710B"/>
    <w:rsid w:val="002D7E38"/>
    <w:rsid w:val="002E1621"/>
    <w:rsid w:val="002E2869"/>
    <w:rsid w:val="002E37CE"/>
    <w:rsid w:val="002E5FBF"/>
    <w:rsid w:val="002F08E8"/>
    <w:rsid w:val="002F09AC"/>
    <w:rsid w:val="002F2CC9"/>
    <w:rsid w:val="002F4908"/>
    <w:rsid w:val="002F53F9"/>
    <w:rsid w:val="002F5754"/>
    <w:rsid w:val="002F58CD"/>
    <w:rsid w:val="002F5F8F"/>
    <w:rsid w:val="002F6790"/>
    <w:rsid w:val="002F67B0"/>
    <w:rsid w:val="002F788B"/>
    <w:rsid w:val="00302CEB"/>
    <w:rsid w:val="00304427"/>
    <w:rsid w:val="00304AD9"/>
    <w:rsid w:val="00304FEE"/>
    <w:rsid w:val="00310582"/>
    <w:rsid w:val="00311E31"/>
    <w:rsid w:val="00321FF9"/>
    <w:rsid w:val="003225A7"/>
    <w:rsid w:val="00323D4F"/>
    <w:rsid w:val="003260FB"/>
    <w:rsid w:val="003268B3"/>
    <w:rsid w:val="00326AF2"/>
    <w:rsid w:val="0032780C"/>
    <w:rsid w:val="00327E50"/>
    <w:rsid w:val="0033066E"/>
    <w:rsid w:val="0033115C"/>
    <w:rsid w:val="00332ACF"/>
    <w:rsid w:val="003347E7"/>
    <w:rsid w:val="00334A60"/>
    <w:rsid w:val="003361B5"/>
    <w:rsid w:val="00336528"/>
    <w:rsid w:val="0033728B"/>
    <w:rsid w:val="00337877"/>
    <w:rsid w:val="00340E4F"/>
    <w:rsid w:val="0034125B"/>
    <w:rsid w:val="00342627"/>
    <w:rsid w:val="0034419C"/>
    <w:rsid w:val="0034674C"/>
    <w:rsid w:val="00347CE8"/>
    <w:rsid w:val="003506C3"/>
    <w:rsid w:val="00352E74"/>
    <w:rsid w:val="0035422B"/>
    <w:rsid w:val="003556E0"/>
    <w:rsid w:val="00356738"/>
    <w:rsid w:val="00360399"/>
    <w:rsid w:val="003631D2"/>
    <w:rsid w:val="00363581"/>
    <w:rsid w:val="00363CEE"/>
    <w:rsid w:val="00364294"/>
    <w:rsid w:val="0036455E"/>
    <w:rsid w:val="0036516E"/>
    <w:rsid w:val="00366F1F"/>
    <w:rsid w:val="00367210"/>
    <w:rsid w:val="003719E0"/>
    <w:rsid w:val="00372A29"/>
    <w:rsid w:val="00373AE4"/>
    <w:rsid w:val="00373CDD"/>
    <w:rsid w:val="003805A1"/>
    <w:rsid w:val="0038255F"/>
    <w:rsid w:val="003834C3"/>
    <w:rsid w:val="0038567F"/>
    <w:rsid w:val="00385974"/>
    <w:rsid w:val="00385BC4"/>
    <w:rsid w:val="00386960"/>
    <w:rsid w:val="00386F00"/>
    <w:rsid w:val="00387ACE"/>
    <w:rsid w:val="00391137"/>
    <w:rsid w:val="003924AA"/>
    <w:rsid w:val="00394352"/>
    <w:rsid w:val="0039453E"/>
    <w:rsid w:val="00394E47"/>
    <w:rsid w:val="00396942"/>
    <w:rsid w:val="00396EC1"/>
    <w:rsid w:val="00397C64"/>
    <w:rsid w:val="003A1BC7"/>
    <w:rsid w:val="003A2104"/>
    <w:rsid w:val="003A5D74"/>
    <w:rsid w:val="003A6706"/>
    <w:rsid w:val="003A70B0"/>
    <w:rsid w:val="003A7A22"/>
    <w:rsid w:val="003B0CF8"/>
    <w:rsid w:val="003B22D3"/>
    <w:rsid w:val="003B24BA"/>
    <w:rsid w:val="003B3852"/>
    <w:rsid w:val="003B3DA3"/>
    <w:rsid w:val="003B3DE5"/>
    <w:rsid w:val="003B449D"/>
    <w:rsid w:val="003B536A"/>
    <w:rsid w:val="003B562B"/>
    <w:rsid w:val="003B6075"/>
    <w:rsid w:val="003B7240"/>
    <w:rsid w:val="003B7A01"/>
    <w:rsid w:val="003B7F5C"/>
    <w:rsid w:val="003C0599"/>
    <w:rsid w:val="003C085E"/>
    <w:rsid w:val="003C16D3"/>
    <w:rsid w:val="003C22EC"/>
    <w:rsid w:val="003C29BF"/>
    <w:rsid w:val="003C3905"/>
    <w:rsid w:val="003C4830"/>
    <w:rsid w:val="003C49E4"/>
    <w:rsid w:val="003C4A93"/>
    <w:rsid w:val="003C4CFB"/>
    <w:rsid w:val="003C5A5D"/>
    <w:rsid w:val="003C5FEB"/>
    <w:rsid w:val="003C6505"/>
    <w:rsid w:val="003C6C99"/>
    <w:rsid w:val="003C7FD1"/>
    <w:rsid w:val="003D0D66"/>
    <w:rsid w:val="003D0E23"/>
    <w:rsid w:val="003D1E90"/>
    <w:rsid w:val="003D4F17"/>
    <w:rsid w:val="003D50C4"/>
    <w:rsid w:val="003D5159"/>
    <w:rsid w:val="003D5201"/>
    <w:rsid w:val="003D60BA"/>
    <w:rsid w:val="003D683F"/>
    <w:rsid w:val="003D7AF4"/>
    <w:rsid w:val="003E13EB"/>
    <w:rsid w:val="003E189A"/>
    <w:rsid w:val="003E2D70"/>
    <w:rsid w:val="003E33C5"/>
    <w:rsid w:val="003E3BA8"/>
    <w:rsid w:val="003E533D"/>
    <w:rsid w:val="003E59E8"/>
    <w:rsid w:val="003E6A7B"/>
    <w:rsid w:val="003E7057"/>
    <w:rsid w:val="003E73B2"/>
    <w:rsid w:val="003F0D74"/>
    <w:rsid w:val="003F1009"/>
    <w:rsid w:val="003F1E66"/>
    <w:rsid w:val="003F2D3F"/>
    <w:rsid w:val="003F40BC"/>
    <w:rsid w:val="003F4289"/>
    <w:rsid w:val="003F52CD"/>
    <w:rsid w:val="003F52F5"/>
    <w:rsid w:val="003F60AC"/>
    <w:rsid w:val="003F7941"/>
    <w:rsid w:val="003F7DBA"/>
    <w:rsid w:val="00400772"/>
    <w:rsid w:val="00401E91"/>
    <w:rsid w:val="00401F05"/>
    <w:rsid w:val="00402564"/>
    <w:rsid w:val="00403C04"/>
    <w:rsid w:val="00403E8D"/>
    <w:rsid w:val="00405399"/>
    <w:rsid w:val="0040627C"/>
    <w:rsid w:val="00406BE8"/>
    <w:rsid w:val="00407784"/>
    <w:rsid w:val="004100F9"/>
    <w:rsid w:val="00410F5E"/>
    <w:rsid w:val="004113BA"/>
    <w:rsid w:val="0041336E"/>
    <w:rsid w:val="0041412D"/>
    <w:rsid w:val="004142A7"/>
    <w:rsid w:val="00414D35"/>
    <w:rsid w:val="00415174"/>
    <w:rsid w:val="004163BF"/>
    <w:rsid w:val="00416559"/>
    <w:rsid w:val="00417F5E"/>
    <w:rsid w:val="00420B3A"/>
    <w:rsid w:val="004213D4"/>
    <w:rsid w:val="004221B6"/>
    <w:rsid w:val="00422FA4"/>
    <w:rsid w:val="004240D1"/>
    <w:rsid w:val="00425391"/>
    <w:rsid w:val="00425C49"/>
    <w:rsid w:val="00427BD4"/>
    <w:rsid w:val="004327E2"/>
    <w:rsid w:val="0043440A"/>
    <w:rsid w:val="00434600"/>
    <w:rsid w:val="004352D5"/>
    <w:rsid w:val="00436C3E"/>
    <w:rsid w:val="00440C70"/>
    <w:rsid w:val="00440D94"/>
    <w:rsid w:val="00443A7D"/>
    <w:rsid w:val="00445195"/>
    <w:rsid w:val="00445A1A"/>
    <w:rsid w:val="004461CD"/>
    <w:rsid w:val="0044743C"/>
    <w:rsid w:val="0045022C"/>
    <w:rsid w:val="0045075B"/>
    <w:rsid w:val="00450C56"/>
    <w:rsid w:val="00450E9D"/>
    <w:rsid w:val="004529E4"/>
    <w:rsid w:val="0045311B"/>
    <w:rsid w:val="004536A7"/>
    <w:rsid w:val="00453D2D"/>
    <w:rsid w:val="0045452B"/>
    <w:rsid w:val="004547FE"/>
    <w:rsid w:val="00456521"/>
    <w:rsid w:val="00456B28"/>
    <w:rsid w:val="00456F5A"/>
    <w:rsid w:val="00456FA0"/>
    <w:rsid w:val="00457327"/>
    <w:rsid w:val="00457530"/>
    <w:rsid w:val="004579C4"/>
    <w:rsid w:val="00460085"/>
    <w:rsid w:val="004604A1"/>
    <w:rsid w:val="00460FD5"/>
    <w:rsid w:val="004623D5"/>
    <w:rsid w:val="004626DF"/>
    <w:rsid w:val="0046277F"/>
    <w:rsid w:val="0046497B"/>
    <w:rsid w:val="00465605"/>
    <w:rsid w:val="00465FC6"/>
    <w:rsid w:val="004667A4"/>
    <w:rsid w:val="0046699E"/>
    <w:rsid w:val="00467158"/>
    <w:rsid w:val="0046715C"/>
    <w:rsid w:val="004716E4"/>
    <w:rsid w:val="00471B8E"/>
    <w:rsid w:val="004754CF"/>
    <w:rsid w:val="00475DF1"/>
    <w:rsid w:val="004765B7"/>
    <w:rsid w:val="00476654"/>
    <w:rsid w:val="0047673D"/>
    <w:rsid w:val="00476CFB"/>
    <w:rsid w:val="00477B69"/>
    <w:rsid w:val="00477C4E"/>
    <w:rsid w:val="004800B6"/>
    <w:rsid w:val="0048127D"/>
    <w:rsid w:val="004814BC"/>
    <w:rsid w:val="00482A07"/>
    <w:rsid w:val="00484C68"/>
    <w:rsid w:val="00486688"/>
    <w:rsid w:val="0048685E"/>
    <w:rsid w:val="00487007"/>
    <w:rsid w:val="0048772B"/>
    <w:rsid w:val="00490B64"/>
    <w:rsid w:val="00490BDB"/>
    <w:rsid w:val="004950E2"/>
    <w:rsid w:val="00496453"/>
    <w:rsid w:val="00496CE4"/>
    <w:rsid w:val="00496DA6"/>
    <w:rsid w:val="00497C53"/>
    <w:rsid w:val="004A0C1E"/>
    <w:rsid w:val="004A25CA"/>
    <w:rsid w:val="004A4502"/>
    <w:rsid w:val="004A584A"/>
    <w:rsid w:val="004A7A73"/>
    <w:rsid w:val="004B11A6"/>
    <w:rsid w:val="004B19EF"/>
    <w:rsid w:val="004B1D70"/>
    <w:rsid w:val="004B28CF"/>
    <w:rsid w:val="004B417E"/>
    <w:rsid w:val="004B58BC"/>
    <w:rsid w:val="004B6627"/>
    <w:rsid w:val="004B7634"/>
    <w:rsid w:val="004B7BEA"/>
    <w:rsid w:val="004B7D27"/>
    <w:rsid w:val="004B7F5B"/>
    <w:rsid w:val="004C2327"/>
    <w:rsid w:val="004C24FD"/>
    <w:rsid w:val="004C251D"/>
    <w:rsid w:val="004C2611"/>
    <w:rsid w:val="004C3191"/>
    <w:rsid w:val="004C4A94"/>
    <w:rsid w:val="004C76BA"/>
    <w:rsid w:val="004C7A85"/>
    <w:rsid w:val="004D076B"/>
    <w:rsid w:val="004D1454"/>
    <w:rsid w:val="004D17AB"/>
    <w:rsid w:val="004D23C4"/>
    <w:rsid w:val="004D39FD"/>
    <w:rsid w:val="004D3D56"/>
    <w:rsid w:val="004D61C9"/>
    <w:rsid w:val="004E0489"/>
    <w:rsid w:val="004E0705"/>
    <w:rsid w:val="004E1200"/>
    <w:rsid w:val="004E1EF6"/>
    <w:rsid w:val="004E3A4E"/>
    <w:rsid w:val="004E3E68"/>
    <w:rsid w:val="004E5835"/>
    <w:rsid w:val="004E7E02"/>
    <w:rsid w:val="004F1666"/>
    <w:rsid w:val="004F24C8"/>
    <w:rsid w:val="004F6029"/>
    <w:rsid w:val="004F734D"/>
    <w:rsid w:val="004F7605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13D85"/>
    <w:rsid w:val="00516900"/>
    <w:rsid w:val="00520BA2"/>
    <w:rsid w:val="00521235"/>
    <w:rsid w:val="005225D7"/>
    <w:rsid w:val="005229A3"/>
    <w:rsid w:val="0052388F"/>
    <w:rsid w:val="00525EA7"/>
    <w:rsid w:val="00526314"/>
    <w:rsid w:val="00526675"/>
    <w:rsid w:val="00526860"/>
    <w:rsid w:val="005271AF"/>
    <w:rsid w:val="00530A93"/>
    <w:rsid w:val="005313DE"/>
    <w:rsid w:val="005324E0"/>
    <w:rsid w:val="00532985"/>
    <w:rsid w:val="00532D0C"/>
    <w:rsid w:val="00533923"/>
    <w:rsid w:val="00534E6C"/>
    <w:rsid w:val="005356A1"/>
    <w:rsid w:val="0053597A"/>
    <w:rsid w:val="00536BC8"/>
    <w:rsid w:val="00537F32"/>
    <w:rsid w:val="005402DC"/>
    <w:rsid w:val="00540300"/>
    <w:rsid w:val="00540D8D"/>
    <w:rsid w:val="00544596"/>
    <w:rsid w:val="0054531D"/>
    <w:rsid w:val="0054718C"/>
    <w:rsid w:val="00550603"/>
    <w:rsid w:val="005507E7"/>
    <w:rsid w:val="00550A09"/>
    <w:rsid w:val="005515BE"/>
    <w:rsid w:val="00552D53"/>
    <w:rsid w:val="00553229"/>
    <w:rsid w:val="005547B9"/>
    <w:rsid w:val="00557433"/>
    <w:rsid w:val="0056152E"/>
    <w:rsid w:val="00562915"/>
    <w:rsid w:val="00562DD3"/>
    <w:rsid w:val="005633A6"/>
    <w:rsid w:val="00563B21"/>
    <w:rsid w:val="00563B6F"/>
    <w:rsid w:val="00563D77"/>
    <w:rsid w:val="0056479C"/>
    <w:rsid w:val="005647DB"/>
    <w:rsid w:val="00565CAD"/>
    <w:rsid w:val="00565E3B"/>
    <w:rsid w:val="00566114"/>
    <w:rsid w:val="00566989"/>
    <w:rsid w:val="00567AC3"/>
    <w:rsid w:val="0057164E"/>
    <w:rsid w:val="005718CC"/>
    <w:rsid w:val="00572663"/>
    <w:rsid w:val="0057439D"/>
    <w:rsid w:val="0057700D"/>
    <w:rsid w:val="00580945"/>
    <w:rsid w:val="00581A78"/>
    <w:rsid w:val="005837C7"/>
    <w:rsid w:val="00584191"/>
    <w:rsid w:val="00585AB3"/>
    <w:rsid w:val="00586625"/>
    <w:rsid w:val="005876B4"/>
    <w:rsid w:val="005879DD"/>
    <w:rsid w:val="00587FEC"/>
    <w:rsid w:val="00591EA4"/>
    <w:rsid w:val="00592B76"/>
    <w:rsid w:val="005937F2"/>
    <w:rsid w:val="00593DEE"/>
    <w:rsid w:val="005945FE"/>
    <w:rsid w:val="00594EA8"/>
    <w:rsid w:val="00594EEB"/>
    <w:rsid w:val="00596AAB"/>
    <w:rsid w:val="0059708C"/>
    <w:rsid w:val="005A0E1E"/>
    <w:rsid w:val="005A15BC"/>
    <w:rsid w:val="005A19BA"/>
    <w:rsid w:val="005A1A96"/>
    <w:rsid w:val="005A3786"/>
    <w:rsid w:val="005A5121"/>
    <w:rsid w:val="005A66D5"/>
    <w:rsid w:val="005A7028"/>
    <w:rsid w:val="005A7261"/>
    <w:rsid w:val="005A760B"/>
    <w:rsid w:val="005A7A8B"/>
    <w:rsid w:val="005B0323"/>
    <w:rsid w:val="005B1F50"/>
    <w:rsid w:val="005B358D"/>
    <w:rsid w:val="005B41CC"/>
    <w:rsid w:val="005B5A6C"/>
    <w:rsid w:val="005B676D"/>
    <w:rsid w:val="005B7BB7"/>
    <w:rsid w:val="005C012F"/>
    <w:rsid w:val="005C0CD0"/>
    <w:rsid w:val="005C1F73"/>
    <w:rsid w:val="005C29B1"/>
    <w:rsid w:val="005C2E85"/>
    <w:rsid w:val="005C45DA"/>
    <w:rsid w:val="005C56DB"/>
    <w:rsid w:val="005C6D03"/>
    <w:rsid w:val="005C7061"/>
    <w:rsid w:val="005C75EE"/>
    <w:rsid w:val="005C75F0"/>
    <w:rsid w:val="005D2CF5"/>
    <w:rsid w:val="005D35C3"/>
    <w:rsid w:val="005D4315"/>
    <w:rsid w:val="005D4B05"/>
    <w:rsid w:val="005D509C"/>
    <w:rsid w:val="005D52BD"/>
    <w:rsid w:val="005D6338"/>
    <w:rsid w:val="005D726E"/>
    <w:rsid w:val="005D7442"/>
    <w:rsid w:val="005D7DB5"/>
    <w:rsid w:val="005E17E0"/>
    <w:rsid w:val="005E1CB5"/>
    <w:rsid w:val="005E2EBF"/>
    <w:rsid w:val="005E2F68"/>
    <w:rsid w:val="005E4D3C"/>
    <w:rsid w:val="005E51C0"/>
    <w:rsid w:val="005E5A0B"/>
    <w:rsid w:val="005E637F"/>
    <w:rsid w:val="005E6F42"/>
    <w:rsid w:val="005E7DA2"/>
    <w:rsid w:val="005F0680"/>
    <w:rsid w:val="005F143E"/>
    <w:rsid w:val="005F1637"/>
    <w:rsid w:val="005F39D8"/>
    <w:rsid w:val="005F40CE"/>
    <w:rsid w:val="005F5F55"/>
    <w:rsid w:val="005F62C0"/>
    <w:rsid w:val="00603140"/>
    <w:rsid w:val="00603C6B"/>
    <w:rsid w:val="006044AC"/>
    <w:rsid w:val="00606BE9"/>
    <w:rsid w:val="0060739D"/>
    <w:rsid w:val="006073AA"/>
    <w:rsid w:val="00607BDE"/>
    <w:rsid w:val="00607E47"/>
    <w:rsid w:val="00610661"/>
    <w:rsid w:val="006108D3"/>
    <w:rsid w:val="00611E8E"/>
    <w:rsid w:val="006120B5"/>
    <w:rsid w:val="006137B5"/>
    <w:rsid w:val="006139C7"/>
    <w:rsid w:val="00614A8B"/>
    <w:rsid w:val="006158C2"/>
    <w:rsid w:val="006218DC"/>
    <w:rsid w:val="00621D58"/>
    <w:rsid w:val="0062234B"/>
    <w:rsid w:val="006229E4"/>
    <w:rsid w:val="00622EFC"/>
    <w:rsid w:val="006249E6"/>
    <w:rsid w:val="00624DF4"/>
    <w:rsid w:val="00625B2F"/>
    <w:rsid w:val="00626199"/>
    <w:rsid w:val="00632170"/>
    <w:rsid w:val="00632E0D"/>
    <w:rsid w:val="00634844"/>
    <w:rsid w:val="006365C4"/>
    <w:rsid w:val="00637D56"/>
    <w:rsid w:val="00640050"/>
    <w:rsid w:val="00640263"/>
    <w:rsid w:val="006404A3"/>
    <w:rsid w:val="006407F8"/>
    <w:rsid w:val="00640CD2"/>
    <w:rsid w:val="006418B1"/>
    <w:rsid w:val="00641A23"/>
    <w:rsid w:val="006431BF"/>
    <w:rsid w:val="006448DE"/>
    <w:rsid w:val="00645DCE"/>
    <w:rsid w:val="006461BF"/>
    <w:rsid w:val="00646FCF"/>
    <w:rsid w:val="006472F0"/>
    <w:rsid w:val="00647443"/>
    <w:rsid w:val="00647695"/>
    <w:rsid w:val="006479F5"/>
    <w:rsid w:val="00651EDF"/>
    <w:rsid w:val="006525B1"/>
    <w:rsid w:val="006546DA"/>
    <w:rsid w:val="006565CE"/>
    <w:rsid w:val="00662CCA"/>
    <w:rsid w:val="00663297"/>
    <w:rsid w:val="00663968"/>
    <w:rsid w:val="0066406D"/>
    <w:rsid w:val="00664205"/>
    <w:rsid w:val="0066512D"/>
    <w:rsid w:val="006653A3"/>
    <w:rsid w:val="00665547"/>
    <w:rsid w:val="00665BF1"/>
    <w:rsid w:val="00666759"/>
    <w:rsid w:val="00670F8B"/>
    <w:rsid w:val="006729AC"/>
    <w:rsid w:val="006730FE"/>
    <w:rsid w:val="00673162"/>
    <w:rsid w:val="006735DC"/>
    <w:rsid w:val="00674B1A"/>
    <w:rsid w:val="00674DF4"/>
    <w:rsid w:val="00674F22"/>
    <w:rsid w:val="00675C44"/>
    <w:rsid w:val="006760A2"/>
    <w:rsid w:val="00681441"/>
    <w:rsid w:val="00681EA8"/>
    <w:rsid w:val="00682858"/>
    <w:rsid w:val="006833D4"/>
    <w:rsid w:val="00683611"/>
    <w:rsid w:val="00686D1D"/>
    <w:rsid w:val="0069058A"/>
    <w:rsid w:val="006906F8"/>
    <w:rsid w:val="00690E79"/>
    <w:rsid w:val="006910DE"/>
    <w:rsid w:val="0069260F"/>
    <w:rsid w:val="00692A3A"/>
    <w:rsid w:val="006932C5"/>
    <w:rsid w:val="0069360E"/>
    <w:rsid w:val="00696D3B"/>
    <w:rsid w:val="006A0B04"/>
    <w:rsid w:val="006A0F48"/>
    <w:rsid w:val="006A1A43"/>
    <w:rsid w:val="006A2E9D"/>
    <w:rsid w:val="006A33DE"/>
    <w:rsid w:val="006A42C1"/>
    <w:rsid w:val="006A47BB"/>
    <w:rsid w:val="006A4D29"/>
    <w:rsid w:val="006A556F"/>
    <w:rsid w:val="006A5A76"/>
    <w:rsid w:val="006A6B63"/>
    <w:rsid w:val="006B01A1"/>
    <w:rsid w:val="006B12C8"/>
    <w:rsid w:val="006B13FF"/>
    <w:rsid w:val="006B1467"/>
    <w:rsid w:val="006B1E0A"/>
    <w:rsid w:val="006B44B6"/>
    <w:rsid w:val="006B4AB1"/>
    <w:rsid w:val="006B4DB2"/>
    <w:rsid w:val="006B51D9"/>
    <w:rsid w:val="006B6B86"/>
    <w:rsid w:val="006C2BA3"/>
    <w:rsid w:val="006C3B7F"/>
    <w:rsid w:val="006C3D54"/>
    <w:rsid w:val="006C52C7"/>
    <w:rsid w:val="006C5354"/>
    <w:rsid w:val="006C64D8"/>
    <w:rsid w:val="006C6FC3"/>
    <w:rsid w:val="006C72AC"/>
    <w:rsid w:val="006C72C0"/>
    <w:rsid w:val="006C731B"/>
    <w:rsid w:val="006C7B1A"/>
    <w:rsid w:val="006C7B72"/>
    <w:rsid w:val="006C7C6E"/>
    <w:rsid w:val="006D15B0"/>
    <w:rsid w:val="006D2C4A"/>
    <w:rsid w:val="006D2DD9"/>
    <w:rsid w:val="006D3D0A"/>
    <w:rsid w:val="006D3F7F"/>
    <w:rsid w:val="006D524E"/>
    <w:rsid w:val="006D5BBF"/>
    <w:rsid w:val="006D5C35"/>
    <w:rsid w:val="006D718B"/>
    <w:rsid w:val="006D71A0"/>
    <w:rsid w:val="006E179D"/>
    <w:rsid w:val="006E2235"/>
    <w:rsid w:val="006E3E74"/>
    <w:rsid w:val="006E43E5"/>
    <w:rsid w:val="006E4DE5"/>
    <w:rsid w:val="006E5B2C"/>
    <w:rsid w:val="006E5E6C"/>
    <w:rsid w:val="006E5E72"/>
    <w:rsid w:val="006E6561"/>
    <w:rsid w:val="006E65FE"/>
    <w:rsid w:val="006E7A5E"/>
    <w:rsid w:val="006F099A"/>
    <w:rsid w:val="006F0A5D"/>
    <w:rsid w:val="006F0E03"/>
    <w:rsid w:val="006F4C2A"/>
    <w:rsid w:val="007001A9"/>
    <w:rsid w:val="00700310"/>
    <w:rsid w:val="007004FD"/>
    <w:rsid w:val="007006C0"/>
    <w:rsid w:val="00700B0C"/>
    <w:rsid w:val="0070109D"/>
    <w:rsid w:val="00702737"/>
    <w:rsid w:val="0070499C"/>
    <w:rsid w:val="00704AF0"/>
    <w:rsid w:val="00704BEF"/>
    <w:rsid w:val="007055C2"/>
    <w:rsid w:val="00705871"/>
    <w:rsid w:val="007068ED"/>
    <w:rsid w:val="0070771E"/>
    <w:rsid w:val="007077ED"/>
    <w:rsid w:val="00707BC6"/>
    <w:rsid w:val="00707E8E"/>
    <w:rsid w:val="00710BA7"/>
    <w:rsid w:val="0071100D"/>
    <w:rsid w:val="007121B0"/>
    <w:rsid w:val="007124DB"/>
    <w:rsid w:val="00714446"/>
    <w:rsid w:val="00715FC5"/>
    <w:rsid w:val="00716303"/>
    <w:rsid w:val="0071791C"/>
    <w:rsid w:val="00721A71"/>
    <w:rsid w:val="00722C50"/>
    <w:rsid w:val="007233E9"/>
    <w:rsid w:val="00723A67"/>
    <w:rsid w:val="00723C13"/>
    <w:rsid w:val="00723D5B"/>
    <w:rsid w:val="00726AAB"/>
    <w:rsid w:val="0072707B"/>
    <w:rsid w:val="007273D4"/>
    <w:rsid w:val="00731C0C"/>
    <w:rsid w:val="007345A7"/>
    <w:rsid w:val="0073481C"/>
    <w:rsid w:val="0073493C"/>
    <w:rsid w:val="00734A56"/>
    <w:rsid w:val="00734C28"/>
    <w:rsid w:val="00735BC4"/>
    <w:rsid w:val="00735D01"/>
    <w:rsid w:val="00736ADD"/>
    <w:rsid w:val="00736D3D"/>
    <w:rsid w:val="007370E6"/>
    <w:rsid w:val="00737480"/>
    <w:rsid w:val="00737D9B"/>
    <w:rsid w:val="00737E3A"/>
    <w:rsid w:val="007407D8"/>
    <w:rsid w:val="00740FE5"/>
    <w:rsid w:val="00741016"/>
    <w:rsid w:val="00741D65"/>
    <w:rsid w:val="00741E11"/>
    <w:rsid w:val="0074268A"/>
    <w:rsid w:val="00742AA9"/>
    <w:rsid w:val="007441E6"/>
    <w:rsid w:val="0074431A"/>
    <w:rsid w:val="00744B44"/>
    <w:rsid w:val="00745329"/>
    <w:rsid w:val="00746597"/>
    <w:rsid w:val="007469B8"/>
    <w:rsid w:val="00751380"/>
    <w:rsid w:val="00752653"/>
    <w:rsid w:val="0075401C"/>
    <w:rsid w:val="00754581"/>
    <w:rsid w:val="0075481A"/>
    <w:rsid w:val="0075620D"/>
    <w:rsid w:val="007563DB"/>
    <w:rsid w:val="00757062"/>
    <w:rsid w:val="007570FF"/>
    <w:rsid w:val="00757D8F"/>
    <w:rsid w:val="0076177C"/>
    <w:rsid w:val="0076239B"/>
    <w:rsid w:val="00763908"/>
    <w:rsid w:val="00764135"/>
    <w:rsid w:val="0076449D"/>
    <w:rsid w:val="00765142"/>
    <w:rsid w:val="0076550A"/>
    <w:rsid w:val="007709AC"/>
    <w:rsid w:val="007716AA"/>
    <w:rsid w:val="00773205"/>
    <w:rsid w:val="00774D1D"/>
    <w:rsid w:val="00774DC2"/>
    <w:rsid w:val="0077563D"/>
    <w:rsid w:val="0077590A"/>
    <w:rsid w:val="00775E0F"/>
    <w:rsid w:val="0077632E"/>
    <w:rsid w:val="00776390"/>
    <w:rsid w:val="00780835"/>
    <w:rsid w:val="00780AF7"/>
    <w:rsid w:val="00781B5D"/>
    <w:rsid w:val="00782324"/>
    <w:rsid w:val="00782EF1"/>
    <w:rsid w:val="00783579"/>
    <w:rsid w:val="00785C9A"/>
    <w:rsid w:val="00786492"/>
    <w:rsid w:val="00786F61"/>
    <w:rsid w:val="0078766D"/>
    <w:rsid w:val="00792DB2"/>
    <w:rsid w:val="00793B83"/>
    <w:rsid w:val="0079474A"/>
    <w:rsid w:val="00794BA4"/>
    <w:rsid w:val="00795155"/>
    <w:rsid w:val="00795999"/>
    <w:rsid w:val="00795B40"/>
    <w:rsid w:val="00796BE1"/>
    <w:rsid w:val="00797730"/>
    <w:rsid w:val="00797756"/>
    <w:rsid w:val="007A2BCC"/>
    <w:rsid w:val="007A30FE"/>
    <w:rsid w:val="007A3662"/>
    <w:rsid w:val="007A36A5"/>
    <w:rsid w:val="007A3F3D"/>
    <w:rsid w:val="007A3FD2"/>
    <w:rsid w:val="007A463D"/>
    <w:rsid w:val="007A4D25"/>
    <w:rsid w:val="007A5805"/>
    <w:rsid w:val="007A5E24"/>
    <w:rsid w:val="007A618B"/>
    <w:rsid w:val="007A67B0"/>
    <w:rsid w:val="007A6EA9"/>
    <w:rsid w:val="007B0ABC"/>
    <w:rsid w:val="007B2BDD"/>
    <w:rsid w:val="007B373E"/>
    <w:rsid w:val="007B3FC5"/>
    <w:rsid w:val="007B41AA"/>
    <w:rsid w:val="007B6F9F"/>
    <w:rsid w:val="007C1737"/>
    <w:rsid w:val="007C1BDB"/>
    <w:rsid w:val="007C1C2C"/>
    <w:rsid w:val="007C25EB"/>
    <w:rsid w:val="007C439F"/>
    <w:rsid w:val="007C44C6"/>
    <w:rsid w:val="007C5D59"/>
    <w:rsid w:val="007C7145"/>
    <w:rsid w:val="007C7AC9"/>
    <w:rsid w:val="007D249E"/>
    <w:rsid w:val="007D483E"/>
    <w:rsid w:val="007D6BAF"/>
    <w:rsid w:val="007D72EB"/>
    <w:rsid w:val="007D7D38"/>
    <w:rsid w:val="007E0069"/>
    <w:rsid w:val="007E20BB"/>
    <w:rsid w:val="007E3B73"/>
    <w:rsid w:val="007E5591"/>
    <w:rsid w:val="007E6141"/>
    <w:rsid w:val="007E73B8"/>
    <w:rsid w:val="007E784D"/>
    <w:rsid w:val="007F007B"/>
    <w:rsid w:val="007F4998"/>
    <w:rsid w:val="007F5382"/>
    <w:rsid w:val="007F5478"/>
    <w:rsid w:val="007F5A69"/>
    <w:rsid w:val="007F5BF5"/>
    <w:rsid w:val="007F5E63"/>
    <w:rsid w:val="007F60A4"/>
    <w:rsid w:val="007F61E5"/>
    <w:rsid w:val="007F6A32"/>
    <w:rsid w:val="007F7AC0"/>
    <w:rsid w:val="008001D7"/>
    <w:rsid w:val="008003F0"/>
    <w:rsid w:val="00800878"/>
    <w:rsid w:val="00800D4C"/>
    <w:rsid w:val="00801261"/>
    <w:rsid w:val="00801B50"/>
    <w:rsid w:val="008032FC"/>
    <w:rsid w:val="008052D0"/>
    <w:rsid w:val="00805E71"/>
    <w:rsid w:val="00806D16"/>
    <w:rsid w:val="00807896"/>
    <w:rsid w:val="00810286"/>
    <w:rsid w:val="008103D5"/>
    <w:rsid w:val="0081066B"/>
    <w:rsid w:val="00810821"/>
    <w:rsid w:val="008116FC"/>
    <w:rsid w:val="00812A04"/>
    <w:rsid w:val="0081464A"/>
    <w:rsid w:val="008157F2"/>
    <w:rsid w:val="008207D9"/>
    <w:rsid w:val="00820907"/>
    <w:rsid w:val="00822CDE"/>
    <w:rsid w:val="008237EB"/>
    <w:rsid w:val="00823BE5"/>
    <w:rsid w:val="00830777"/>
    <w:rsid w:val="00831B53"/>
    <w:rsid w:val="00831F26"/>
    <w:rsid w:val="00832BE2"/>
    <w:rsid w:val="00832E95"/>
    <w:rsid w:val="00834BCC"/>
    <w:rsid w:val="008418E1"/>
    <w:rsid w:val="00843154"/>
    <w:rsid w:val="00843EA1"/>
    <w:rsid w:val="00844263"/>
    <w:rsid w:val="00844AAF"/>
    <w:rsid w:val="00845864"/>
    <w:rsid w:val="008467D5"/>
    <w:rsid w:val="00846D66"/>
    <w:rsid w:val="00847360"/>
    <w:rsid w:val="00847D49"/>
    <w:rsid w:val="00847ED4"/>
    <w:rsid w:val="008501B2"/>
    <w:rsid w:val="00850E4A"/>
    <w:rsid w:val="00851D1B"/>
    <w:rsid w:val="0085265B"/>
    <w:rsid w:val="00852E27"/>
    <w:rsid w:val="008532C3"/>
    <w:rsid w:val="0085388C"/>
    <w:rsid w:val="0085565F"/>
    <w:rsid w:val="0085799D"/>
    <w:rsid w:val="00860251"/>
    <w:rsid w:val="00862092"/>
    <w:rsid w:val="00862820"/>
    <w:rsid w:val="00862B84"/>
    <w:rsid w:val="00862D13"/>
    <w:rsid w:val="00862D24"/>
    <w:rsid w:val="00863E8B"/>
    <w:rsid w:val="008648AE"/>
    <w:rsid w:val="00865344"/>
    <w:rsid w:val="008661C9"/>
    <w:rsid w:val="00870B27"/>
    <w:rsid w:val="008715E5"/>
    <w:rsid w:val="008734DF"/>
    <w:rsid w:val="008745FA"/>
    <w:rsid w:val="00875378"/>
    <w:rsid w:val="008758C0"/>
    <w:rsid w:val="0087690A"/>
    <w:rsid w:val="008773A1"/>
    <w:rsid w:val="00877AE9"/>
    <w:rsid w:val="00880C0F"/>
    <w:rsid w:val="0088118B"/>
    <w:rsid w:val="008816E9"/>
    <w:rsid w:val="00882050"/>
    <w:rsid w:val="00882A32"/>
    <w:rsid w:val="00884C3E"/>
    <w:rsid w:val="008864E9"/>
    <w:rsid w:val="00886BD9"/>
    <w:rsid w:val="00887075"/>
    <w:rsid w:val="00887F7F"/>
    <w:rsid w:val="00887FAC"/>
    <w:rsid w:val="008906A7"/>
    <w:rsid w:val="00891842"/>
    <w:rsid w:val="0089204D"/>
    <w:rsid w:val="0089291F"/>
    <w:rsid w:val="008937F2"/>
    <w:rsid w:val="00894A96"/>
    <w:rsid w:val="00895005"/>
    <w:rsid w:val="008958A9"/>
    <w:rsid w:val="008975F4"/>
    <w:rsid w:val="008A03AB"/>
    <w:rsid w:val="008A0565"/>
    <w:rsid w:val="008A09BD"/>
    <w:rsid w:val="008A0DDE"/>
    <w:rsid w:val="008A0E67"/>
    <w:rsid w:val="008A167C"/>
    <w:rsid w:val="008A1889"/>
    <w:rsid w:val="008A2F90"/>
    <w:rsid w:val="008A548D"/>
    <w:rsid w:val="008A5D5B"/>
    <w:rsid w:val="008A5FEF"/>
    <w:rsid w:val="008A6220"/>
    <w:rsid w:val="008A71CE"/>
    <w:rsid w:val="008A7B2E"/>
    <w:rsid w:val="008A7CE2"/>
    <w:rsid w:val="008A7D47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C313F"/>
    <w:rsid w:val="008C4406"/>
    <w:rsid w:val="008C4F40"/>
    <w:rsid w:val="008C78A3"/>
    <w:rsid w:val="008D0361"/>
    <w:rsid w:val="008D0503"/>
    <w:rsid w:val="008D1C42"/>
    <w:rsid w:val="008D275F"/>
    <w:rsid w:val="008D2F73"/>
    <w:rsid w:val="008D44E5"/>
    <w:rsid w:val="008D4BE5"/>
    <w:rsid w:val="008D4E8E"/>
    <w:rsid w:val="008D5222"/>
    <w:rsid w:val="008D697F"/>
    <w:rsid w:val="008D7B86"/>
    <w:rsid w:val="008E015B"/>
    <w:rsid w:val="008E0785"/>
    <w:rsid w:val="008E0F29"/>
    <w:rsid w:val="008E1AD3"/>
    <w:rsid w:val="008E1EC0"/>
    <w:rsid w:val="008E28B8"/>
    <w:rsid w:val="008E2DF0"/>
    <w:rsid w:val="008E4990"/>
    <w:rsid w:val="008E5536"/>
    <w:rsid w:val="008E5882"/>
    <w:rsid w:val="008E7887"/>
    <w:rsid w:val="008F0479"/>
    <w:rsid w:val="008F0C5D"/>
    <w:rsid w:val="008F22D1"/>
    <w:rsid w:val="008F2B2B"/>
    <w:rsid w:val="008F4A71"/>
    <w:rsid w:val="008F7A01"/>
    <w:rsid w:val="00900B17"/>
    <w:rsid w:val="0090102A"/>
    <w:rsid w:val="00901816"/>
    <w:rsid w:val="009025F7"/>
    <w:rsid w:val="0090281F"/>
    <w:rsid w:val="009078E7"/>
    <w:rsid w:val="00910D9B"/>
    <w:rsid w:val="00911F47"/>
    <w:rsid w:val="009131A9"/>
    <w:rsid w:val="00913EA9"/>
    <w:rsid w:val="0091735E"/>
    <w:rsid w:val="009202E8"/>
    <w:rsid w:val="00920A70"/>
    <w:rsid w:val="00922CB2"/>
    <w:rsid w:val="00923824"/>
    <w:rsid w:val="00924A25"/>
    <w:rsid w:val="009256FB"/>
    <w:rsid w:val="00925F31"/>
    <w:rsid w:val="00926038"/>
    <w:rsid w:val="00927205"/>
    <w:rsid w:val="009276DB"/>
    <w:rsid w:val="00930EF7"/>
    <w:rsid w:val="009312EF"/>
    <w:rsid w:val="00931A6B"/>
    <w:rsid w:val="00931FD5"/>
    <w:rsid w:val="0093262D"/>
    <w:rsid w:val="00932E2C"/>
    <w:rsid w:val="009337BE"/>
    <w:rsid w:val="009340FB"/>
    <w:rsid w:val="0093428E"/>
    <w:rsid w:val="00934691"/>
    <w:rsid w:val="00934A64"/>
    <w:rsid w:val="00935BB8"/>
    <w:rsid w:val="009410CB"/>
    <w:rsid w:val="00941766"/>
    <w:rsid w:val="0094394C"/>
    <w:rsid w:val="00943F73"/>
    <w:rsid w:val="00945426"/>
    <w:rsid w:val="009459DB"/>
    <w:rsid w:val="00946F9E"/>
    <w:rsid w:val="009471CF"/>
    <w:rsid w:val="00947C66"/>
    <w:rsid w:val="00950113"/>
    <w:rsid w:val="00950ACE"/>
    <w:rsid w:val="00951663"/>
    <w:rsid w:val="009518F1"/>
    <w:rsid w:val="009542E0"/>
    <w:rsid w:val="009546DA"/>
    <w:rsid w:val="00954C41"/>
    <w:rsid w:val="00956799"/>
    <w:rsid w:val="009569D8"/>
    <w:rsid w:val="0096110B"/>
    <w:rsid w:val="00961451"/>
    <w:rsid w:val="0096169A"/>
    <w:rsid w:val="00962AF2"/>
    <w:rsid w:val="00962E0D"/>
    <w:rsid w:val="00964203"/>
    <w:rsid w:val="0096596F"/>
    <w:rsid w:val="00971686"/>
    <w:rsid w:val="00974C77"/>
    <w:rsid w:val="00977CFE"/>
    <w:rsid w:val="00977D2A"/>
    <w:rsid w:val="00980746"/>
    <w:rsid w:val="00981A33"/>
    <w:rsid w:val="0098383C"/>
    <w:rsid w:val="00983B2D"/>
    <w:rsid w:val="009864F2"/>
    <w:rsid w:val="00986B4A"/>
    <w:rsid w:val="00986E13"/>
    <w:rsid w:val="00987F76"/>
    <w:rsid w:val="00990BB3"/>
    <w:rsid w:val="00991639"/>
    <w:rsid w:val="00992423"/>
    <w:rsid w:val="00992B7F"/>
    <w:rsid w:val="009932DE"/>
    <w:rsid w:val="009937AE"/>
    <w:rsid w:val="009938BD"/>
    <w:rsid w:val="00993F61"/>
    <w:rsid w:val="0099469A"/>
    <w:rsid w:val="009A0588"/>
    <w:rsid w:val="009A0FB2"/>
    <w:rsid w:val="009A1A78"/>
    <w:rsid w:val="009A20F2"/>
    <w:rsid w:val="009A2830"/>
    <w:rsid w:val="009A2B83"/>
    <w:rsid w:val="009A5CF3"/>
    <w:rsid w:val="009A7121"/>
    <w:rsid w:val="009A76A7"/>
    <w:rsid w:val="009B2396"/>
    <w:rsid w:val="009B275E"/>
    <w:rsid w:val="009B37FF"/>
    <w:rsid w:val="009B3C28"/>
    <w:rsid w:val="009B4CAE"/>
    <w:rsid w:val="009B544B"/>
    <w:rsid w:val="009B69EB"/>
    <w:rsid w:val="009C0966"/>
    <w:rsid w:val="009C0A04"/>
    <w:rsid w:val="009C0D6E"/>
    <w:rsid w:val="009C195F"/>
    <w:rsid w:val="009C25A0"/>
    <w:rsid w:val="009C31AA"/>
    <w:rsid w:val="009C3E13"/>
    <w:rsid w:val="009C4D6F"/>
    <w:rsid w:val="009C5CF6"/>
    <w:rsid w:val="009C62EB"/>
    <w:rsid w:val="009C66F7"/>
    <w:rsid w:val="009C7247"/>
    <w:rsid w:val="009C777D"/>
    <w:rsid w:val="009D03F0"/>
    <w:rsid w:val="009D0F4F"/>
    <w:rsid w:val="009D127F"/>
    <w:rsid w:val="009D20F9"/>
    <w:rsid w:val="009D23B8"/>
    <w:rsid w:val="009D4762"/>
    <w:rsid w:val="009D69C7"/>
    <w:rsid w:val="009D6C6D"/>
    <w:rsid w:val="009D6DEB"/>
    <w:rsid w:val="009E057A"/>
    <w:rsid w:val="009E2222"/>
    <w:rsid w:val="009E24D7"/>
    <w:rsid w:val="009E3754"/>
    <w:rsid w:val="009E4CC7"/>
    <w:rsid w:val="009E4D83"/>
    <w:rsid w:val="009E6999"/>
    <w:rsid w:val="009E699E"/>
    <w:rsid w:val="009F09CB"/>
    <w:rsid w:val="009F18BA"/>
    <w:rsid w:val="009F1DE5"/>
    <w:rsid w:val="009F2D07"/>
    <w:rsid w:val="009F37AD"/>
    <w:rsid w:val="009F442E"/>
    <w:rsid w:val="009F4C34"/>
    <w:rsid w:val="009F517D"/>
    <w:rsid w:val="009F5F5B"/>
    <w:rsid w:val="009F5F82"/>
    <w:rsid w:val="009F7251"/>
    <w:rsid w:val="009F7A90"/>
    <w:rsid w:val="00A003C8"/>
    <w:rsid w:val="00A00A98"/>
    <w:rsid w:val="00A00FBF"/>
    <w:rsid w:val="00A0167E"/>
    <w:rsid w:val="00A03417"/>
    <w:rsid w:val="00A04FD5"/>
    <w:rsid w:val="00A0729A"/>
    <w:rsid w:val="00A10473"/>
    <w:rsid w:val="00A10755"/>
    <w:rsid w:val="00A10DC1"/>
    <w:rsid w:val="00A10F94"/>
    <w:rsid w:val="00A12071"/>
    <w:rsid w:val="00A1240A"/>
    <w:rsid w:val="00A12E03"/>
    <w:rsid w:val="00A12F12"/>
    <w:rsid w:val="00A15579"/>
    <w:rsid w:val="00A16063"/>
    <w:rsid w:val="00A16971"/>
    <w:rsid w:val="00A16D2A"/>
    <w:rsid w:val="00A17759"/>
    <w:rsid w:val="00A21439"/>
    <w:rsid w:val="00A22A5D"/>
    <w:rsid w:val="00A22C4D"/>
    <w:rsid w:val="00A23265"/>
    <w:rsid w:val="00A233B5"/>
    <w:rsid w:val="00A25131"/>
    <w:rsid w:val="00A256AA"/>
    <w:rsid w:val="00A266A3"/>
    <w:rsid w:val="00A27C5F"/>
    <w:rsid w:val="00A30403"/>
    <w:rsid w:val="00A325EB"/>
    <w:rsid w:val="00A32A02"/>
    <w:rsid w:val="00A32EED"/>
    <w:rsid w:val="00A33B92"/>
    <w:rsid w:val="00A34941"/>
    <w:rsid w:val="00A350DB"/>
    <w:rsid w:val="00A370AB"/>
    <w:rsid w:val="00A37877"/>
    <w:rsid w:val="00A37CDB"/>
    <w:rsid w:val="00A407C9"/>
    <w:rsid w:val="00A4185B"/>
    <w:rsid w:val="00A42B1E"/>
    <w:rsid w:val="00A43308"/>
    <w:rsid w:val="00A443E7"/>
    <w:rsid w:val="00A449F6"/>
    <w:rsid w:val="00A45227"/>
    <w:rsid w:val="00A46007"/>
    <w:rsid w:val="00A4611C"/>
    <w:rsid w:val="00A4658D"/>
    <w:rsid w:val="00A47C3D"/>
    <w:rsid w:val="00A50B8D"/>
    <w:rsid w:val="00A52C48"/>
    <w:rsid w:val="00A53119"/>
    <w:rsid w:val="00A538D4"/>
    <w:rsid w:val="00A5395B"/>
    <w:rsid w:val="00A53AEC"/>
    <w:rsid w:val="00A53BC2"/>
    <w:rsid w:val="00A55240"/>
    <w:rsid w:val="00A561AA"/>
    <w:rsid w:val="00A570E2"/>
    <w:rsid w:val="00A60D45"/>
    <w:rsid w:val="00A628FE"/>
    <w:rsid w:val="00A62EE1"/>
    <w:rsid w:val="00A63DE5"/>
    <w:rsid w:val="00A6661A"/>
    <w:rsid w:val="00A70EEE"/>
    <w:rsid w:val="00A725A1"/>
    <w:rsid w:val="00A74168"/>
    <w:rsid w:val="00A744D1"/>
    <w:rsid w:val="00A75FA5"/>
    <w:rsid w:val="00A764A4"/>
    <w:rsid w:val="00A76F1C"/>
    <w:rsid w:val="00A80C80"/>
    <w:rsid w:val="00A81E66"/>
    <w:rsid w:val="00A8355A"/>
    <w:rsid w:val="00A8358D"/>
    <w:rsid w:val="00A840A1"/>
    <w:rsid w:val="00A8413B"/>
    <w:rsid w:val="00A85466"/>
    <w:rsid w:val="00A85612"/>
    <w:rsid w:val="00A85E22"/>
    <w:rsid w:val="00A87F83"/>
    <w:rsid w:val="00A9023D"/>
    <w:rsid w:val="00A90D08"/>
    <w:rsid w:val="00A9228E"/>
    <w:rsid w:val="00A925FF"/>
    <w:rsid w:val="00A92D77"/>
    <w:rsid w:val="00A9345D"/>
    <w:rsid w:val="00A9351F"/>
    <w:rsid w:val="00A93704"/>
    <w:rsid w:val="00A93A01"/>
    <w:rsid w:val="00A97FCE"/>
    <w:rsid w:val="00AA0BF7"/>
    <w:rsid w:val="00AA0CC6"/>
    <w:rsid w:val="00AA0D77"/>
    <w:rsid w:val="00AA11DA"/>
    <w:rsid w:val="00AA1DAE"/>
    <w:rsid w:val="00AA2D55"/>
    <w:rsid w:val="00AA3A3D"/>
    <w:rsid w:val="00AA4C81"/>
    <w:rsid w:val="00AA4DED"/>
    <w:rsid w:val="00AA4E96"/>
    <w:rsid w:val="00AA5C3C"/>
    <w:rsid w:val="00AA6A7B"/>
    <w:rsid w:val="00AA7121"/>
    <w:rsid w:val="00AA77F5"/>
    <w:rsid w:val="00AA7868"/>
    <w:rsid w:val="00AA7A16"/>
    <w:rsid w:val="00AB0E4F"/>
    <w:rsid w:val="00AB0F8C"/>
    <w:rsid w:val="00AB13B3"/>
    <w:rsid w:val="00AB1D24"/>
    <w:rsid w:val="00AB22FF"/>
    <w:rsid w:val="00AB3723"/>
    <w:rsid w:val="00AB426E"/>
    <w:rsid w:val="00AB6159"/>
    <w:rsid w:val="00AB77A3"/>
    <w:rsid w:val="00AB7FBD"/>
    <w:rsid w:val="00AC105D"/>
    <w:rsid w:val="00AC11DD"/>
    <w:rsid w:val="00AC128F"/>
    <w:rsid w:val="00AC1F47"/>
    <w:rsid w:val="00AC31E2"/>
    <w:rsid w:val="00AC4C44"/>
    <w:rsid w:val="00AC5824"/>
    <w:rsid w:val="00AC5898"/>
    <w:rsid w:val="00AD0327"/>
    <w:rsid w:val="00AD05C2"/>
    <w:rsid w:val="00AD2A98"/>
    <w:rsid w:val="00AD47F3"/>
    <w:rsid w:val="00AD4F08"/>
    <w:rsid w:val="00AD5133"/>
    <w:rsid w:val="00AD671A"/>
    <w:rsid w:val="00AD714C"/>
    <w:rsid w:val="00AE0509"/>
    <w:rsid w:val="00AE161D"/>
    <w:rsid w:val="00AE221E"/>
    <w:rsid w:val="00AE2A6A"/>
    <w:rsid w:val="00AE3FCF"/>
    <w:rsid w:val="00AE3FFF"/>
    <w:rsid w:val="00AE4DC9"/>
    <w:rsid w:val="00AE5E53"/>
    <w:rsid w:val="00AE5EAA"/>
    <w:rsid w:val="00AE63A3"/>
    <w:rsid w:val="00AE7434"/>
    <w:rsid w:val="00AF0AD9"/>
    <w:rsid w:val="00AF0D27"/>
    <w:rsid w:val="00AF1FBA"/>
    <w:rsid w:val="00AF219F"/>
    <w:rsid w:val="00AF21FE"/>
    <w:rsid w:val="00AF34E9"/>
    <w:rsid w:val="00AF37F7"/>
    <w:rsid w:val="00AF65B7"/>
    <w:rsid w:val="00AF69D7"/>
    <w:rsid w:val="00B014BB"/>
    <w:rsid w:val="00B016B1"/>
    <w:rsid w:val="00B01EE7"/>
    <w:rsid w:val="00B02063"/>
    <w:rsid w:val="00B024B1"/>
    <w:rsid w:val="00B02781"/>
    <w:rsid w:val="00B028A0"/>
    <w:rsid w:val="00B052D7"/>
    <w:rsid w:val="00B056C3"/>
    <w:rsid w:val="00B05B4E"/>
    <w:rsid w:val="00B06E1F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162E6"/>
    <w:rsid w:val="00B202E1"/>
    <w:rsid w:val="00B21CD7"/>
    <w:rsid w:val="00B2232F"/>
    <w:rsid w:val="00B223F9"/>
    <w:rsid w:val="00B24194"/>
    <w:rsid w:val="00B2488E"/>
    <w:rsid w:val="00B25475"/>
    <w:rsid w:val="00B2601B"/>
    <w:rsid w:val="00B26CE4"/>
    <w:rsid w:val="00B276D0"/>
    <w:rsid w:val="00B27D87"/>
    <w:rsid w:val="00B30142"/>
    <w:rsid w:val="00B3263F"/>
    <w:rsid w:val="00B33367"/>
    <w:rsid w:val="00B33B04"/>
    <w:rsid w:val="00B37585"/>
    <w:rsid w:val="00B37659"/>
    <w:rsid w:val="00B37C48"/>
    <w:rsid w:val="00B40FA1"/>
    <w:rsid w:val="00B42C9E"/>
    <w:rsid w:val="00B4380F"/>
    <w:rsid w:val="00B4495C"/>
    <w:rsid w:val="00B52622"/>
    <w:rsid w:val="00B5338A"/>
    <w:rsid w:val="00B55130"/>
    <w:rsid w:val="00B5570F"/>
    <w:rsid w:val="00B55912"/>
    <w:rsid w:val="00B55F26"/>
    <w:rsid w:val="00B569B6"/>
    <w:rsid w:val="00B56F77"/>
    <w:rsid w:val="00B5779E"/>
    <w:rsid w:val="00B57B2F"/>
    <w:rsid w:val="00B60252"/>
    <w:rsid w:val="00B611F9"/>
    <w:rsid w:val="00B61A8C"/>
    <w:rsid w:val="00B627E8"/>
    <w:rsid w:val="00B63CB5"/>
    <w:rsid w:val="00B6404B"/>
    <w:rsid w:val="00B654C8"/>
    <w:rsid w:val="00B65E71"/>
    <w:rsid w:val="00B663DF"/>
    <w:rsid w:val="00B66430"/>
    <w:rsid w:val="00B702F2"/>
    <w:rsid w:val="00B71335"/>
    <w:rsid w:val="00B71718"/>
    <w:rsid w:val="00B7187F"/>
    <w:rsid w:val="00B71D8C"/>
    <w:rsid w:val="00B72CC1"/>
    <w:rsid w:val="00B72F24"/>
    <w:rsid w:val="00B73E3D"/>
    <w:rsid w:val="00B74F1D"/>
    <w:rsid w:val="00B76126"/>
    <w:rsid w:val="00B769F8"/>
    <w:rsid w:val="00B777FA"/>
    <w:rsid w:val="00B81B3E"/>
    <w:rsid w:val="00B81D54"/>
    <w:rsid w:val="00B82F36"/>
    <w:rsid w:val="00B851FA"/>
    <w:rsid w:val="00B86111"/>
    <w:rsid w:val="00B87E6C"/>
    <w:rsid w:val="00B90926"/>
    <w:rsid w:val="00B9225A"/>
    <w:rsid w:val="00B9249E"/>
    <w:rsid w:val="00B94B93"/>
    <w:rsid w:val="00B95C90"/>
    <w:rsid w:val="00B96F20"/>
    <w:rsid w:val="00B977AF"/>
    <w:rsid w:val="00B97E87"/>
    <w:rsid w:val="00BA00FA"/>
    <w:rsid w:val="00BA0B24"/>
    <w:rsid w:val="00BA1040"/>
    <w:rsid w:val="00BA1B7F"/>
    <w:rsid w:val="00BA3A06"/>
    <w:rsid w:val="00BA3AA0"/>
    <w:rsid w:val="00BA4DB4"/>
    <w:rsid w:val="00BA57A0"/>
    <w:rsid w:val="00BB0957"/>
    <w:rsid w:val="00BB0F67"/>
    <w:rsid w:val="00BB1044"/>
    <w:rsid w:val="00BB2A46"/>
    <w:rsid w:val="00BB31B7"/>
    <w:rsid w:val="00BB39A3"/>
    <w:rsid w:val="00BB5C05"/>
    <w:rsid w:val="00BB5EF7"/>
    <w:rsid w:val="00BB6594"/>
    <w:rsid w:val="00BB7C1A"/>
    <w:rsid w:val="00BC0699"/>
    <w:rsid w:val="00BC0790"/>
    <w:rsid w:val="00BC09A8"/>
    <w:rsid w:val="00BC0E73"/>
    <w:rsid w:val="00BC1007"/>
    <w:rsid w:val="00BC16EB"/>
    <w:rsid w:val="00BC20AF"/>
    <w:rsid w:val="00BC28FC"/>
    <w:rsid w:val="00BC2D00"/>
    <w:rsid w:val="00BC4A4F"/>
    <w:rsid w:val="00BC6B85"/>
    <w:rsid w:val="00BD1AF0"/>
    <w:rsid w:val="00BD1BDC"/>
    <w:rsid w:val="00BD4798"/>
    <w:rsid w:val="00BD55B4"/>
    <w:rsid w:val="00BD6FF9"/>
    <w:rsid w:val="00BD72F1"/>
    <w:rsid w:val="00BD761C"/>
    <w:rsid w:val="00BD7D79"/>
    <w:rsid w:val="00BE00DC"/>
    <w:rsid w:val="00BE0222"/>
    <w:rsid w:val="00BE253B"/>
    <w:rsid w:val="00BE28E6"/>
    <w:rsid w:val="00BE3B95"/>
    <w:rsid w:val="00BE3C21"/>
    <w:rsid w:val="00BE5459"/>
    <w:rsid w:val="00BE59A3"/>
    <w:rsid w:val="00BE621F"/>
    <w:rsid w:val="00BE6578"/>
    <w:rsid w:val="00BF172E"/>
    <w:rsid w:val="00BF2FFE"/>
    <w:rsid w:val="00BF3D06"/>
    <w:rsid w:val="00BF3E21"/>
    <w:rsid w:val="00BF5592"/>
    <w:rsid w:val="00BF6572"/>
    <w:rsid w:val="00BF668F"/>
    <w:rsid w:val="00BF7708"/>
    <w:rsid w:val="00C01727"/>
    <w:rsid w:val="00C02CA8"/>
    <w:rsid w:val="00C04679"/>
    <w:rsid w:val="00C04F44"/>
    <w:rsid w:val="00C0553C"/>
    <w:rsid w:val="00C05647"/>
    <w:rsid w:val="00C056FB"/>
    <w:rsid w:val="00C057D2"/>
    <w:rsid w:val="00C05932"/>
    <w:rsid w:val="00C06B44"/>
    <w:rsid w:val="00C076B1"/>
    <w:rsid w:val="00C07A68"/>
    <w:rsid w:val="00C07B74"/>
    <w:rsid w:val="00C07B89"/>
    <w:rsid w:val="00C1082B"/>
    <w:rsid w:val="00C11D40"/>
    <w:rsid w:val="00C11E1D"/>
    <w:rsid w:val="00C11E38"/>
    <w:rsid w:val="00C12CA6"/>
    <w:rsid w:val="00C136A9"/>
    <w:rsid w:val="00C14BBA"/>
    <w:rsid w:val="00C15C6F"/>
    <w:rsid w:val="00C162D7"/>
    <w:rsid w:val="00C16E25"/>
    <w:rsid w:val="00C17D49"/>
    <w:rsid w:val="00C20A41"/>
    <w:rsid w:val="00C20C6A"/>
    <w:rsid w:val="00C21CFF"/>
    <w:rsid w:val="00C2242D"/>
    <w:rsid w:val="00C22564"/>
    <w:rsid w:val="00C23A55"/>
    <w:rsid w:val="00C23DD5"/>
    <w:rsid w:val="00C24DB5"/>
    <w:rsid w:val="00C250BD"/>
    <w:rsid w:val="00C252F3"/>
    <w:rsid w:val="00C30910"/>
    <w:rsid w:val="00C30E90"/>
    <w:rsid w:val="00C31AA0"/>
    <w:rsid w:val="00C31CE4"/>
    <w:rsid w:val="00C32C42"/>
    <w:rsid w:val="00C334E6"/>
    <w:rsid w:val="00C3404F"/>
    <w:rsid w:val="00C345D7"/>
    <w:rsid w:val="00C35014"/>
    <w:rsid w:val="00C40C8A"/>
    <w:rsid w:val="00C429D6"/>
    <w:rsid w:val="00C437FB"/>
    <w:rsid w:val="00C43BD2"/>
    <w:rsid w:val="00C45373"/>
    <w:rsid w:val="00C460C2"/>
    <w:rsid w:val="00C47074"/>
    <w:rsid w:val="00C475E6"/>
    <w:rsid w:val="00C47ACE"/>
    <w:rsid w:val="00C501EB"/>
    <w:rsid w:val="00C50851"/>
    <w:rsid w:val="00C50E13"/>
    <w:rsid w:val="00C520B9"/>
    <w:rsid w:val="00C527B3"/>
    <w:rsid w:val="00C52E1B"/>
    <w:rsid w:val="00C52F58"/>
    <w:rsid w:val="00C53325"/>
    <w:rsid w:val="00C53BD5"/>
    <w:rsid w:val="00C53CF0"/>
    <w:rsid w:val="00C53DB5"/>
    <w:rsid w:val="00C5437E"/>
    <w:rsid w:val="00C55FB8"/>
    <w:rsid w:val="00C60087"/>
    <w:rsid w:val="00C60F0A"/>
    <w:rsid w:val="00C62133"/>
    <w:rsid w:val="00C640DB"/>
    <w:rsid w:val="00C6415B"/>
    <w:rsid w:val="00C65017"/>
    <w:rsid w:val="00C661B9"/>
    <w:rsid w:val="00C664E6"/>
    <w:rsid w:val="00C66859"/>
    <w:rsid w:val="00C6715E"/>
    <w:rsid w:val="00C7055B"/>
    <w:rsid w:val="00C70F1E"/>
    <w:rsid w:val="00C71F03"/>
    <w:rsid w:val="00C72C2D"/>
    <w:rsid w:val="00C730EB"/>
    <w:rsid w:val="00C7354C"/>
    <w:rsid w:val="00C7392C"/>
    <w:rsid w:val="00C743FA"/>
    <w:rsid w:val="00C75331"/>
    <w:rsid w:val="00C75509"/>
    <w:rsid w:val="00C759AF"/>
    <w:rsid w:val="00C762A6"/>
    <w:rsid w:val="00C76C14"/>
    <w:rsid w:val="00C7717A"/>
    <w:rsid w:val="00C805C7"/>
    <w:rsid w:val="00C8158A"/>
    <w:rsid w:val="00C8164D"/>
    <w:rsid w:val="00C823BE"/>
    <w:rsid w:val="00C84A23"/>
    <w:rsid w:val="00C854EE"/>
    <w:rsid w:val="00C87EF2"/>
    <w:rsid w:val="00C904F6"/>
    <w:rsid w:val="00C91456"/>
    <w:rsid w:val="00C95980"/>
    <w:rsid w:val="00C9629A"/>
    <w:rsid w:val="00C9645B"/>
    <w:rsid w:val="00C9650A"/>
    <w:rsid w:val="00C9787D"/>
    <w:rsid w:val="00CA0353"/>
    <w:rsid w:val="00CA0462"/>
    <w:rsid w:val="00CA0513"/>
    <w:rsid w:val="00CA0A71"/>
    <w:rsid w:val="00CA0DEB"/>
    <w:rsid w:val="00CA1610"/>
    <w:rsid w:val="00CA24CD"/>
    <w:rsid w:val="00CA2CF6"/>
    <w:rsid w:val="00CA3322"/>
    <w:rsid w:val="00CA753E"/>
    <w:rsid w:val="00CA7FA7"/>
    <w:rsid w:val="00CB17EB"/>
    <w:rsid w:val="00CB1A4A"/>
    <w:rsid w:val="00CB2692"/>
    <w:rsid w:val="00CB2E12"/>
    <w:rsid w:val="00CB300D"/>
    <w:rsid w:val="00CB3848"/>
    <w:rsid w:val="00CB573F"/>
    <w:rsid w:val="00CB66C4"/>
    <w:rsid w:val="00CB67B9"/>
    <w:rsid w:val="00CB6A07"/>
    <w:rsid w:val="00CB6D14"/>
    <w:rsid w:val="00CB76FF"/>
    <w:rsid w:val="00CB7C93"/>
    <w:rsid w:val="00CB7DCC"/>
    <w:rsid w:val="00CC167F"/>
    <w:rsid w:val="00CC1ED0"/>
    <w:rsid w:val="00CC2B2A"/>
    <w:rsid w:val="00CC2D26"/>
    <w:rsid w:val="00CC67AD"/>
    <w:rsid w:val="00CD0227"/>
    <w:rsid w:val="00CD072E"/>
    <w:rsid w:val="00CD20D8"/>
    <w:rsid w:val="00CD3069"/>
    <w:rsid w:val="00CD33FF"/>
    <w:rsid w:val="00CD4512"/>
    <w:rsid w:val="00CD486C"/>
    <w:rsid w:val="00CD5CB1"/>
    <w:rsid w:val="00CD6683"/>
    <w:rsid w:val="00CE0148"/>
    <w:rsid w:val="00CE01A1"/>
    <w:rsid w:val="00CE0403"/>
    <w:rsid w:val="00CE04EC"/>
    <w:rsid w:val="00CE09B8"/>
    <w:rsid w:val="00CE37E7"/>
    <w:rsid w:val="00CE5058"/>
    <w:rsid w:val="00CE506A"/>
    <w:rsid w:val="00CE52B8"/>
    <w:rsid w:val="00CE7A96"/>
    <w:rsid w:val="00CF0008"/>
    <w:rsid w:val="00CF1193"/>
    <w:rsid w:val="00CF16F4"/>
    <w:rsid w:val="00CF1BA6"/>
    <w:rsid w:val="00CF2297"/>
    <w:rsid w:val="00CF29DF"/>
    <w:rsid w:val="00CF3F46"/>
    <w:rsid w:val="00CF43F8"/>
    <w:rsid w:val="00CF44A1"/>
    <w:rsid w:val="00CF706E"/>
    <w:rsid w:val="00D0005C"/>
    <w:rsid w:val="00D005C3"/>
    <w:rsid w:val="00D00BC9"/>
    <w:rsid w:val="00D00F4A"/>
    <w:rsid w:val="00D02262"/>
    <w:rsid w:val="00D022AA"/>
    <w:rsid w:val="00D02F98"/>
    <w:rsid w:val="00D037CF"/>
    <w:rsid w:val="00D04653"/>
    <w:rsid w:val="00D0477A"/>
    <w:rsid w:val="00D05932"/>
    <w:rsid w:val="00D06117"/>
    <w:rsid w:val="00D0741D"/>
    <w:rsid w:val="00D12C3C"/>
    <w:rsid w:val="00D160F1"/>
    <w:rsid w:val="00D16512"/>
    <w:rsid w:val="00D16758"/>
    <w:rsid w:val="00D200D3"/>
    <w:rsid w:val="00D20977"/>
    <w:rsid w:val="00D20FE0"/>
    <w:rsid w:val="00D21445"/>
    <w:rsid w:val="00D21FAB"/>
    <w:rsid w:val="00D239D6"/>
    <w:rsid w:val="00D262D6"/>
    <w:rsid w:val="00D276DB"/>
    <w:rsid w:val="00D30427"/>
    <w:rsid w:val="00D3250C"/>
    <w:rsid w:val="00D33814"/>
    <w:rsid w:val="00D33B6E"/>
    <w:rsid w:val="00D33D6C"/>
    <w:rsid w:val="00D3429B"/>
    <w:rsid w:val="00D344CF"/>
    <w:rsid w:val="00D3454E"/>
    <w:rsid w:val="00D345E7"/>
    <w:rsid w:val="00D37BB4"/>
    <w:rsid w:val="00D4003B"/>
    <w:rsid w:val="00D40D92"/>
    <w:rsid w:val="00D412B5"/>
    <w:rsid w:val="00D417E0"/>
    <w:rsid w:val="00D42A6F"/>
    <w:rsid w:val="00D42F15"/>
    <w:rsid w:val="00D4387D"/>
    <w:rsid w:val="00D44460"/>
    <w:rsid w:val="00D450A4"/>
    <w:rsid w:val="00D45833"/>
    <w:rsid w:val="00D459D4"/>
    <w:rsid w:val="00D478D7"/>
    <w:rsid w:val="00D5041E"/>
    <w:rsid w:val="00D5068A"/>
    <w:rsid w:val="00D51909"/>
    <w:rsid w:val="00D519FE"/>
    <w:rsid w:val="00D51F16"/>
    <w:rsid w:val="00D52DD6"/>
    <w:rsid w:val="00D53FE4"/>
    <w:rsid w:val="00D548F8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223"/>
    <w:rsid w:val="00D639C2"/>
    <w:rsid w:val="00D6498A"/>
    <w:rsid w:val="00D67F5D"/>
    <w:rsid w:val="00D7063F"/>
    <w:rsid w:val="00D712CA"/>
    <w:rsid w:val="00D71595"/>
    <w:rsid w:val="00D7310F"/>
    <w:rsid w:val="00D741EB"/>
    <w:rsid w:val="00D757B3"/>
    <w:rsid w:val="00D7593B"/>
    <w:rsid w:val="00D76497"/>
    <w:rsid w:val="00D817DE"/>
    <w:rsid w:val="00D84A6D"/>
    <w:rsid w:val="00D84E50"/>
    <w:rsid w:val="00D863DC"/>
    <w:rsid w:val="00D8675E"/>
    <w:rsid w:val="00D869A7"/>
    <w:rsid w:val="00D874C5"/>
    <w:rsid w:val="00D875E1"/>
    <w:rsid w:val="00D87CAA"/>
    <w:rsid w:val="00D90128"/>
    <w:rsid w:val="00D9026D"/>
    <w:rsid w:val="00D9097A"/>
    <w:rsid w:val="00D90A1B"/>
    <w:rsid w:val="00D91734"/>
    <w:rsid w:val="00D917B0"/>
    <w:rsid w:val="00D917C1"/>
    <w:rsid w:val="00D9526F"/>
    <w:rsid w:val="00D953ED"/>
    <w:rsid w:val="00D96526"/>
    <w:rsid w:val="00DA4296"/>
    <w:rsid w:val="00DA5470"/>
    <w:rsid w:val="00DA60CE"/>
    <w:rsid w:val="00DA64A6"/>
    <w:rsid w:val="00DA785A"/>
    <w:rsid w:val="00DA7F1F"/>
    <w:rsid w:val="00DB015C"/>
    <w:rsid w:val="00DB046F"/>
    <w:rsid w:val="00DB10FC"/>
    <w:rsid w:val="00DB2F39"/>
    <w:rsid w:val="00DB3B70"/>
    <w:rsid w:val="00DB497D"/>
    <w:rsid w:val="00DB5A23"/>
    <w:rsid w:val="00DB7291"/>
    <w:rsid w:val="00DB7D74"/>
    <w:rsid w:val="00DC07C7"/>
    <w:rsid w:val="00DC0F09"/>
    <w:rsid w:val="00DC1175"/>
    <w:rsid w:val="00DC2D59"/>
    <w:rsid w:val="00DC4069"/>
    <w:rsid w:val="00DC45AF"/>
    <w:rsid w:val="00DC4DAC"/>
    <w:rsid w:val="00DC4F11"/>
    <w:rsid w:val="00DC51A5"/>
    <w:rsid w:val="00DC5983"/>
    <w:rsid w:val="00DC6386"/>
    <w:rsid w:val="00DC7320"/>
    <w:rsid w:val="00DD40F9"/>
    <w:rsid w:val="00DD46B0"/>
    <w:rsid w:val="00DD4CA7"/>
    <w:rsid w:val="00DD520E"/>
    <w:rsid w:val="00DD5FD6"/>
    <w:rsid w:val="00DD6C2F"/>
    <w:rsid w:val="00DD78F9"/>
    <w:rsid w:val="00DE0002"/>
    <w:rsid w:val="00DE322B"/>
    <w:rsid w:val="00DE3243"/>
    <w:rsid w:val="00DE5F73"/>
    <w:rsid w:val="00DE79A7"/>
    <w:rsid w:val="00DF0697"/>
    <w:rsid w:val="00DF0845"/>
    <w:rsid w:val="00DF16A4"/>
    <w:rsid w:val="00DF4CE6"/>
    <w:rsid w:val="00DF61FA"/>
    <w:rsid w:val="00DF689D"/>
    <w:rsid w:val="00E00563"/>
    <w:rsid w:val="00E00EF8"/>
    <w:rsid w:val="00E0154D"/>
    <w:rsid w:val="00E01673"/>
    <w:rsid w:val="00E03AAC"/>
    <w:rsid w:val="00E0455A"/>
    <w:rsid w:val="00E046BF"/>
    <w:rsid w:val="00E06C47"/>
    <w:rsid w:val="00E10234"/>
    <w:rsid w:val="00E106A8"/>
    <w:rsid w:val="00E107B1"/>
    <w:rsid w:val="00E11707"/>
    <w:rsid w:val="00E11E03"/>
    <w:rsid w:val="00E12943"/>
    <w:rsid w:val="00E12D42"/>
    <w:rsid w:val="00E132F4"/>
    <w:rsid w:val="00E13C12"/>
    <w:rsid w:val="00E15D36"/>
    <w:rsid w:val="00E161BF"/>
    <w:rsid w:val="00E167E6"/>
    <w:rsid w:val="00E1702B"/>
    <w:rsid w:val="00E17D2D"/>
    <w:rsid w:val="00E2096C"/>
    <w:rsid w:val="00E2329B"/>
    <w:rsid w:val="00E247E3"/>
    <w:rsid w:val="00E24800"/>
    <w:rsid w:val="00E24985"/>
    <w:rsid w:val="00E2578D"/>
    <w:rsid w:val="00E26521"/>
    <w:rsid w:val="00E26612"/>
    <w:rsid w:val="00E30AD6"/>
    <w:rsid w:val="00E327D4"/>
    <w:rsid w:val="00E332C7"/>
    <w:rsid w:val="00E33A22"/>
    <w:rsid w:val="00E34F93"/>
    <w:rsid w:val="00E36D57"/>
    <w:rsid w:val="00E376B7"/>
    <w:rsid w:val="00E40A0B"/>
    <w:rsid w:val="00E41C5C"/>
    <w:rsid w:val="00E447AE"/>
    <w:rsid w:val="00E465C8"/>
    <w:rsid w:val="00E46FE4"/>
    <w:rsid w:val="00E529AD"/>
    <w:rsid w:val="00E53EAC"/>
    <w:rsid w:val="00E53F07"/>
    <w:rsid w:val="00E53FCC"/>
    <w:rsid w:val="00E54700"/>
    <w:rsid w:val="00E5510E"/>
    <w:rsid w:val="00E5552A"/>
    <w:rsid w:val="00E57665"/>
    <w:rsid w:val="00E6126A"/>
    <w:rsid w:val="00E61EBA"/>
    <w:rsid w:val="00E63019"/>
    <w:rsid w:val="00E63B8E"/>
    <w:rsid w:val="00E66E93"/>
    <w:rsid w:val="00E67133"/>
    <w:rsid w:val="00E67988"/>
    <w:rsid w:val="00E67B6B"/>
    <w:rsid w:val="00E70135"/>
    <w:rsid w:val="00E7067B"/>
    <w:rsid w:val="00E70BF6"/>
    <w:rsid w:val="00E71665"/>
    <w:rsid w:val="00E7212E"/>
    <w:rsid w:val="00E73764"/>
    <w:rsid w:val="00E73A00"/>
    <w:rsid w:val="00E748C2"/>
    <w:rsid w:val="00E76546"/>
    <w:rsid w:val="00E76FE1"/>
    <w:rsid w:val="00E77985"/>
    <w:rsid w:val="00E814C5"/>
    <w:rsid w:val="00E81709"/>
    <w:rsid w:val="00E82921"/>
    <w:rsid w:val="00E8327A"/>
    <w:rsid w:val="00E83CD4"/>
    <w:rsid w:val="00E85B91"/>
    <w:rsid w:val="00E86369"/>
    <w:rsid w:val="00E864ED"/>
    <w:rsid w:val="00E87FD1"/>
    <w:rsid w:val="00E913A7"/>
    <w:rsid w:val="00E918A0"/>
    <w:rsid w:val="00E91D45"/>
    <w:rsid w:val="00E92A64"/>
    <w:rsid w:val="00E92D5E"/>
    <w:rsid w:val="00E9392E"/>
    <w:rsid w:val="00E93DD5"/>
    <w:rsid w:val="00E95833"/>
    <w:rsid w:val="00E95BC5"/>
    <w:rsid w:val="00E96055"/>
    <w:rsid w:val="00E96488"/>
    <w:rsid w:val="00E9664F"/>
    <w:rsid w:val="00E96AD0"/>
    <w:rsid w:val="00E96C38"/>
    <w:rsid w:val="00E9725A"/>
    <w:rsid w:val="00E97D6C"/>
    <w:rsid w:val="00EA1402"/>
    <w:rsid w:val="00EA2742"/>
    <w:rsid w:val="00EA2BDB"/>
    <w:rsid w:val="00EA3579"/>
    <w:rsid w:val="00EA3E14"/>
    <w:rsid w:val="00EA47B7"/>
    <w:rsid w:val="00EA5315"/>
    <w:rsid w:val="00EA5664"/>
    <w:rsid w:val="00EA5F4C"/>
    <w:rsid w:val="00EA6410"/>
    <w:rsid w:val="00EA6953"/>
    <w:rsid w:val="00EA6BD9"/>
    <w:rsid w:val="00EA6E1C"/>
    <w:rsid w:val="00EB2933"/>
    <w:rsid w:val="00EB3F33"/>
    <w:rsid w:val="00EB51DA"/>
    <w:rsid w:val="00EB5CC5"/>
    <w:rsid w:val="00EC06D6"/>
    <w:rsid w:val="00EC0839"/>
    <w:rsid w:val="00EC16B6"/>
    <w:rsid w:val="00EC2367"/>
    <w:rsid w:val="00EC2705"/>
    <w:rsid w:val="00EC4041"/>
    <w:rsid w:val="00EC53A9"/>
    <w:rsid w:val="00EC63B4"/>
    <w:rsid w:val="00EC6B63"/>
    <w:rsid w:val="00EC76AC"/>
    <w:rsid w:val="00ED0095"/>
    <w:rsid w:val="00ED0DDE"/>
    <w:rsid w:val="00ED20D2"/>
    <w:rsid w:val="00ED4BF6"/>
    <w:rsid w:val="00ED4C29"/>
    <w:rsid w:val="00ED51CA"/>
    <w:rsid w:val="00ED73F6"/>
    <w:rsid w:val="00ED7BA8"/>
    <w:rsid w:val="00EE27BD"/>
    <w:rsid w:val="00EE2C78"/>
    <w:rsid w:val="00EE2F50"/>
    <w:rsid w:val="00EE3E34"/>
    <w:rsid w:val="00EE41E8"/>
    <w:rsid w:val="00EE509C"/>
    <w:rsid w:val="00EE701A"/>
    <w:rsid w:val="00EE7380"/>
    <w:rsid w:val="00EE74A3"/>
    <w:rsid w:val="00EF0135"/>
    <w:rsid w:val="00EF0488"/>
    <w:rsid w:val="00EF1398"/>
    <w:rsid w:val="00EF3B54"/>
    <w:rsid w:val="00EF3C23"/>
    <w:rsid w:val="00EF428D"/>
    <w:rsid w:val="00EF4832"/>
    <w:rsid w:val="00EF4DD8"/>
    <w:rsid w:val="00EF5C01"/>
    <w:rsid w:val="00EF68F6"/>
    <w:rsid w:val="00EF7A7B"/>
    <w:rsid w:val="00EF7B04"/>
    <w:rsid w:val="00F0157F"/>
    <w:rsid w:val="00F01C60"/>
    <w:rsid w:val="00F025E7"/>
    <w:rsid w:val="00F03B8A"/>
    <w:rsid w:val="00F05161"/>
    <w:rsid w:val="00F05F50"/>
    <w:rsid w:val="00F06D45"/>
    <w:rsid w:val="00F0750C"/>
    <w:rsid w:val="00F1031E"/>
    <w:rsid w:val="00F10980"/>
    <w:rsid w:val="00F10F4C"/>
    <w:rsid w:val="00F10F8B"/>
    <w:rsid w:val="00F11815"/>
    <w:rsid w:val="00F12FBD"/>
    <w:rsid w:val="00F1317F"/>
    <w:rsid w:val="00F169EE"/>
    <w:rsid w:val="00F17404"/>
    <w:rsid w:val="00F20980"/>
    <w:rsid w:val="00F21A8B"/>
    <w:rsid w:val="00F21ADC"/>
    <w:rsid w:val="00F21C9A"/>
    <w:rsid w:val="00F2251C"/>
    <w:rsid w:val="00F23752"/>
    <w:rsid w:val="00F2415D"/>
    <w:rsid w:val="00F248E0"/>
    <w:rsid w:val="00F25A0E"/>
    <w:rsid w:val="00F25ADE"/>
    <w:rsid w:val="00F25C27"/>
    <w:rsid w:val="00F26412"/>
    <w:rsid w:val="00F26AC1"/>
    <w:rsid w:val="00F3047F"/>
    <w:rsid w:val="00F30AC9"/>
    <w:rsid w:val="00F318F6"/>
    <w:rsid w:val="00F327E9"/>
    <w:rsid w:val="00F32845"/>
    <w:rsid w:val="00F32F7B"/>
    <w:rsid w:val="00F332F8"/>
    <w:rsid w:val="00F335BB"/>
    <w:rsid w:val="00F349C3"/>
    <w:rsid w:val="00F35E99"/>
    <w:rsid w:val="00F36A91"/>
    <w:rsid w:val="00F376EF"/>
    <w:rsid w:val="00F37F1B"/>
    <w:rsid w:val="00F42553"/>
    <w:rsid w:val="00F4332F"/>
    <w:rsid w:val="00F443A5"/>
    <w:rsid w:val="00F508CB"/>
    <w:rsid w:val="00F51088"/>
    <w:rsid w:val="00F51157"/>
    <w:rsid w:val="00F52B3E"/>
    <w:rsid w:val="00F546C3"/>
    <w:rsid w:val="00F576CC"/>
    <w:rsid w:val="00F60A14"/>
    <w:rsid w:val="00F6129D"/>
    <w:rsid w:val="00F621FE"/>
    <w:rsid w:val="00F62972"/>
    <w:rsid w:val="00F63156"/>
    <w:rsid w:val="00F64106"/>
    <w:rsid w:val="00F64E53"/>
    <w:rsid w:val="00F6649E"/>
    <w:rsid w:val="00F667F4"/>
    <w:rsid w:val="00F6782F"/>
    <w:rsid w:val="00F67906"/>
    <w:rsid w:val="00F67D4C"/>
    <w:rsid w:val="00F70473"/>
    <w:rsid w:val="00F706C7"/>
    <w:rsid w:val="00F709A1"/>
    <w:rsid w:val="00F71DA1"/>
    <w:rsid w:val="00F73313"/>
    <w:rsid w:val="00F73B4B"/>
    <w:rsid w:val="00F7422A"/>
    <w:rsid w:val="00F75BFA"/>
    <w:rsid w:val="00F76248"/>
    <w:rsid w:val="00F8086E"/>
    <w:rsid w:val="00F81149"/>
    <w:rsid w:val="00F83C99"/>
    <w:rsid w:val="00F83DDA"/>
    <w:rsid w:val="00F8496E"/>
    <w:rsid w:val="00F84A8A"/>
    <w:rsid w:val="00F90AC8"/>
    <w:rsid w:val="00F91AC7"/>
    <w:rsid w:val="00F94451"/>
    <w:rsid w:val="00F9606A"/>
    <w:rsid w:val="00F96B3B"/>
    <w:rsid w:val="00FA0C3A"/>
    <w:rsid w:val="00FA1AEA"/>
    <w:rsid w:val="00FA202E"/>
    <w:rsid w:val="00FA21B8"/>
    <w:rsid w:val="00FA2384"/>
    <w:rsid w:val="00FA2B3C"/>
    <w:rsid w:val="00FA558D"/>
    <w:rsid w:val="00FA6477"/>
    <w:rsid w:val="00FA661B"/>
    <w:rsid w:val="00FB0110"/>
    <w:rsid w:val="00FB134E"/>
    <w:rsid w:val="00FB1A15"/>
    <w:rsid w:val="00FB284D"/>
    <w:rsid w:val="00FB29FF"/>
    <w:rsid w:val="00FB33F1"/>
    <w:rsid w:val="00FB3599"/>
    <w:rsid w:val="00FB4C4F"/>
    <w:rsid w:val="00FB63CC"/>
    <w:rsid w:val="00FB7C53"/>
    <w:rsid w:val="00FB7CF5"/>
    <w:rsid w:val="00FC069F"/>
    <w:rsid w:val="00FC0A92"/>
    <w:rsid w:val="00FC0D27"/>
    <w:rsid w:val="00FC1883"/>
    <w:rsid w:val="00FC1A18"/>
    <w:rsid w:val="00FC2149"/>
    <w:rsid w:val="00FC3092"/>
    <w:rsid w:val="00FC621A"/>
    <w:rsid w:val="00FD0FE9"/>
    <w:rsid w:val="00FD271D"/>
    <w:rsid w:val="00FD4EC4"/>
    <w:rsid w:val="00FD78AE"/>
    <w:rsid w:val="00FD7F70"/>
    <w:rsid w:val="00FE041B"/>
    <w:rsid w:val="00FE0D98"/>
    <w:rsid w:val="00FE17A4"/>
    <w:rsid w:val="00FE18A1"/>
    <w:rsid w:val="00FE1CC1"/>
    <w:rsid w:val="00FE20DA"/>
    <w:rsid w:val="00FE2F7D"/>
    <w:rsid w:val="00FE37FD"/>
    <w:rsid w:val="00FE42F5"/>
    <w:rsid w:val="00FE43A1"/>
    <w:rsid w:val="00FE50C1"/>
    <w:rsid w:val="00FE511B"/>
    <w:rsid w:val="00FE56B6"/>
    <w:rsid w:val="00FE584C"/>
    <w:rsid w:val="00FE58F1"/>
    <w:rsid w:val="00FE7D04"/>
    <w:rsid w:val="00FF1F16"/>
    <w:rsid w:val="00FF1F2F"/>
    <w:rsid w:val="00FF2CD2"/>
    <w:rsid w:val="00FF2E67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97AAA"/>
  <w15:docId w15:val="{0E9D4F0B-7A0E-42F8-AE30-D5C7467B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AC11DD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D1E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AC11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uiPriority w:val="99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9058A"/>
    <w:pPr>
      <w:ind w:left="720"/>
      <w:contextualSpacing/>
    </w:pPr>
  </w:style>
  <w:style w:type="paragraph" w:customStyle="1" w:styleId="Corpodotexto">
    <w:name w:val="Corpo do texto"/>
    <w:basedOn w:val="Normal"/>
    <w:rsid w:val="001A79E6"/>
    <w:pPr>
      <w:suppressAutoHyphens/>
      <w:spacing w:after="140" w:line="288" w:lineRule="auto"/>
    </w:pPr>
    <w:rPr>
      <w:color w:val="00000A"/>
      <w:sz w:val="20"/>
      <w:szCs w:val="20"/>
      <w:lang w:val="en-US" w:eastAsia="en-US"/>
    </w:rPr>
  </w:style>
  <w:style w:type="paragraph" w:customStyle="1" w:styleId="Contedodatabela">
    <w:name w:val="Conteúdo da tabela"/>
    <w:basedOn w:val="Normal"/>
    <w:rsid w:val="001A79E6"/>
    <w:pPr>
      <w:suppressLineNumbers/>
      <w:suppressAutoHyphens/>
    </w:pPr>
    <w:rPr>
      <w:lang w:eastAsia="zh-CN"/>
    </w:rPr>
  </w:style>
  <w:style w:type="character" w:customStyle="1" w:styleId="apple-converted-space">
    <w:name w:val="apple-converted-space"/>
    <w:basedOn w:val="Fontepargpadro"/>
    <w:rsid w:val="001A79E6"/>
  </w:style>
  <w:style w:type="paragraph" w:styleId="Subttulo">
    <w:name w:val="Subtitle"/>
    <w:basedOn w:val="Normal"/>
    <w:next w:val="Corpodetexto"/>
    <w:link w:val="SubttuloChar"/>
    <w:qFormat/>
    <w:rsid w:val="0008150A"/>
    <w:pPr>
      <w:jc w:val="center"/>
    </w:pPr>
    <w:rPr>
      <w:b/>
      <w:bCs/>
      <w:lang w:eastAsia="zh-CN"/>
    </w:rPr>
  </w:style>
  <w:style w:type="character" w:customStyle="1" w:styleId="SubttuloChar">
    <w:name w:val="Subtítulo Char"/>
    <w:basedOn w:val="Fontepargpadro"/>
    <w:link w:val="Subttulo"/>
    <w:rsid w:val="0008150A"/>
    <w:rPr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08150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150A"/>
    <w:rPr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rsid w:val="0076239B"/>
    <w:pPr>
      <w:suppressAutoHyphens/>
      <w:ind w:left="720"/>
      <w:contextualSpacing/>
    </w:pPr>
    <w:rPr>
      <w:szCs w:val="20"/>
      <w:lang w:eastAsia="zh-CN"/>
    </w:rPr>
  </w:style>
  <w:style w:type="paragraph" w:customStyle="1" w:styleId="Ttulo21">
    <w:name w:val="Título 21"/>
    <w:basedOn w:val="Normal"/>
    <w:uiPriority w:val="1"/>
    <w:qFormat/>
    <w:rsid w:val="0076239B"/>
    <w:pPr>
      <w:widowControl w:val="0"/>
      <w:ind w:left="159" w:right="159"/>
      <w:jc w:val="center"/>
      <w:outlineLvl w:val="2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623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239B"/>
    <w:pPr>
      <w:widowControl w:val="0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76239B"/>
    <w:rPr>
      <w:rFonts w:ascii="Calibri" w:eastAsia="Calibri" w:hAnsi="Calibri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AC11DD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AC11DD"/>
    <w:rPr>
      <w:rFonts w:ascii="Arial" w:hAnsi="Arial" w:cs="Arial"/>
      <w:sz w:val="22"/>
      <w:szCs w:val="22"/>
    </w:rPr>
  </w:style>
  <w:style w:type="character" w:customStyle="1" w:styleId="Ttulo1Char">
    <w:name w:val="Título 1 Char"/>
    <w:link w:val="Ttulo1"/>
    <w:uiPriority w:val="9"/>
    <w:locked/>
    <w:rsid w:val="00AC11DD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link w:val="Ttulo2"/>
    <w:uiPriority w:val="9"/>
    <w:locked/>
    <w:rsid w:val="00AC11DD"/>
    <w:rPr>
      <w:rFonts w:ascii="Tahoma" w:hAnsi="Tahoma" w:cs="Tahoma"/>
      <w:b/>
      <w:bCs/>
      <w:sz w:val="24"/>
    </w:rPr>
  </w:style>
  <w:style w:type="character" w:customStyle="1" w:styleId="Ttulo3Char">
    <w:name w:val="Título 3 Char"/>
    <w:link w:val="Ttulo3"/>
    <w:uiPriority w:val="9"/>
    <w:locked/>
    <w:rsid w:val="00AC11DD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link w:val="Ttulo4"/>
    <w:uiPriority w:val="9"/>
    <w:locked/>
    <w:rsid w:val="00AC11DD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locked/>
    <w:rsid w:val="00AC11DD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link w:val="Ttulo6"/>
    <w:uiPriority w:val="9"/>
    <w:locked/>
    <w:rsid w:val="00AC11DD"/>
    <w:rPr>
      <w:b/>
      <w:bCs/>
      <w:sz w:val="22"/>
      <w:szCs w:val="22"/>
    </w:rPr>
  </w:style>
  <w:style w:type="character" w:customStyle="1" w:styleId="Ttulo8Char">
    <w:name w:val="Título 8 Char"/>
    <w:link w:val="Ttulo8"/>
    <w:uiPriority w:val="9"/>
    <w:locked/>
    <w:rsid w:val="00AC11DD"/>
    <w:rPr>
      <w:i/>
      <w:i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AC11D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AC11DD"/>
    <w:rPr>
      <w:rFonts w:ascii="Arial" w:hAnsi="Arial"/>
      <w:b/>
      <w:sz w:val="32"/>
    </w:rPr>
  </w:style>
  <w:style w:type="paragraph" w:customStyle="1" w:styleId="WW-Caption11">
    <w:name w:val="WW-Caption11"/>
    <w:basedOn w:val="Normal"/>
    <w:next w:val="Normal"/>
    <w:rsid w:val="00AC11DD"/>
    <w:pPr>
      <w:suppressAutoHyphens/>
      <w:jc w:val="center"/>
    </w:pPr>
    <w:rPr>
      <w:rFonts w:ascii="Arial" w:hAnsi="Arial"/>
      <w:b/>
    </w:rPr>
  </w:style>
  <w:style w:type="paragraph" w:customStyle="1" w:styleId="Normal1">
    <w:name w:val="Normal1"/>
    <w:basedOn w:val="Normal"/>
    <w:rsid w:val="00AC11DD"/>
    <w:pPr>
      <w:suppressAutoHyphens/>
    </w:pPr>
    <w:rPr>
      <w:sz w:val="20"/>
    </w:rPr>
  </w:style>
  <w:style w:type="paragraph" w:customStyle="1" w:styleId="Ttulodatabela">
    <w:name w:val="Título da tabela"/>
    <w:basedOn w:val="Contedodatabela"/>
    <w:rsid w:val="00AC11DD"/>
    <w:pPr>
      <w:widowControl w:val="0"/>
      <w:spacing w:after="120"/>
      <w:jc w:val="center"/>
    </w:pPr>
    <w:rPr>
      <w:rFonts w:ascii="Thorndale" w:hAnsi="Thorndale"/>
      <w:b/>
      <w:i/>
      <w:color w:val="00000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locked/>
    <w:rsid w:val="00AC11DD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AC11DD"/>
    <w:rPr>
      <w:rFonts w:cs="Times New Roman"/>
      <w:i/>
    </w:rPr>
  </w:style>
  <w:style w:type="paragraph" w:customStyle="1" w:styleId="SemEspaamento1">
    <w:name w:val="Sem Espaçamento1"/>
    <w:uiPriority w:val="1"/>
    <w:qFormat/>
    <w:rsid w:val="00AC11DD"/>
    <w:rPr>
      <w:rFonts w:ascii="Arial" w:hAnsi="Arial"/>
      <w:sz w:val="24"/>
    </w:rPr>
  </w:style>
  <w:style w:type="paragraph" w:customStyle="1" w:styleId="SemEspaamento2">
    <w:name w:val="Sem Espaçamento2"/>
    <w:qFormat/>
    <w:rsid w:val="00AC11DD"/>
    <w:rPr>
      <w:rFonts w:ascii="Arial" w:hAnsi="Arial" w:cs="Arial"/>
      <w:sz w:val="24"/>
      <w:szCs w:val="24"/>
    </w:rPr>
  </w:style>
  <w:style w:type="paragraph" w:customStyle="1" w:styleId="Standard">
    <w:name w:val="Standard"/>
    <w:rsid w:val="00F03B8A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615-5997-4F00-8732-BDB7BBDA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18</Pages>
  <Words>5566</Words>
  <Characters>29571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35067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Aaron Nerrue Mazaro Leão</cp:lastModifiedBy>
  <cp:revision>489</cp:revision>
  <cp:lastPrinted>2016-08-27T00:27:00Z</cp:lastPrinted>
  <dcterms:created xsi:type="dcterms:W3CDTF">2016-08-22T19:41:00Z</dcterms:created>
  <dcterms:modified xsi:type="dcterms:W3CDTF">2016-08-27T00:28:00Z</dcterms:modified>
</cp:coreProperties>
</file>