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8" w:rsidRPr="00C66CFC" w:rsidRDefault="00327CB8" w:rsidP="00E975C1">
      <w:pPr>
        <w:jc w:val="center"/>
        <w:rPr>
          <w:rFonts w:ascii="Calibri" w:hAnsi="Calibri" w:cs="Calibri"/>
          <w:noProof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noProof/>
        </w:rPr>
      </w:pPr>
    </w:p>
    <w:p w:rsidR="00327CB8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B01FBE" w:rsidRDefault="00B01FBE" w:rsidP="00E975C1">
      <w:pPr>
        <w:jc w:val="center"/>
        <w:rPr>
          <w:rFonts w:ascii="Calibri" w:hAnsi="Calibri" w:cs="Calibri"/>
          <w:sz w:val="18"/>
          <w:szCs w:val="18"/>
        </w:rPr>
      </w:pPr>
    </w:p>
    <w:p w:rsidR="00202010" w:rsidRDefault="00202010" w:rsidP="00E975C1">
      <w:pPr>
        <w:jc w:val="center"/>
        <w:rPr>
          <w:rFonts w:ascii="Calibri" w:hAnsi="Calibri" w:cs="Calibri"/>
          <w:sz w:val="18"/>
          <w:szCs w:val="18"/>
        </w:rPr>
      </w:pPr>
    </w:p>
    <w:p w:rsidR="00202010" w:rsidRPr="00C66CFC" w:rsidRDefault="00202010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E817DB" w:rsidP="00E975C1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4370130" cy="2971800"/>
            <wp:effectExtent l="0" t="0" r="0" b="0"/>
            <wp:docPr id="2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03" cy="299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B8" w:rsidRPr="00C66CFC" w:rsidRDefault="00327CB8" w:rsidP="008A3CE7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8B6DBF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1E5F9E" w:rsidP="00A25052">
      <w:pPr>
        <w:pStyle w:val="Contedodatabela"/>
        <w:jc w:val="center"/>
        <w:rPr>
          <w:rFonts w:ascii="Calibri" w:hAnsi="Calibri" w:cs="Calibri"/>
          <w:b/>
          <w:bCs/>
          <w:sz w:val="72"/>
          <w:szCs w:val="72"/>
        </w:rPr>
      </w:pPr>
      <w:r w:rsidRPr="00C66CFC">
        <w:rPr>
          <w:rFonts w:ascii="Calibri" w:hAnsi="Calibri" w:cs="Calibri"/>
          <w:b/>
          <w:bCs/>
          <w:sz w:val="72"/>
          <w:szCs w:val="72"/>
        </w:rPr>
        <w:t>ESTADUAL</w:t>
      </w:r>
    </w:p>
    <w:p w:rsidR="00327CB8" w:rsidRPr="00A4798F" w:rsidRDefault="001E5F9E" w:rsidP="00A25052">
      <w:pPr>
        <w:pStyle w:val="Ttulo1"/>
        <w:rPr>
          <w:rFonts w:ascii="Calibri" w:hAnsi="Calibri" w:cs="Calibri"/>
          <w:bCs w:val="0"/>
          <w:spacing w:val="40"/>
        </w:rPr>
      </w:pPr>
      <w:r w:rsidRPr="00C66CFC">
        <w:rPr>
          <w:rFonts w:ascii="Calibri" w:hAnsi="Calibri" w:cs="Calibri"/>
          <w:bCs w:val="0"/>
          <w:spacing w:val="40"/>
        </w:rPr>
        <w:t xml:space="preserve">SÃO </w:t>
      </w:r>
      <w:r w:rsidR="00A4798F">
        <w:rPr>
          <w:rFonts w:ascii="Calibri" w:hAnsi="Calibri" w:cs="Calibri"/>
          <w:bCs w:val="0"/>
          <w:spacing w:val="40"/>
        </w:rPr>
        <w:t>BENTO DO SUL</w:t>
      </w:r>
      <w:r w:rsidR="00BD3896">
        <w:rPr>
          <w:rFonts w:ascii="Calibri" w:hAnsi="Calibri" w:cs="Calibri"/>
          <w:bCs w:val="0"/>
          <w:spacing w:val="40"/>
        </w:rPr>
        <w:t xml:space="preserve"> e RIO NEGRINHO</w:t>
      </w:r>
    </w:p>
    <w:p w:rsidR="00BD3896" w:rsidRDefault="00E817DB" w:rsidP="001E5F9E">
      <w:pPr>
        <w:pStyle w:val="Ttulo1"/>
        <w:rPr>
          <w:rFonts w:ascii="Calibri" w:hAnsi="Calibri" w:cs="Calibri"/>
          <w:b w:val="0"/>
          <w:bCs w:val="0"/>
          <w:spacing w:val="40"/>
          <w:sz w:val="28"/>
          <w:szCs w:val="28"/>
        </w:rPr>
      </w:pPr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17</w:t>
      </w:r>
      <w:r w:rsidR="001E5F9E"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 A</w:t>
      </w:r>
      <w:r w:rsidR="00BD3896"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20 AGOSTO</w:t>
      </w:r>
      <w:proofErr w:type="gramEnd"/>
      <w:r w:rsidR="00676936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 </w:t>
      </w:r>
      <w:r w:rsidR="00327CB8"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DE </w:t>
      </w:r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2017</w:t>
      </w:r>
    </w:p>
    <w:p w:rsidR="00327CB8" w:rsidRDefault="00BD3896" w:rsidP="001E5F9E">
      <w:pPr>
        <w:pStyle w:val="Ttulo1"/>
        <w:rPr>
          <w:rFonts w:ascii="Calibri" w:hAnsi="Calibri" w:cs="Calibri"/>
          <w:b w:val="0"/>
          <w:bCs w:val="0"/>
          <w:spacing w:val="40"/>
          <w:sz w:val="28"/>
          <w:szCs w:val="28"/>
        </w:rPr>
      </w:pPr>
      <w:proofErr w:type="gramStart"/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e</w:t>
      </w:r>
      <w:proofErr w:type="gramEnd"/>
    </w:p>
    <w:p w:rsidR="00BD3896" w:rsidRDefault="00BD3896" w:rsidP="00BD3896">
      <w:pPr>
        <w:pStyle w:val="Ttulo1"/>
        <w:rPr>
          <w:rFonts w:ascii="Calibri" w:hAnsi="Calibri" w:cs="Calibri"/>
          <w:b w:val="0"/>
          <w:bCs w:val="0"/>
          <w:spacing w:val="40"/>
          <w:sz w:val="28"/>
          <w:szCs w:val="28"/>
        </w:rPr>
      </w:pPr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24</w:t>
      </w:r>
      <w:r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 A </w:t>
      </w:r>
      <w:proofErr w:type="gramStart"/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27 AGOSTO</w:t>
      </w:r>
      <w:proofErr w:type="gramEnd"/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 </w:t>
      </w:r>
      <w:r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DE </w:t>
      </w:r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2017</w:t>
      </w:r>
    </w:p>
    <w:p w:rsidR="00BD3896" w:rsidRPr="00BD3896" w:rsidRDefault="00BD3896" w:rsidP="00BD3896"/>
    <w:p w:rsidR="00BD3896" w:rsidRPr="00BD3896" w:rsidRDefault="00BD3896" w:rsidP="00BD3896">
      <w:pPr>
        <w:jc w:val="center"/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F2433C" w:rsidP="00F2433C">
      <w:pPr>
        <w:jc w:val="center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52"/>
          <w:szCs w:val="52"/>
        </w:rPr>
        <w:t>BOLETIM 01</w:t>
      </w:r>
    </w:p>
    <w:p w:rsidR="00327CB8" w:rsidRPr="00C66CFC" w:rsidRDefault="00327CB8" w:rsidP="00A25052">
      <w:pPr>
        <w:ind w:left="180"/>
        <w:rPr>
          <w:rFonts w:ascii="Calibri" w:hAnsi="Calibri" w:cs="Calibri"/>
          <w:sz w:val="20"/>
          <w:szCs w:val="20"/>
        </w:rPr>
      </w:pPr>
    </w:p>
    <w:p w:rsidR="00327CB8" w:rsidRDefault="00327CB8" w:rsidP="00A25052">
      <w:pPr>
        <w:ind w:left="180"/>
        <w:rPr>
          <w:rFonts w:ascii="Calibri" w:hAnsi="Calibri" w:cs="Calibri"/>
          <w:sz w:val="20"/>
          <w:szCs w:val="20"/>
        </w:rPr>
      </w:pPr>
    </w:p>
    <w:p w:rsidR="00923478" w:rsidRDefault="00923478" w:rsidP="00A25052">
      <w:pPr>
        <w:ind w:left="180"/>
        <w:rPr>
          <w:rFonts w:ascii="Calibri" w:hAnsi="Calibri" w:cs="Calibri"/>
          <w:sz w:val="20"/>
          <w:szCs w:val="20"/>
        </w:rPr>
      </w:pPr>
    </w:p>
    <w:p w:rsidR="00923478" w:rsidRDefault="00923478" w:rsidP="00A25052">
      <w:pPr>
        <w:ind w:left="180"/>
        <w:rPr>
          <w:rFonts w:ascii="Calibri" w:hAnsi="Calibri" w:cs="Calibri"/>
          <w:sz w:val="20"/>
          <w:szCs w:val="20"/>
        </w:rPr>
      </w:pPr>
    </w:p>
    <w:p w:rsidR="00923478" w:rsidRPr="00C66CFC" w:rsidRDefault="00923478" w:rsidP="00A25052">
      <w:pPr>
        <w:ind w:left="180"/>
        <w:rPr>
          <w:rFonts w:ascii="Calibri" w:hAnsi="Calibri" w:cs="Calibri"/>
          <w:sz w:val="20"/>
          <w:szCs w:val="20"/>
        </w:rPr>
      </w:pPr>
    </w:p>
    <w:p w:rsidR="00327CB8" w:rsidRPr="00C66CFC" w:rsidRDefault="00327CB8" w:rsidP="00A25052">
      <w:pPr>
        <w:ind w:left="180"/>
        <w:rPr>
          <w:rFonts w:ascii="Calibri" w:hAnsi="Calibri" w:cs="Calibri"/>
          <w:sz w:val="20"/>
          <w:szCs w:val="20"/>
        </w:rPr>
      </w:pPr>
    </w:p>
    <w:p w:rsidR="00327CB8" w:rsidRPr="00C66CFC" w:rsidRDefault="00327CB8" w:rsidP="00A25052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088"/>
      </w:tblGrid>
      <w:tr w:rsidR="005E4CA5" w:rsidRPr="003C47AC" w:rsidTr="00042702">
        <w:trPr>
          <w:trHeight w:val="569"/>
        </w:trPr>
        <w:tc>
          <w:tcPr>
            <w:tcW w:w="10088" w:type="dxa"/>
            <w:shd w:val="clear" w:color="auto" w:fill="auto"/>
            <w:vAlign w:val="center"/>
          </w:tcPr>
          <w:p w:rsidR="005E4CA5" w:rsidRPr="003C47AC" w:rsidRDefault="005E4CA5" w:rsidP="005E4CA5">
            <w:pPr>
              <w:jc w:val="center"/>
              <w:rPr>
                <w:rFonts w:ascii="Calibri" w:hAnsi="Calibri" w:cs="Calibri"/>
                <w:sz w:val="16"/>
              </w:rPr>
            </w:pPr>
            <w:r w:rsidRPr="003C47AC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COMISSÃO DE HONRA</w:t>
            </w:r>
          </w:p>
        </w:tc>
      </w:tr>
    </w:tbl>
    <w:p w:rsidR="005E4CA5" w:rsidRPr="003C47AC" w:rsidRDefault="005E4CA5" w:rsidP="005E4CA5">
      <w:pPr>
        <w:rPr>
          <w:rFonts w:ascii="Calibri" w:hAnsi="Calibri" w:cs="Calibri"/>
          <w:sz w:val="16"/>
        </w:rPr>
      </w:pPr>
    </w:p>
    <w:p w:rsidR="005E4CA5" w:rsidRPr="00355ACD" w:rsidRDefault="005E4CA5" w:rsidP="005E4CA5">
      <w:pPr>
        <w:jc w:val="center"/>
        <w:rPr>
          <w:rFonts w:ascii="Calibri" w:hAnsi="Calibri" w:cs="Calibri"/>
          <w:b/>
          <w:sz w:val="26"/>
          <w:szCs w:val="26"/>
        </w:rPr>
      </w:pPr>
      <w:r w:rsidRPr="00355ACD">
        <w:rPr>
          <w:rFonts w:ascii="Calibri" w:hAnsi="Calibri" w:cs="Calibri"/>
          <w:b/>
          <w:sz w:val="26"/>
          <w:szCs w:val="26"/>
        </w:rPr>
        <w:t>JOÃO RAIMUNDO COLOMBO</w:t>
      </w:r>
    </w:p>
    <w:p w:rsidR="005E4CA5" w:rsidRPr="00355ACD" w:rsidRDefault="005E4CA5" w:rsidP="005E4CA5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Governador do Estado de Santa Catarina</w:t>
      </w:r>
    </w:p>
    <w:p w:rsidR="005E4CA5" w:rsidRPr="0005799E" w:rsidRDefault="005E4CA5" w:rsidP="005E4CA5">
      <w:pPr>
        <w:jc w:val="center"/>
        <w:rPr>
          <w:rFonts w:ascii="Calibri" w:hAnsi="Calibri" w:cs="Calibri"/>
          <w:i/>
          <w:sz w:val="20"/>
          <w:szCs w:val="20"/>
        </w:rPr>
      </w:pPr>
    </w:p>
    <w:p w:rsidR="005E4CA5" w:rsidRPr="00355ACD" w:rsidRDefault="006E3F45" w:rsidP="005E4CA5">
      <w:pPr>
        <w:jc w:val="center"/>
        <w:rPr>
          <w:rFonts w:ascii="Calibri" w:hAnsi="Calibri" w:cs="Calibri"/>
          <w:b/>
          <w:sz w:val="26"/>
          <w:szCs w:val="26"/>
        </w:rPr>
      </w:pPr>
      <w:r w:rsidRPr="00355ACD">
        <w:rPr>
          <w:rFonts w:ascii="Calibri" w:hAnsi="Calibri" w:cs="Calibri"/>
          <w:b/>
          <w:sz w:val="26"/>
          <w:szCs w:val="26"/>
        </w:rPr>
        <w:t>LEONEL PAVAN</w:t>
      </w:r>
    </w:p>
    <w:p w:rsidR="005E4CA5" w:rsidRPr="00355ACD" w:rsidRDefault="005E4CA5" w:rsidP="005E4CA5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 xml:space="preserve">Secretário de Estado de Turismo, Cultura e </w:t>
      </w:r>
      <w:proofErr w:type="gramStart"/>
      <w:r w:rsidRPr="00355ACD">
        <w:rPr>
          <w:rFonts w:ascii="Calibri" w:hAnsi="Calibri" w:cs="Calibri"/>
          <w:i/>
          <w:sz w:val="26"/>
          <w:szCs w:val="26"/>
        </w:rPr>
        <w:t>Esporte</w:t>
      </w:r>
      <w:proofErr w:type="gramEnd"/>
    </w:p>
    <w:p w:rsidR="005E4CA5" w:rsidRPr="0005799E" w:rsidRDefault="005E4CA5" w:rsidP="005E4CA5">
      <w:pPr>
        <w:jc w:val="center"/>
        <w:rPr>
          <w:rFonts w:ascii="Calibri" w:hAnsi="Calibri" w:cs="Calibri"/>
          <w:i/>
          <w:sz w:val="20"/>
          <w:szCs w:val="20"/>
        </w:rPr>
      </w:pPr>
    </w:p>
    <w:p w:rsidR="005E4CA5" w:rsidRPr="00355ACD" w:rsidRDefault="005E4CA5" w:rsidP="005E4CA5">
      <w:pPr>
        <w:jc w:val="center"/>
        <w:rPr>
          <w:rFonts w:ascii="Calibri" w:hAnsi="Calibri" w:cs="Calibri"/>
          <w:b/>
          <w:sz w:val="26"/>
          <w:szCs w:val="26"/>
        </w:rPr>
      </w:pPr>
      <w:r w:rsidRPr="00355ACD">
        <w:rPr>
          <w:rFonts w:ascii="Calibri" w:hAnsi="Calibri" w:cs="Calibri"/>
          <w:b/>
          <w:sz w:val="26"/>
          <w:szCs w:val="26"/>
          <w:shd w:val="clear" w:color="auto" w:fill="FFFFFF"/>
        </w:rPr>
        <w:t>EDUARDO DESCHAMPS</w:t>
      </w:r>
    </w:p>
    <w:p w:rsidR="005E4CA5" w:rsidRPr="00355ACD" w:rsidRDefault="005E4CA5" w:rsidP="005E4CA5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Secretário de Estado da Educação</w:t>
      </w:r>
    </w:p>
    <w:p w:rsidR="005E4CA5" w:rsidRPr="0005799E" w:rsidRDefault="005E4CA5" w:rsidP="005E4CA5">
      <w:pPr>
        <w:jc w:val="center"/>
        <w:rPr>
          <w:rFonts w:ascii="Calibri" w:hAnsi="Calibri" w:cs="Calibri"/>
          <w:i/>
          <w:sz w:val="20"/>
          <w:szCs w:val="20"/>
        </w:rPr>
      </w:pPr>
    </w:p>
    <w:p w:rsidR="005E4CA5" w:rsidRPr="00355ACD" w:rsidRDefault="00331598" w:rsidP="005E4CA5">
      <w:pPr>
        <w:jc w:val="center"/>
        <w:rPr>
          <w:rFonts w:ascii="Calibri" w:hAnsi="Calibri" w:cs="Calibri"/>
          <w:b/>
          <w:sz w:val="26"/>
          <w:szCs w:val="26"/>
          <w:shd w:val="clear" w:color="auto" w:fill="FFFFFF"/>
        </w:rPr>
      </w:pPr>
      <w:r w:rsidRPr="00355ACD">
        <w:rPr>
          <w:rFonts w:ascii="Calibri" w:hAnsi="Calibri" w:cs="Calibri"/>
          <w:b/>
          <w:sz w:val="26"/>
          <w:szCs w:val="26"/>
          <w:shd w:val="clear" w:color="auto" w:fill="FFFFFF"/>
        </w:rPr>
        <w:t>ABEL SCHROEDER</w:t>
      </w:r>
    </w:p>
    <w:p w:rsidR="005E4CA5" w:rsidRPr="00355ACD" w:rsidRDefault="005E4CA5" w:rsidP="005E4CA5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 xml:space="preserve">Secretário </w:t>
      </w:r>
      <w:r w:rsidR="00335F47" w:rsidRPr="00355ACD">
        <w:rPr>
          <w:rFonts w:ascii="Calibri" w:hAnsi="Calibri" w:cs="Calibri"/>
          <w:i/>
          <w:sz w:val="26"/>
          <w:szCs w:val="26"/>
        </w:rPr>
        <w:t>Executivo</w:t>
      </w:r>
      <w:r w:rsidR="00331598" w:rsidRPr="00355ACD">
        <w:rPr>
          <w:rFonts w:ascii="Calibri" w:hAnsi="Calibri" w:cs="Calibri"/>
          <w:i/>
          <w:sz w:val="26"/>
          <w:szCs w:val="26"/>
        </w:rPr>
        <w:t xml:space="preserve"> </w:t>
      </w:r>
      <w:r w:rsidR="00335F47" w:rsidRPr="00355ACD">
        <w:rPr>
          <w:rFonts w:ascii="Calibri" w:hAnsi="Calibri" w:cs="Calibri"/>
          <w:i/>
          <w:sz w:val="26"/>
          <w:szCs w:val="26"/>
        </w:rPr>
        <w:t>ADR -</w:t>
      </w:r>
      <w:proofErr w:type="gramStart"/>
      <w:r w:rsidR="00335F47" w:rsidRPr="00355ACD">
        <w:rPr>
          <w:rFonts w:ascii="Calibri" w:hAnsi="Calibri" w:cs="Calibri"/>
          <w:i/>
          <w:sz w:val="26"/>
          <w:szCs w:val="26"/>
        </w:rPr>
        <w:t xml:space="preserve"> </w:t>
      </w:r>
      <w:r w:rsidRPr="00355ACD">
        <w:rPr>
          <w:rFonts w:ascii="Calibri" w:hAnsi="Calibri" w:cs="Calibri"/>
          <w:i/>
          <w:sz w:val="26"/>
          <w:szCs w:val="26"/>
        </w:rPr>
        <w:t xml:space="preserve"> </w:t>
      </w:r>
      <w:proofErr w:type="gramEnd"/>
      <w:r w:rsidR="00F85986" w:rsidRPr="00355ACD">
        <w:rPr>
          <w:rFonts w:ascii="Calibri" w:hAnsi="Calibri" w:cs="Calibri"/>
          <w:i/>
          <w:sz w:val="26"/>
          <w:szCs w:val="26"/>
        </w:rPr>
        <w:t>Mafra</w:t>
      </w:r>
    </w:p>
    <w:p w:rsidR="005E4CA5" w:rsidRPr="0005799E" w:rsidRDefault="005E4CA5" w:rsidP="005E4CA5">
      <w:pPr>
        <w:jc w:val="center"/>
        <w:rPr>
          <w:rFonts w:ascii="Calibri" w:hAnsi="Calibri" w:cs="Calibri"/>
          <w:i/>
          <w:sz w:val="20"/>
          <w:szCs w:val="20"/>
        </w:rPr>
      </w:pPr>
    </w:p>
    <w:p w:rsidR="005E4CA5" w:rsidRPr="00355ACD" w:rsidRDefault="00417043" w:rsidP="005E4CA5">
      <w:pPr>
        <w:jc w:val="center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355AC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MAGNO BOLLMAN</w:t>
      </w:r>
    </w:p>
    <w:p w:rsidR="005E4CA5" w:rsidRPr="00355ACD" w:rsidRDefault="005E4CA5" w:rsidP="005E4CA5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 xml:space="preserve">Prefeito de </w:t>
      </w:r>
      <w:r w:rsidR="00F85986" w:rsidRPr="00355ACD">
        <w:rPr>
          <w:rFonts w:ascii="Calibri" w:hAnsi="Calibri" w:cs="Calibri"/>
          <w:i/>
          <w:sz w:val="26"/>
          <w:szCs w:val="26"/>
        </w:rPr>
        <w:t>São Bento do Sul</w:t>
      </w:r>
    </w:p>
    <w:p w:rsidR="003973DE" w:rsidRPr="0005799E" w:rsidRDefault="003973DE" w:rsidP="005E4CA5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3973DE" w:rsidRPr="00355ACD" w:rsidRDefault="00BE3283" w:rsidP="003973DE">
      <w:pPr>
        <w:jc w:val="center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355AC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SILVI</w:t>
      </w:r>
      <w:r w:rsidR="003973DE" w:rsidRPr="00355AC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O</w:t>
      </w:r>
      <w:r w:rsidR="00511387" w:rsidRPr="00355AC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ROBERTO MUNHOZ</w:t>
      </w:r>
      <w:r w:rsidR="003973DE" w:rsidRPr="00355AC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</w:t>
      </w:r>
    </w:p>
    <w:p w:rsidR="00BE3283" w:rsidRPr="00355ACD" w:rsidRDefault="0082295A" w:rsidP="00BE3283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Fundação Municipal</w:t>
      </w:r>
      <w:r w:rsidR="00BE3283" w:rsidRPr="00355ACD">
        <w:rPr>
          <w:rFonts w:ascii="Calibri" w:hAnsi="Calibri" w:cs="Calibri"/>
          <w:i/>
          <w:sz w:val="26"/>
          <w:szCs w:val="26"/>
        </w:rPr>
        <w:t xml:space="preserve"> de Esporte de São Bento do Sul</w:t>
      </w:r>
    </w:p>
    <w:p w:rsidR="008407B3" w:rsidRPr="0005799E" w:rsidRDefault="008407B3" w:rsidP="003973DE">
      <w:pPr>
        <w:jc w:val="center"/>
        <w:rPr>
          <w:rFonts w:ascii="Calibri" w:hAnsi="Calibri" w:cs="Calibri"/>
          <w:i/>
          <w:color w:val="FF0000"/>
          <w:sz w:val="20"/>
          <w:szCs w:val="20"/>
        </w:rPr>
      </w:pPr>
    </w:p>
    <w:p w:rsidR="008407B3" w:rsidRPr="00355ACD" w:rsidRDefault="00A64864" w:rsidP="008407B3">
      <w:pPr>
        <w:jc w:val="center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355AC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JULIO CESAR RONCONI</w:t>
      </w:r>
    </w:p>
    <w:p w:rsidR="008407B3" w:rsidRPr="00355ACD" w:rsidRDefault="008407B3" w:rsidP="008407B3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Prefeito de Rio Negrinho</w:t>
      </w:r>
    </w:p>
    <w:p w:rsidR="0005799E" w:rsidRPr="0005799E" w:rsidRDefault="0005799E" w:rsidP="008407B3">
      <w:pPr>
        <w:jc w:val="center"/>
        <w:rPr>
          <w:rFonts w:ascii="Calibri" w:hAnsi="Calibri" w:cs="Calibri"/>
          <w:i/>
          <w:sz w:val="20"/>
          <w:szCs w:val="20"/>
        </w:rPr>
      </w:pPr>
    </w:p>
    <w:p w:rsidR="0005799E" w:rsidRPr="00355ACD" w:rsidRDefault="0005799E" w:rsidP="0005799E">
      <w:pPr>
        <w:jc w:val="center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355AC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MANOEL ALVES NETO</w:t>
      </w:r>
    </w:p>
    <w:p w:rsidR="0005799E" w:rsidRPr="00355ACD" w:rsidRDefault="0005799E" w:rsidP="0005799E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Fundação Municipal de Esporte de Rio Negrinho</w:t>
      </w:r>
    </w:p>
    <w:p w:rsidR="008407B3" w:rsidRPr="0005799E" w:rsidRDefault="008407B3" w:rsidP="005E4CA5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5E4CA5" w:rsidRPr="00355ACD" w:rsidRDefault="006E3F45" w:rsidP="005E4CA5">
      <w:pPr>
        <w:jc w:val="center"/>
        <w:rPr>
          <w:rFonts w:ascii="Calibri" w:hAnsi="Calibri" w:cs="Calibri"/>
          <w:b/>
          <w:sz w:val="26"/>
          <w:szCs w:val="26"/>
        </w:rPr>
      </w:pPr>
      <w:r w:rsidRPr="00355ACD">
        <w:rPr>
          <w:rFonts w:ascii="Calibri" w:hAnsi="Calibri" w:cs="Calibri"/>
          <w:b/>
          <w:sz w:val="26"/>
          <w:szCs w:val="26"/>
        </w:rPr>
        <w:t>ERIVALDO</w:t>
      </w:r>
      <w:r w:rsidR="00BD3896" w:rsidRPr="00355ACD">
        <w:rPr>
          <w:rFonts w:ascii="Calibri" w:hAnsi="Calibri" w:cs="Calibri"/>
          <w:b/>
          <w:sz w:val="26"/>
          <w:szCs w:val="26"/>
        </w:rPr>
        <w:t xml:space="preserve"> NUNES</w:t>
      </w:r>
      <w:r w:rsidRPr="00355ACD">
        <w:rPr>
          <w:rFonts w:ascii="Calibri" w:hAnsi="Calibri" w:cs="Calibri"/>
          <w:b/>
          <w:sz w:val="26"/>
          <w:szCs w:val="26"/>
        </w:rPr>
        <w:t xml:space="preserve"> CAETANO JÚNIOR</w:t>
      </w:r>
    </w:p>
    <w:p w:rsidR="005E4CA5" w:rsidRPr="00355ACD" w:rsidRDefault="005E4CA5" w:rsidP="005E4CA5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Presidente da Fundação Catarinense de Esporte</w:t>
      </w:r>
    </w:p>
    <w:p w:rsidR="005E4CA5" w:rsidRPr="0005799E" w:rsidRDefault="005E4CA5" w:rsidP="005E4CA5">
      <w:pPr>
        <w:jc w:val="center"/>
        <w:rPr>
          <w:rFonts w:ascii="Calibri" w:hAnsi="Calibri" w:cs="Calibri"/>
          <w:i/>
          <w:sz w:val="20"/>
          <w:szCs w:val="20"/>
        </w:rPr>
      </w:pPr>
    </w:p>
    <w:p w:rsidR="005E4CA5" w:rsidRPr="00355ACD" w:rsidRDefault="00BD3896" w:rsidP="005E4CA5">
      <w:pPr>
        <w:jc w:val="center"/>
        <w:rPr>
          <w:rFonts w:ascii="Calibri" w:hAnsi="Calibri" w:cs="Calibri"/>
          <w:b/>
          <w:sz w:val="26"/>
          <w:szCs w:val="26"/>
        </w:rPr>
      </w:pPr>
      <w:r w:rsidRPr="00355ACD">
        <w:rPr>
          <w:rFonts w:ascii="Calibri" w:hAnsi="Calibri" w:cs="Calibri"/>
          <w:b/>
          <w:sz w:val="26"/>
          <w:szCs w:val="26"/>
        </w:rPr>
        <w:t>ALEXANDRE</w:t>
      </w:r>
      <w:r w:rsidR="008407B3" w:rsidRPr="00355ACD">
        <w:rPr>
          <w:rFonts w:ascii="Calibri" w:hAnsi="Calibri" w:cs="Calibri"/>
          <w:b/>
          <w:sz w:val="26"/>
          <w:szCs w:val="26"/>
        </w:rPr>
        <w:t xml:space="preserve"> </w:t>
      </w:r>
      <w:r w:rsidRPr="00355ACD">
        <w:rPr>
          <w:rFonts w:ascii="Calibri" w:hAnsi="Calibri" w:cs="Calibri"/>
          <w:b/>
          <w:sz w:val="26"/>
          <w:szCs w:val="26"/>
        </w:rPr>
        <w:t>MONGUILHOT</w:t>
      </w:r>
    </w:p>
    <w:p w:rsidR="005E4CA5" w:rsidRPr="00355ACD" w:rsidRDefault="005E4CA5" w:rsidP="005E4CA5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Presidente do Conselho Estadual de Desporto</w:t>
      </w:r>
    </w:p>
    <w:p w:rsidR="005E4CA5" w:rsidRPr="0005799E" w:rsidRDefault="005E4CA5" w:rsidP="005E4CA5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5E4CA5" w:rsidRPr="00355ACD" w:rsidRDefault="00BD3896" w:rsidP="005E4CA5">
      <w:pPr>
        <w:jc w:val="center"/>
        <w:rPr>
          <w:rFonts w:ascii="Calibri" w:hAnsi="Calibri" w:cs="Calibri"/>
          <w:b/>
          <w:sz w:val="26"/>
          <w:szCs w:val="26"/>
        </w:rPr>
      </w:pPr>
      <w:r w:rsidRPr="00355ACD">
        <w:rPr>
          <w:rFonts w:ascii="Calibri" w:hAnsi="Calibri" w:cs="Calibri"/>
          <w:b/>
          <w:sz w:val="26"/>
          <w:szCs w:val="26"/>
        </w:rPr>
        <w:t>MARCELO SILVEIRA</w:t>
      </w:r>
    </w:p>
    <w:p w:rsidR="005E4CA5" w:rsidRPr="00355ACD" w:rsidRDefault="005E4CA5" w:rsidP="005E4CA5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Presidente do Tribunal de Justiça Desportiva</w:t>
      </w:r>
    </w:p>
    <w:p w:rsidR="005E4CA5" w:rsidRPr="0005799E" w:rsidRDefault="005E4CA5" w:rsidP="005E4CA5">
      <w:pPr>
        <w:jc w:val="center"/>
        <w:rPr>
          <w:rFonts w:ascii="Calibri" w:hAnsi="Calibri" w:cs="Calibri"/>
          <w:i/>
          <w:sz w:val="20"/>
          <w:szCs w:val="20"/>
        </w:rPr>
      </w:pPr>
    </w:p>
    <w:p w:rsidR="005E4CA5" w:rsidRPr="00355ACD" w:rsidRDefault="006E3F45" w:rsidP="005E4CA5">
      <w:pPr>
        <w:jc w:val="center"/>
        <w:rPr>
          <w:rFonts w:ascii="Calibri" w:hAnsi="Calibri" w:cs="Calibri"/>
          <w:b/>
          <w:sz w:val="26"/>
          <w:szCs w:val="26"/>
        </w:rPr>
      </w:pPr>
      <w:r w:rsidRPr="00355ACD">
        <w:rPr>
          <w:rFonts w:ascii="Calibri" w:hAnsi="Calibri" w:cs="Calibri"/>
          <w:b/>
          <w:sz w:val="26"/>
          <w:szCs w:val="26"/>
        </w:rPr>
        <w:t>DÁRCIO DE SAULES</w:t>
      </w:r>
    </w:p>
    <w:p w:rsidR="005E4CA5" w:rsidRPr="00355ACD" w:rsidRDefault="00C06B6A" w:rsidP="005E4CA5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Diretor de Esporte</w:t>
      </w:r>
    </w:p>
    <w:p w:rsidR="00331598" w:rsidRPr="0005799E" w:rsidRDefault="00331598" w:rsidP="00331598">
      <w:pPr>
        <w:jc w:val="center"/>
        <w:rPr>
          <w:rFonts w:ascii="Calibri" w:hAnsi="Calibri" w:cs="Calibri"/>
          <w:i/>
          <w:sz w:val="20"/>
          <w:szCs w:val="20"/>
        </w:rPr>
      </w:pPr>
    </w:p>
    <w:p w:rsidR="00331598" w:rsidRPr="00355ACD" w:rsidRDefault="006E3F45" w:rsidP="00331598">
      <w:pPr>
        <w:jc w:val="center"/>
        <w:rPr>
          <w:rFonts w:ascii="Calibri" w:hAnsi="Calibri" w:cs="Calibri"/>
          <w:b/>
          <w:sz w:val="26"/>
          <w:szCs w:val="26"/>
        </w:rPr>
      </w:pPr>
      <w:r w:rsidRPr="00355ACD">
        <w:rPr>
          <w:rFonts w:ascii="Calibri" w:hAnsi="Calibri" w:cs="Calibri"/>
          <w:b/>
          <w:sz w:val="26"/>
          <w:szCs w:val="26"/>
        </w:rPr>
        <w:t>JOSÉLIA SILVEIRA TEIXEIRA</w:t>
      </w:r>
      <w:r w:rsidR="00BD3896" w:rsidRPr="00355ACD">
        <w:rPr>
          <w:rFonts w:ascii="Calibri" w:hAnsi="Calibri" w:cs="Calibri"/>
          <w:b/>
          <w:sz w:val="26"/>
          <w:szCs w:val="26"/>
        </w:rPr>
        <w:t xml:space="preserve"> MARANHO</w:t>
      </w:r>
    </w:p>
    <w:p w:rsidR="005E4CA5" w:rsidRPr="00355ACD" w:rsidRDefault="00331598" w:rsidP="00331598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Coordenador</w:t>
      </w:r>
      <w:r w:rsidR="006E3F45" w:rsidRPr="00355ACD">
        <w:rPr>
          <w:rFonts w:ascii="Calibri" w:hAnsi="Calibri" w:cs="Calibri"/>
          <w:i/>
          <w:sz w:val="26"/>
          <w:szCs w:val="26"/>
        </w:rPr>
        <w:t>a</w:t>
      </w:r>
      <w:r w:rsidRPr="00355ACD">
        <w:rPr>
          <w:rFonts w:ascii="Calibri" w:hAnsi="Calibri" w:cs="Calibri"/>
          <w:i/>
          <w:sz w:val="26"/>
          <w:szCs w:val="26"/>
        </w:rPr>
        <w:t xml:space="preserve"> Geral</w:t>
      </w:r>
      <w:r w:rsidR="003973DE" w:rsidRPr="00355ACD">
        <w:rPr>
          <w:rFonts w:ascii="Calibri" w:hAnsi="Calibri" w:cs="Calibri"/>
          <w:i/>
          <w:sz w:val="26"/>
          <w:szCs w:val="26"/>
        </w:rPr>
        <w:t xml:space="preserve"> Fesporte</w:t>
      </w:r>
    </w:p>
    <w:p w:rsidR="003973DE" w:rsidRPr="0005799E" w:rsidRDefault="003973DE" w:rsidP="00331598">
      <w:pPr>
        <w:jc w:val="center"/>
        <w:rPr>
          <w:rFonts w:ascii="Calibri" w:hAnsi="Calibri" w:cs="Calibri"/>
          <w:i/>
          <w:sz w:val="20"/>
          <w:szCs w:val="20"/>
        </w:rPr>
      </w:pPr>
    </w:p>
    <w:p w:rsidR="003973DE" w:rsidRPr="00355ACD" w:rsidRDefault="003973DE" w:rsidP="003973DE">
      <w:pPr>
        <w:jc w:val="center"/>
        <w:rPr>
          <w:rFonts w:ascii="Calibri" w:hAnsi="Calibri" w:cs="Calibri"/>
          <w:b/>
          <w:sz w:val="26"/>
          <w:szCs w:val="26"/>
        </w:rPr>
      </w:pPr>
      <w:r w:rsidRPr="00355ACD">
        <w:rPr>
          <w:rFonts w:ascii="Calibri" w:hAnsi="Calibri" w:cs="Calibri"/>
          <w:b/>
          <w:sz w:val="26"/>
          <w:szCs w:val="26"/>
        </w:rPr>
        <w:t>MARCO ANTONIO VIEIRA</w:t>
      </w:r>
    </w:p>
    <w:p w:rsidR="003973DE" w:rsidRPr="00355ACD" w:rsidRDefault="003973DE" w:rsidP="003973DE">
      <w:pPr>
        <w:jc w:val="center"/>
        <w:rPr>
          <w:rFonts w:ascii="Calibri" w:hAnsi="Calibri" w:cs="Calibri"/>
          <w:i/>
          <w:sz w:val="26"/>
          <w:szCs w:val="26"/>
        </w:rPr>
      </w:pPr>
      <w:r w:rsidRPr="00355ACD">
        <w:rPr>
          <w:rFonts w:ascii="Calibri" w:hAnsi="Calibri" w:cs="Calibri"/>
          <w:i/>
          <w:sz w:val="26"/>
          <w:szCs w:val="26"/>
        </w:rPr>
        <w:t>Integrador MAFRA</w:t>
      </w:r>
    </w:p>
    <w:p w:rsidR="005E4CA5" w:rsidRDefault="005E4CA5" w:rsidP="005E4CA5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F656B4" w:rsidRDefault="00F656B4" w:rsidP="005E4CA5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B01FBE" w:rsidRDefault="00B01FBE" w:rsidP="005E4CA5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B01FBE" w:rsidRPr="00F656B4" w:rsidRDefault="00B01FBE" w:rsidP="005E4CA5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CA5C24" w:rsidRPr="00F656B4" w:rsidRDefault="00CA5C24" w:rsidP="005E4CA5">
      <w:pPr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E4CA5" w:rsidRPr="00F656B4" w:rsidTr="00042702">
        <w:tc>
          <w:tcPr>
            <w:tcW w:w="10238" w:type="dxa"/>
            <w:shd w:val="clear" w:color="auto" w:fill="auto"/>
          </w:tcPr>
          <w:p w:rsidR="005E4CA5" w:rsidRPr="00F656B4" w:rsidRDefault="005E4CA5" w:rsidP="005E4CA5">
            <w:pPr>
              <w:jc w:val="center"/>
              <w:rPr>
                <w:rFonts w:ascii="Calibri" w:hAnsi="Calibri" w:cs="Calibri"/>
                <w:sz w:val="16"/>
              </w:rPr>
            </w:pPr>
            <w:r w:rsidRPr="00F656B4">
              <w:rPr>
                <w:rFonts w:ascii="Calibri" w:hAnsi="Calibri" w:cs="Calibri"/>
                <w:b/>
                <w:bCs/>
                <w:sz w:val="32"/>
                <w:szCs w:val="32"/>
              </w:rPr>
              <w:t>MENSAGEM DO SECRETÁRIO</w:t>
            </w:r>
          </w:p>
        </w:tc>
      </w:tr>
    </w:tbl>
    <w:p w:rsidR="005E4CA5" w:rsidRPr="00F656B4" w:rsidRDefault="005E4CA5" w:rsidP="005E4CA5">
      <w:pPr>
        <w:jc w:val="center"/>
        <w:rPr>
          <w:rFonts w:ascii="Calibri" w:hAnsi="Calibri" w:cs="Calibri"/>
          <w:sz w:val="20"/>
          <w:szCs w:val="20"/>
        </w:rPr>
      </w:pPr>
    </w:p>
    <w:p w:rsidR="005E4CA5" w:rsidRPr="00F656B4" w:rsidRDefault="005E4CA5" w:rsidP="005E4CA5">
      <w:pPr>
        <w:shd w:val="clear" w:color="auto" w:fill="FFFFFF"/>
        <w:rPr>
          <w:rFonts w:ascii="Calibri" w:hAnsi="Calibri" w:cs="Helvetica"/>
          <w:sz w:val="22"/>
          <w:szCs w:val="22"/>
        </w:rPr>
      </w:pPr>
      <w:r w:rsidRPr="00F656B4">
        <w:rPr>
          <w:rFonts w:ascii="Calibri" w:hAnsi="Calibri" w:cs="Helvetica"/>
          <w:sz w:val="22"/>
          <w:szCs w:val="22"/>
        </w:rPr>
        <w:t> </w:t>
      </w:r>
    </w:p>
    <w:p w:rsidR="006B4061" w:rsidRPr="00F656B4" w:rsidRDefault="006B4061" w:rsidP="006B4061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F656B4">
        <w:rPr>
          <w:rFonts w:ascii="Calibri" w:hAnsi="Calibri" w:cs="Calibri"/>
          <w:iCs/>
          <w:sz w:val="22"/>
          <w:szCs w:val="22"/>
        </w:rPr>
        <w:t>Saúdo cordialmente a todos e sirvo-me do presente para, na qualidade de secretário executivo da Agência de Desenvolvimento Regional de Mafra, dar as boas vindas a todas as autoridades, atletas, organizadores e a comunidade em geral.</w:t>
      </w:r>
    </w:p>
    <w:p w:rsidR="006B4061" w:rsidRPr="00F656B4" w:rsidRDefault="006B4061" w:rsidP="006B4061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F656B4">
        <w:rPr>
          <w:rFonts w:ascii="Calibri" w:hAnsi="Calibri" w:cs="Calibri"/>
          <w:iCs/>
          <w:sz w:val="22"/>
          <w:szCs w:val="22"/>
        </w:rPr>
        <w:t> </w:t>
      </w:r>
    </w:p>
    <w:p w:rsidR="006B4061" w:rsidRPr="00F656B4" w:rsidRDefault="006B4061" w:rsidP="006B4061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F656B4">
        <w:rPr>
          <w:rFonts w:ascii="Calibri" w:hAnsi="Calibri" w:cs="Calibri"/>
          <w:iCs/>
          <w:sz w:val="22"/>
          <w:szCs w:val="22"/>
        </w:rPr>
        <w:t>É um grande prazer receber a todos na Etapa Estadual dos Jogos Escolares de Santa Catarina.</w:t>
      </w:r>
    </w:p>
    <w:p w:rsidR="006B4061" w:rsidRPr="00F656B4" w:rsidRDefault="006B4061" w:rsidP="006B4061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F656B4">
        <w:rPr>
          <w:rFonts w:ascii="Calibri" w:hAnsi="Calibri" w:cs="Calibri"/>
          <w:iCs/>
          <w:sz w:val="22"/>
          <w:szCs w:val="22"/>
        </w:rPr>
        <w:t> </w:t>
      </w:r>
    </w:p>
    <w:p w:rsidR="006B4061" w:rsidRPr="00F656B4" w:rsidRDefault="006B4061" w:rsidP="006B4061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F656B4">
        <w:rPr>
          <w:rFonts w:ascii="Calibri" w:hAnsi="Calibri" w:cs="Calibri"/>
          <w:iCs/>
          <w:sz w:val="22"/>
          <w:szCs w:val="22"/>
        </w:rPr>
        <w:t>Trata-se de um momento memorável e singular para a região. Uma grande expressão da prática do esporte e da valorização da perseverança, da determinação e da vontade fazer sempre o melhor.</w:t>
      </w:r>
    </w:p>
    <w:p w:rsidR="006B4061" w:rsidRPr="00F656B4" w:rsidRDefault="006B4061" w:rsidP="006B4061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F656B4">
        <w:rPr>
          <w:rFonts w:ascii="Calibri" w:hAnsi="Calibri" w:cs="Calibri"/>
          <w:iCs/>
          <w:sz w:val="22"/>
          <w:szCs w:val="22"/>
        </w:rPr>
        <w:t> </w:t>
      </w:r>
    </w:p>
    <w:p w:rsidR="006B4061" w:rsidRPr="00F656B4" w:rsidRDefault="006B4061" w:rsidP="006B4061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F656B4">
        <w:rPr>
          <w:rFonts w:ascii="Calibri" w:hAnsi="Calibri" w:cs="Calibri"/>
          <w:iCs/>
          <w:sz w:val="22"/>
          <w:szCs w:val="22"/>
        </w:rPr>
        <w:t xml:space="preserve">Cada jovem que, nestes dias, busca transformar seus sonhos em objetivos reais, lutando para conquista-los com todas as suas </w:t>
      </w:r>
      <w:proofErr w:type="gramStart"/>
      <w:r w:rsidRPr="00F656B4">
        <w:rPr>
          <w:rFonts w:ascii="Calibri" w:hAnsi="Calibri" w:cs="Calibri"/>
          <w:iCs/>
          <w:sz w:val="22"/>
          <w:szCs w:val="22"/>
        </w:rPr>
        <w:t>força,</w:t>
      </w:r>
      <w:proofErr w:type="gramEnd"/>
      <w:r w:rsidRPr="00F656B4">
        <w:rPr>
          <w:rFonts w:ascii="Calibri" w:hAnsi="Calibri" w:cs="Calibri"/>
          <w:iCs/>
          <w:sz w:val="22"/>
          <w:szCs w:val="22"/>
        </w:rPr>
        <w:t xml:space="preserve">s merece toda a nossa admiração e respeito. </w:t>
      </w:r>
    </w:p>
    <w:p w:rsidR="006B4061" w:rsidRPr="00F656B4" w:rsidRDefault="006B4061" w:rsidP="006B4061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F656B4">
        <w:rPr>
          <w:rFonts w:ascii="Calibri" w:hAnsi="Calibri" w:cs="Calibri"/>
          <w:iCs/>
          <w:sz w:val="22"/>
          <w:szCs w:val="22"/>
        </w:rPr>
        <w:t> </w:t>
      </w:r>
    </w:p>
    <w:p w:rsidR="006B4061" w:rsidRPr="00F656B4" w:rsidRDefault="006B4061" w:rsidP="006B4061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F656B4">
        <w:rPr>
          <w:rFonts w:ascii="Calibri" w:hAnsi="Calibri" w:cs="Calibri"/>
          <w:iCs/>
          <w:sz w:val="22"/>
          <w:szCs w:val="22"/>
        </w:rPr>
        <w:t>A Agência de Desenvolvimento Regional-ADR-Mafra, mais uma vez, saúda a todos e deseja que o sucesso faça parte da jornada de cada um.</w:t>
      </w:r>
    </w:p>
    <w:p w:rsidR="00042702" w:rsidRPr="00F656B4" w:rsidRDefault="00042702" w:rsidP="00B030C1">
      <w:pPr>
        <w:jc w:val="both"/>
        <w:rPr>
          <w:rFonts w:ascii="Calibri" w:hAnsi="Calibri" w:cs="Calibri"/>
          <w:b/>
          <w:sz w:val="20"/>
          <w:szCs w:val="20"/>
        </w:rPr>
      </w:pPr>
    </w:p>
    <w:p w:rsidR="00042702" w:rsidRPr="00F656B4" w:rsidRDefault="00042702" w:rsidP="005E4CA5">
      <w:pPr>
        <w:jc w:val="center"/>
        <w:rPr>
          <w:rFonts w:ascii="Calibri" w:hAnsi="Calibri" w:cs="Calibri"/>
          <w:b/>
          <w:sz w:val="20"/>
          <w:szCs w:val="20"/>
        </w:rPr>
      </w:pPr>
    </w:p>
    <w:p w:rsidR="00331598" w:rsidRPr="00F656B4" w:rsidRDefault="00331598" w:rsidP="00331598">
      <w:pPr>
        <w:jc w:val="center"/>
        <w:rPr>
          <w:rFonts w:ascii="Calibri" w:hAnsi="Calibri" w:cs="Calibri"/>
          <w:b/>
          <w:sz w:val="22"/>
          <w:szCs w:val="22"/>
        </w:rPr>
      </w:pPr>
      <w:r w:rsidRPr="00F656B4">
        <w:rPr>
          <w:rFonts w:ascii="Calibri" w:hAnsi="Calibri" w:cs="Calibri"/>
          <w:b/>
          <w:sz w:val="22"/>
          <w:szCs w:val="22"/>
        </w:rPr>
        <w:t>ABEL SCHROEDER</w:t>
      </w:r>
    </w:p>
    <w:p w:rsidR="005E4CA5" w:rsidRPr="00F656B4" w:rsidRDefault="005E4CA5" w:rsidP="005E4CA5">
      <w:pPr>
        <w:shd w:val="clear" w:color="auto" w:fill="FFFFFF"/>
        <w:jc w:val="center"/>
        <w:rPr>
          <w:rFonts w:ascii="Calibri" w:hAnsi="Calibri" w:cs="Helvetica"/>
          <w:sz w:val="22"/>
          <w:szCs w:val="22"/>
        </w:rPr>
      </w:pPr>
      <w:r w:rsidRPr="00F656B4">
        <w:rPr>
          <w:rFonts w:ascii="Calibri" w:hAnsi="Calibri" w:cs="Helvetica"/>
          <w:sz w:val="22"/>
          <w:szCs w:val="22"/>
        </w:rPr>
        <w:t xml:space="preserve">Secretário Executivo </w:t>
      </w:r>
    </w:p>
    <w:p w:rsidR="005E4CA5" w:rsidRPr="00F656B4" w:rsidRDefault="005E4CA5" w:rsidP="005E4CA5">
      <w:pPr>
        <w:shd w:val="clear" w:color="auto" w:fill="FFFFFF"/>
        <w:jc w:val="center"/>
        <w:rPr>
          <w:rFonts w:ascii="Calibri" w:hAnsi="Calibri" w:cs="Helvetica"/>
          <w:sz w:val="22"/>
          <w:szCs w:val="22"/>
        </w:rPr>
      </w:pPr>
      <w:r w:rsidRPr="00F656B4">
        <w:rPr>
          <w:rFonts w:ascii="Calibri" w:hAnsi="Calibri" w:cs="Helvetica"/>
          <w:sz w:val="22"/>
          <w:szCs w:val="22"/>
        </w:rPr>
        <w:t xml:space="preserve"> Agência de </w:t>
      </w:r>
      <w:r w:rsidR="00331598" w:rsidRPr="00F656B4">
        <w:rPr>
          <w:rFonts w:ascii="Calibri" w:hAnsi="Calibri" w:cs="Helvetica"/>
          <w:sz w:val="22"/>
          <w:szCs w:val="22"/>
        </w:rPr>
        <w:t>Desenvolvimento Regional de</w:t>
      </w:r>
      <w:r w:rsidR="00801953" w:rsidRPr="00F656B4">
        <w:rPr>
          <w:rFonts w:ascii="Calibri" w:hAnsi="Calibri" w:cs="Helvetica"/>
          <w:sz w:val="22"/>
          <w:szCs w:val="22"/>
        </w:rPr>
        <w:t xml:space="preserve"> </w:t>
      </w:r>
      <w:r w:rsidR="00331598" w:rsidRPr="00F656B4">
        <w:rPr>
          <w:rFonts w:ascii="Calibri" w:hAnsi="Calibri" w:cs="Helvetica"/>
          <w:sz w:val="22"/>
          <w:szCs w:val="22"/>
        </w:rPr>
        <w:t>Mafra</w:t>
      </w:r>
    </w:p>
    <w:p w:rsidR="005E4CA5" w:rsidRPr="00F656B4" w:rsidRDefault="005E4CA5" w:rsidP="005E4CA5">
      <w:pPr>
        <w:shd w:val="clear" w:color="auto" w:fill="FFFFFF"/>
        <w:rPr>
          <w:rFonts w:ascii="Helvetica" w:hAnsi="Helvetica" w:cs="Helvetica"/>
          <w:sz w:val="28"/>
          <w:szCs w:val="28"/>
        </w:rPr>
      </w:pPr>
      <w:r w:rsidRPr="00F656B4">
        <w:rPr>
          <w:rFonts w:ascii="Helvetica" w:hAnsi="Helvetica" w:cs="Helvetica"/>
          <w:sz w:val="28"/>
          <w:szCs w:val="28"/>
        </w:rPr>
        <w:t> </w:t>
      </w:r>
    </w:p>
    <w:p w:rsidR="005E4CA5" w:rsidRPr="00F656B4" w:rsidRDefault="005E4CA5" w:rsidP="005E4CA5">
      <w:pPr>
        <w:jc w:val="center"/>
        <w:rPr>
          <w:rFonts w:ascii="Calibri" w:hAnsi="Calibri" w:cs="Calibri"/>
          <w:sz w:val="20"/>
          <w:szCs w:val="20"/>
        </w:rPr>
      </w:pPr>
    </w:p>
    <w:p w:rsidR="005E4CA5" w:rsidRPr="00F656B4" w:rsidRDefault="005E4CA5" w:rsidP="005E4CA5">
      <w:pPr>
        <w:jc w:val="center"/>
        <w:rPr>
          <w:rFonts w:ascii="Calibri" w:hAnsi="Calibri" w:cs="Calibri"/>
        </w:rPr>
      </w:pPr>
    </w:p>
    <w:p w:rsidR="005E4CA5" w:rsidRPr="00F656B4" w:rsidRDefault="005E4CA5" w:rsidP="005E4CA5">
      <w:pPr>
        <w:jc w:val="center"/>
        <w:rPr>
          <w:rFonts w:ascii="Calibri" w:hAnsi="Calibri" w:cs="Calibri"/>
        </w:rPr>
      </w:pPr>
    </w:p>
    <w:p w:rsidR="005E4CA5" w:rsidRPr="00F656B4" w:rsidRDefault="005E4CA5" w:rsidP="005E4CA5">
      <w:pPr>
        <w:jc w:val="center"/>
        <w:rPr>
          <w:rFonts w:ascii="Calibri" w:hAnsi="Calibri" w:cs="Calibri"/>
        </w:rPr>
      </w:pPr>
    </w:p>
    <w:p w:rsidR="005E4CA5" w:rsidRPr="00F656B4" w:rsidRDefault="005E4CA5" w:rsidP="005E4CA5">
      <w:pPr>
        <w:jc w:val="center"/>
        <w:rPr>
          <w:rFonts w:ascii="Calibri" w:hAnsi="Calibri" w:cs="Calibri"/>
        </w:rPr>
      </w:pPr>
    </w:p>
    <w:p w:rsidR="005E4CA5" w:rsidRPr="00F656B4" w:rsidRDefault="005E4CA5" w:rsidP="005E4CA5">
      <w:pPr>
        <w:jc w:val="center"/>
        <w:rPr>
          <w:rFonts w:ascii="Calibri" w:hAnsi="Calibri" w:cs="Calibri"/>
        </w:rPr>
      </w:pPr>
    </w:p>
    <w:p w:rsidR="005E4CA5" w:rsidRPr="00F656B4" w:rsidRDefault="005E4CA5" w:rsidP="005E4CA5">
      <w:pPr>
        <w:jc w:val="center"/>
        <w:rPr>
          <w:rFonts w:ascii="Calibri" w:hAnsi="Calibri" w:cs="Calibri"/>
        </w:rPr>
      </w:pPr>
    </w:p>
    <w:p w:rsidR="005E4CA5" w:rsidRPr="00F656B4" w:rsidRDefault="005E4CA5" w:rsidP="005E4CA5">
      <w:pPr>
        <w:jc w:val="center"/>
        <w:rPr>
          <w:rFonts w:ascii="Calibri" w:hAnsi="Calibri" w:cs="Calibri"/>
        </w:rPr>
      </w:pPr>
    </w:p>
    <w:p w:rsidR="00CA5C24" w:rsidRPr="00F656B4" w:rsidRDefault="00CA5C24" w:rsidP="005E4CA5">
      <w:pPr>
        <w:jc w:val="center"/>
        <w:rPr>
          <w:rFonts w:ascii="Calibri" w:hAnsi="Calibri" w:cs="Calibri"/>
        </w:rPr>
      </w:pPr>
    </w:p>
    <w:p w:rsidR="00CA5C24" w:rsidRPr="00F656B4" w:rsidRDefault="00CA5C24" w:rsidP="005E4CA5">
      <w:pPr>
        <w:jc w:val="center"/>
        <w:rPr>
          <w:rFonts w:ascii="Calibri" w:hAnsi="Calibri" w:cs="Calibri"/>
        </w:rPr>
      </w:pPr>
    </w:p>
    <w:p w:rsidR="00CA5C24" w:rsidRPr="00F656B4" w:rsidRDefault="00CA5C24" w:rsidP="005E4CA5">
      <w:pPr>
        <w:jc w:val="center"/>
        <w:rPr>
          <w:rFonts w:ascii="Calibri" w:hAnsi="Calibri" w:cs="Calibri"/>
        </w:rPr>
      </w:pPr>
    </w:p>
    <w:p w:rsidR="00CA5C24" w:rsidRPr="00F656B4" w:rsidRDefault="00CA5C24" w:rsidP="005E4CA5">
      <w:pPr>
        <w:jc w:val="center"/>
        <w:rPr>
          <w:rFonts w:ascii="Calibri" w:hAnsi="Calibri" w:cs="Calibri"/>
        </w:rPr>
      </w:pPr>
    </w:p>
    <w:p w:rsidR="00CA5C24" w:rsidRPr="00F656B4" w:rsidRDefault="00CA5C24" w:rsidP="005E4CA5">
      <w:pPr>
        <w:jc w:val="center"/>
        <w:rPr>
          <w:rFonts w:ascii="Calibri" w:hAnsi="Calibri" w:cs="Calibri"/>
        </w:rPr>
      </w:pPr>
    </w:p>
    <w:p w:rsidR="005E4CA5" w:rsidRDefault="005E4CA5" w:rsidP="005E4CA5">
      <w:pPr>
        <w:jc w:val="center"/>
        <w:rPr>
          <w:rFonts w:ascii="Calibri" w:hAnsi="Calibri" w:cs="Calibri"/>
        </w:rPr>
      </w:pPr>
    </w:p>
    <w:p w:rsidR="00511387" w:rsidRPr="00511387" w:rsidRDefault="00511387" w:rsidP="005E4CA5">
      <w:pPr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/>
      </w:tblPr>
      <w:tblGrid>
        <w:gridCol w:w="10238"/>
      </w:tblGrid>
      <w:tr w:rsidR="005E4CA5" w:rsidRPr="00511387" w:rsidTr="00042702">
        <w:tc>
          <w:tcPr>
            <w:tcW w:w="10238" w:type="dxa"/>
            <w:shd w:val="clear" w:color="auto" w:fill="auto"/>
          </w:tcPr>
          <w:p w:rsidR="005E4CA5" w:rsidRPr="00511387" w:rsidRDefault="005E4CA5" w:rsidP="005E4CA5">
            <w:pPr>
              <w:jc w:val="center"/>
              <w:rPr>
                <w:rFonts w:ascii="Calibri" w:hAnsi="Calibri" w:cs="Calibri"/>
                <w:sz w:val="16"/>
              </w:rPr>
            </w:pPr>
            <w:r w:rsidRPr="00511387">
              <w:rPr>
                <w:rFonts w:ascii="Calibri" w:hAnsi="Calibri" w:cs="Calibri"/>
                <w:b/>
                <w:bCs/>
                <w:sz w:val="32"/>
                <w:szCs w:val="32"/>
              </w:rPr>
              <w:t>MENSAGEM DA FESPORTE</w:t>
            </w:r>
          </w:p>
        </w:tc>
      </w:tr>
    </w:tbl>
    <w:p w:rsidR="005E4CA5" w:rsidRPr="00511387" w:rsidRDefault="005E4CA5" w:rsidP="005E4CA5">
      <w:pPr>
        <w:jc w:val="center"/>
        <w:rPr>
          <w:rFonts w:ascii="Calibri" w:hAnsi="Calibri" w:cs="Calibri"/>
        </w:rPr>
      </w:pPr>
    </w:p>
    <w:p w:rsidR="00567069" w:rsidRPr="00511387" w:rsidRDefault="00567069" w:rsidP="00567069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</w:p>
    <w:p w:rsidR="00511387" w:rsidRPr="00511387" w:rsidRDefault="00511387" w:rsidP="00511387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511387">
        <w:rPr>
          <w:rFonts w:ascii="Calibri" w:hAnsi="Calibri" w:cs="Calibri"/>
          <w:iCs/>
          <w:sz w:val="22"/>
          <w:szCs w:val="22"/>
        </w:rPr>
        <w:t>Santa Catarina é um estado reconhecido como uma das grandes referências no País em organização e fomento esportivo. O esporte catarinense cresce cada vez mais agregando valores e revelando talentos. Isso, todavia, é consequência de um trabalho empregado que visa, além do sucesso esportivo propriamente, à melhoria qualidade de vida e da saúde, bem como à integração social e ao desenvolvimento humano como um todo. O fomento ao esporte é, portanto, um importante pilar nas ações de governo, para a construção de uma sociedade melhor, de relações mais humanas; movida por competições baseadas na valorização do indivíduo e do coletivo, com amor ao próximo.</w:t>
      </w:r>
    </w:p>
    <w:p w:rsidR="00511387" w:rsidRPr="00511387" w:rsidRDefault="00511387" w:rsidP="00511387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</w:p>
    <w:p w:rsidR="00511387" w:rsidRPr="00511387" w:rsidRDefault="00511387" w:rsidP="00511387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511387">
        <w:rPr>
          <w:rFonts w:ascii="Calibri" w:hAnsi="Calibri" w:cs="Calibri"/>
          <w:iCs/>
          <w:sz w:val="22"/>
          <w:szCs w:val="22"/>
        </w:rPr>
        <w:t>A Fundação Catarinense de Esporte (</w:t>
      </w:r>
      <w:proofErr w:type="spellStart"/>
      <w:r w:rsidRPr="00511387">
        <w:rPr>
          <w:rFonts w:ascii="Calibri" w:hAnsi="Calibri" w:cs="Calibri"/>
          <w:iCs/>
          <w:sz w:val="22"/>
          <w:szCs w:val="22"/>
        </w:rPr>
        <w:t>Fesporte</w:t>
      </w:r>
      <w:proofErr w:type="spellEnd"/>
      <w:r w:rsidRPr="00511387">
        <w:rPr>
          <w:rFonts w:ascii="Calibri" w:hAnsi="Calibri" w:cs="Calibri"/>
          <w:iCs/>
          <w:sz w:val="22"/>
          <w:szCs w:val="22"/>
        </w:rPr>
        <w:t>) surgiu com finalidade de criar e executar ações de fomento, além de dar maior capacidade de inserção do Estado em todo o seu território, atingindo ao máximo a população, com base nas políticas públicas do esporte catarinense.</w:t>
      </w:r>
    </w:p>
    <w:p w:rsidR="00511387" w:rsidRPr="00511387" w:rsidRDefault="00511387" w:rsidP="00511387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</w:p>
    <w:p w:rsidR="00511387" w:rsidRPr="00511387" w:rsidRDefault="00511387" w:rsidP="00511387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511387">
        <w:rPr>
          <w:rFonts w:ascii="Calibri" w:hAnsi="Calibri" w:cs="Calibri"/>
          <w:iCs/>
          <w:sz w:val="22"/>
          <w:szCs w:val="22"/>
        </w:rPr>
        <w:t xml:space="preserve">Os Jogos Escolares de Santa Catarina (JESC) são um dos principais eventos de esporte de base e inclusão </w:t>
      </w:r>
      <w:proofErr w:type="gramStart"/>
      <w:r w:rsidRPr="00511387">
        <w:rPr>
          <w:rFonts w:ascii="Calibri" w:hAnsi="Calibri" w:cs="Calibri"/>
          <w:iCs/>
          <w:sz w:val="22"/>
          <w:szCs w:val="22"/>
        </w:rPr>
        <w:t xml:space="preserve">promovidos pelo Governo do Estado, por intermédio da </w:t>
      </w:r>
      <w:proofErr w:type="spellStart"/>
      <w:r w:rsidRPr="00511387">
        <w:rPr>
          <w:rFonts w:ascii="Calibri" w:hAnsi="Calibri" w:cs="Calibri"/>
          <w:iCs/>
          <w:sz w:val="22"/>
          <w:szCs w:val="22"/>
        </w:rPr>
        <w:t>Fesporte</w:t>
      </w:r>
      <w:proofErr w:type="spellEnd"/>
      <w:proofErr w:type="gramEnd"/>
      <w:r w:rsidRPr="00511387">
        <w:rPr>
          <w:rFonts w:ascii="Calibri" w:hAnsi="Calibri" w:cs="Calibri"/>
          <w:iCs/>
          <w:sz w:val="22"/>
          <w:szCs w:val="22"/>
        </w:rPr>
        <w:t>. Esta primeira fase do projeto, que está voltada a jovens de 12 a 14 anos, têm como fundamental função a complementar as atividades de educação física desenvolvidas na escola e oferecer ao adolescente a possibilidade da introdução na vida esportiva, bem como o acompanhamento em seu processo de formação, que se dá na segunda fase, que são os JESC para atletas de 15 a 17 anos.</w:t>
      </w:r>
    </w:p>
    <w:p w:rsidR="00511387" w:rsidRPr="00511387" w:rsidRDefault="00511387" w:rsidP="00511387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</w:p>
    <w:p w:rsidR="00511387" w:rsidRPr="00511387" w:rsidRDefault="00511387" w:rsidP="00511387">
      <w:pPr>
        <w:shd w:val="clear" w:color="auto" w:fill="FFFFFF"/>
        <w:spacing w:line="360" w:lineRule="auto"/>
        <w:ind w:firstLine="708"/>
        <w:rPr>
          <w:rFonts w:ascii="Calibri" w:hAnsi="Calibri" w:cs="Calibri"/>
          <w:iCs/>
          <w:sz w:val="22"/>
          <w:szCs w:val="22"/>
        </w:rPr>
      </w:pPr>
      <w:r w:rsidRPr="00511387">
        <w:rPr>
          <w:rFonts w:ascii="Calibri" w:hAnsi="Calibri" w:cs="Calibri"/>
          <w:iCs/>
          <w:sz w:val="22"/>
          <w:szCs w:val="22"/>
        </w:rPr>
        <w:t>Não há competição sem conquista. Levamos conosco sempre muito mais que metas, levamos o fortalecimento pessoal, levamos o aprendizado, levamos amadurecimento, levamos respeito. O tamanho do evento e da competição é resultado da grandiosidade de cada um que faz do JESC mais um motivador de grandes conquistas.</w:t>
      </w:r>
    </w:p>
    <w:p w:rsidR="005E4CA5" w:rsidRPr="00BD3896" w:rsidRDefault="005E4CA5" w:rsidP="005E4CA5">
      <w:pPr>
        <w:shd w:val="clear" w:color="auto" w:fill="FFFFFF"/>
        <w:spacing w:before="12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E4CA5" w:rsidRPr="005E4CA5" w:rsidRDefault="005E4CA5" w:rsidP="005E4CA5">
      <w:pPr>
        <w:shd w:val="clear" w:color="auto" w:fill="FFFFFF"/>
        <w:jc w:val="both"/>
        <w:rPr>
          <w:rFonts w:ascii="Calibri" w:hAnsi="Calibri" w:cs="Helvetica"/>
          <w:color w:val="000000"/>
          <w:sz w:val="22"/>
          <w:szCs w:val="22"/>
        </w:rPr>
      </w:pPr>
    </w:p>
    <w:p w:rsidR="005E4CA5" w:rsidRPr="00FA48CF" w:rsidRDefault="00BD3896" w:rsidP="005E4CA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ERIVALDO NUNES CAETANO</w:t>
      </w:r>
      <w:r w:rsidR="005E4CA5" w:rsidRPr="00FA48CF">
        <w:rPr>
          <w:rFonts w:ascii="Calibri" w:hAnsi="Calibri" w:cs="Calibri"/>
          <w:b/>
          <w:sz w:val="22"/>
          <w:szCs w:val="22"/>
        </w:rPr>
        <w:t xml:space="preserve"> JUNIOR</w:t>
      </w:r>
    </w:p>
    <w:p w:rsidR="005E4CA5" w:rsidRPr="00FA48CF" w:rsidRDefault="005E4CA5" w:rsidP="005E4CA5">
      <w:pPr>
        <w:jc w:val="center"/>
        <w:rPr>
          <w:rFonts w:ascii="Calibri" w:hAnsi="Calibri" w:cs="Calibri"/>
          <w:sz w:val="22"/>
          <w:szCs w:val="22"/>
        </w:rPr>
      </w:pPr>
      <w:r w:rsidRPr="00FA48CF">
        <w:rPr>
          <w:rFonts w:ascii="Calibri" w:hAnsi="Calibri" w:cs="Calibri"/>
          <w:sz w:val="22"/>
          <w:szCs w:val="22"/>
        </w:rPr>
        <w:t>Presidente da Fundação Catarinense de Esporte</w:t>
      </w:r>
    </w:p>
    <w:p w:rsidR="005E4CA5" w:rsidRPr="00FA48CF" w:rsidRDefault="005E4CA5" w:rsidP="005E4CA5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E4CA5" w:rsidRPr="00FA48CF" w:rsidRDefault="005E4CA5" w:rsidP="005E4CA5">
      <w:pPr>
        <w:jc w:val="both"/>
        <w:rPr>
          <w:rFonts w:ascii="Calibri" w:hAnsi="Calibri" w:cs="Calibri"/>
          <w:color w:val="FF0000"/>
          <w:sz w:val="16"/>
        </w:rPr>
      </w:pPr>
    </w:p>
    <w:p w:rsidR="005E4CA5" w:rsidRDefault="005E4CA5" w:rsidP="005E4CA5">
      <w:pPr>
        <w:jc w:val="both"/>
        <w:rPr>
          <w:rFonts w:ascii="Calibri" w:hAnsi="Calibri" w:cs="Calibri"/>
          <w:color w:val="FF0000"/>
          <w:sz w:val="16"/>
        </w:rPr>
      </w:pPr>
    </w:p>
    <w:p w:rsidR="005E4CA5" w:rsidRDefault="005E4CA5" w:rsidP="005E4CA5">
      <w:pPr>
        <w:jc w:val="both"/>
        <w:rPr>
          <w:rFonts w:ascii="Calibri" w:hAnsi="Calibri" w:cs="Calibri"/>
          <w:color w:val="FF0000"/>
          <w:sz w:val="16"/>
        </w:rPr>
      </w:pPr>
    </w:p>
    <w:p w:rsidR="005E4CA5" w:rsidRDefault="005E4CA5" w:rsidP="005E4CA5">
      <w:pPr>
        <w:jc w:val="both"/>
        <w:rPr>
          <w:rFonts w:ascii="Calibri" w:hAnsi="Calibri" w:cs="Calibri"/>
          <w:color w:val="FF0000"/>
          <w:sz w:val="16"/>
        </w:rPr>
      </w:pPr>
    </w:p>
    <w:p w:rsidR="005E4CA5" w:rsidRDefault="005E4CA5" w:rsidP="005E4CA5">
      <w:pPr>
        <w:jc w:val="both"/>
        <w:rPr>
          <w:rFonts w:ascii="Calibri" w:hAnsi="Calibri" w:cs="Calibri"/>
          <w:color w:val="FF0000"/>
          <w:sz w:val="16"/>
        </w:rPr>
      </w:pPr>
    </w:p>
    <w:p w:rsidR="005E4CA5" w:rsidRDefault="005E4CA5" w:rsidP="005E4CA5">
      <w:pPr>
        <w:jc w:val="both"/>
        <w:rPr>
          <w:rFonts w:ascii="Calibri" w:hAnsi="Calibri" w:cs="Calibri"/>
          <w:color w:val="FF0000"/>
          <w:sz w:val="16"/>
        </w:rPr>
      </w:pPr>
    </w:p>
    <w:p w:rsidR="00042702" w:rsidRDefault="00042702" w:rsidP="005E4CA5">
      <w:pPr>
        <w:jc w:val="both"/>
        <w:rPr>
          <w:rFonts w:ascii="Calibri" w:hAnsi="Calibri" w:cs="Calibri"/>
          <w:color w:val="FF0000"/>
          <w:sz w:val="4"/>
          <w:szCs w:val="4"/>
        </w:rPr>
      </w:pPr>
    </w:p>
    <w:p w:rsidR="00042702" w:rsidRDefault="00042702" w:rsidP="005E4CA5">
      <w:pPr>
        <w:jc w:val="both"/>
        <w:rPr>
          <w:rFonts w:ascii="Calibri" w:hAnsi="Calibri" w:cs="Calibri"/>
          <w:color w:val="FF0000"/>
          <w:sz w:val="4"/>
          <w:szCs w:val="4"/>
        </w:rPr>
      </w:pPr>
    </w:p>
    <w:p w:rsidR="00042702" w:rsidRDefault="00042702" w:rsidP="005E4CA5">
      <w:pPr>
        <w:jc w:val="both"/>
        <w:rPr>
          <w:rFonts w:ascii="Calibri" w:hAnsi="Calibri" w:cs="Calibri"/>
          <w:color w:val="FF0000"/>
          <w:sz w:val="4"/>
          <w:szCs w:val="4"/>
        </w:rPr>
      </w:pPr>
    </w:p>
    <w:p w:rsidR="00042702" w:rsidRDefault="00042702" w:rsidP="005E4CA5">
      <w:pPr>
        <w:jc w:val="both"/>
        <w:rPr>
          <w:rFonts w:ascii="Calibri" w:hAnsi="Calibri" w:cs="Calibri"/>
          <w:color w:val="FF0000"/>
          <w:sz w:val="4"/>
          <w:szCs w:val="4"/>
        </w:rPr>
      </w:pPr>
    </w:p>
    <w:p w:rsidR="00042702" w:rsidRDefault="00042702" w:rsidP="005E4CA5">
      <w:pPr>
        <w:jc w:val="both"/>
        <w:rPr>
          <w:rFonts w:ascii="Calibri" w:hAnsi="Calibri" w:cs="Calibri"/>
          <w:color w:val="FF0000"/>
          <w:sz w:val="4"/>
          <w:szCs w:val="4"/>
        </w:rPr>
      </w:pPr>
    </w:p>
    <w:p w:rsidR="00042702" w:rsidRDefault="00042702" w:rsidP="005E4CA5">
      <w:pPr>
        <w:jc w:val="both"/>
        <w:rPr>
          <w:rFonts w:ascii="Calibri" w:hAnsi="Calibri" w:cs="Calibri"/>
          <w:color w:val="FF0000"/>
          <w:sz w:val="4"/>
          <w:szCs w:val="4"/>
        </w:rPr>
      </w:pPr>
    </w:p>
    <w:p w:rsidR="00042702" w:rsidRDefault="00042702" w:rsidP="005E4CA5">
      <w:pPr>
        <w:jc w:val="both"/>
        <w:rPr>
          <w:rFonts w:ascii="Calibri" w:hAnsi="Calibri" w:cs="Calibri"/>
          <w:color w:val="FF0000"/>
          <w:sz w:val="4"/>
          <w:szCs w:val="4"/>
        </w:rPr>
      </w:pPr>
    </w:p>
    <w:p w:rsidR="00042702" w:rsidRDefault="00042702" w:rsidP="005E4CA5">
      <w:pPr>
        <w:jc w:val="both"/>
        <w:rPr>
          <w:rFonts w:ascii="Calibri" w:hAnsi="Calibri" w:cs="Calibri"/>
          <w:color w:val="FF0000"/>
          <w:sz w:val="4"/>
          <w:szCs w:val="4"/>
        </w:rPr>
      </w:pPr>
    </w:p>
    <w:p w:rsidR="00567069" w:rsidRDefault="00567069" w:rsidP="00567069">
      <w:pPr>
        <w:ind w:left="180"/>
        <w:rPr>
          <w:rFonts w:ascii="Calibri" w:hAnsi="Calibri" w:cs="Calibri"/>
          <w:sz w:val="20"/>
          <w:szCs w:val="20"/>
        </w:rPr>
      </w:pPr>
    </w:p>
    <w:p w:rsidR="00355ACD" w:rsidRDefault="00355ACD" w:rsidP="00567069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567069" w:rsidRPr="001E0CC5" w:rsidTr="001275DA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567069" w:rsidRPr="001E0CC5" w:rsidRDefault="00567069" w:rsidP="001275DA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</w:rPr>
              <w:t>TRIBUNAL DE JUSTIÇA DESPORTIVA</w:t>
            </w:r>
          </w:p>
        </w:tc>
      </w:tr>
    </w:tbl>
    <w:p w:rsidR="00567069" w:rsidRPr="002F494E" w:rsidRDefault="00567069" w:rsidP="00567069">
      <w:pPr>
        <w:jc w:val="both"/>
        <w:rPr>
          <w:rFonts w:ascii="Calibri" w:hAnsi="Calibri" w:cs="Calibri"/>
          <w:color w:val="FF0000"/>
          <w:sz w:val="4"/>
          <w:szCs w:val="4"/>
        </w:rPr>
      </w:pPr>
    </w:p>
    <w:p w:rsidR="00567069" w:rsidRPr="002F494E" w:rsidRDefault="0089644F" w:rsidP="00567069">
      <w:pPr>
        <w:jc w:val="center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noProof/>
          <w:color w:val="FF0000"/>
          <w:sz w:val="26"/>
          <w:szCs w:val="26"/>
        </w:rPr>
        <w:drawing>
          <wp:inline distT="0" distB="0" distL="0" distR="0">
            <wp:extent cx="1280160" cy="461010"/>
            <wp:effectExtent l="19050" t="0" r="0" b="0"/>
            <wp:docPr id="2" name="Imagem 2" descr="TJDSC03_sfund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TJDSC03_sfundo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69" w:rsidRDefault="00567069" w:rsidP="00567069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0D46AC" w:rsidRPr="000D46AC" w:rsidRDefault="000D46AC" w:rsidP="000D46A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D46AC">
        <w:rPr>
          <w:rFonts w:ascii="Calibri" w:hAnsi="Calibri" w:cs="Calibri"/>
          <w:b/>
          <w:bCs/>
          <w:sz w:val="22"/>
          <w:szCs w:val="22"/>
        </w:rPr>
        <w:t>ATO DE NOMEAÇÃO Nº 15/2017/TJD/SC</w:t>
      </w:r>
    </w:p>
    <w:p w:rsidR="000D46AC" w:rsidRDefault="000D46AC" w:rsidP="000D46AC">
      <w:pPr>
        <w:ind w:lef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O Presidente do Tribunal de Justiça Desportiva de Santa Catarina – TJD/SC, no uso de suas atribuições legais e com fulcro nos Artigos 8º; 9º; 10º; 29º, § 2º e 113 do Código de Justiça Desportiva de Santa Catarina-CJD/SC (Resolução CED nº 02/2013), tendo em vista a realização dos eventos do calendário oficial da FESPORTE no ano de 2017, no âmbito da 24ª ADR, com sede em Mafra,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 xml:space="preserve">RESOLVE: 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Art. 1º – NOMEAR os seguintes membros dos órgãos judicantes para comporem e atuarem na Comissão Disciplinar e Comissão Pedagógica Esportiva, conforme procedimentos de estilo, na forma que segue: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I – Na COMISSÃO DISCIPLINAR, respectivamente:</w:t>
      </w:r>
    </w:p>
    <w:p w:rsidR="000D46AC" w:rsidRPr="000D46AC" w:rsidRDefault="000D46AC" w:rsidP="000D46AC">
      <w:pPr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        </w:t>
      </w:r>
      <w:r w:rsidRPr="000D46AC">
        <w:rPr>
          <w:rFonts w:ascii="Calibri" w:eastAsia="Calibri" w:hAnsi="Calibri" w:cs="Calibri"/>
          <w:sz w:val="20"/>
          <w:szCs w:val="20"/>
        </w:rPr>
        <w:t xml:space="preserve"> </w:t>
      </w:r>
      <w:r w:rsidRPr="000D46AC">
        <w:rPr>
          <w:rFonts w:ascii="Calibri" w:hAnsi="Calibri" w:cs="Calibri"/>
          <w:sz w:val="20"/>
          <w:szCs w:val="20"/>
        </w:rPr>
        <w:t>                       </w:t>
      </w:r>
      <w:r w:rsidRPr="000D46AC">
        <w:rPr>
          <w:rFonts w:ascii="Calibri" w:eastAsia="Calibri" w:hAnsi="Calibri" w:cs="Calibri"/>
          <w:sz w:val="20"/>
          <w:szCs w:val="20"/>
        </w:rPr>
        <w:t xml:space="preserve"> </w:t>
      </w:r>
      <w:r w:rsidRPr="000D46AC">
        <w:rPr>
          <w:rFonts w:ascii="Calibri" w:hAnsi="Calibri" w:cs="Calibri"/>
          <w:sz w:val="20"/>
          <w:szCs w:val="20"/>
        </w:rPr>
        <w:t>           </w:t>
      </w:r>
      <w:r w:rsidRPr="000D46AC">
        <w:rPr>
          <w:rFonts w:ascii="Calibri" w:eastAsia="Calibri" w:hAnsi="Calibri" w:cs="Calibri"/>
          <w:sz w:val="20"/>
          <w:szCs w:val="20"/>
        </w:rPr>
        <w:t xml:space="preserve"> </w:t>
      </w:r>
      <w:r w:rsidRPr="000D46AC">
        <w:rPr>
          <w:rFonts w:ascii="Calibri" w:hAnsi="Calibri" w:cs="Calibri"/>
          <w:sz w:val="20"/>
          <w:szCs w:val="20"/>
        </w:rPr>
        <w:t>  </w:t>
      </w:r>
      <w:r w:rsidRPr="000D46AC">
        <w:rPr>
          <w:rFonts w:ascii="Calibri" w:eastAsia="Calibri" w:hAnsi="Calibri" w:cs="Calibri"/>
          <w:sz w:val="20"/>
          <w:szCs w:val="20"/>
        </w:rPr>
        <w:t xml:space="preserve"> 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0D46AC">
        <w:rPr>
          <w:rFonts w:ascii="Calibri" w:hAnsi="Calibri" w:cs="Calibri"/>
          <w:sz w:val="20"/>
          <w:szCs w:val="20"/>
        </w:rPr>
        <w:t>a</w:t>
      </w:r>
      <w:proofErr w:type="gramEnd"/>
      <w:r w:rsidRPr="000D46AC">
        <w:rPr>
          <w:rFonts w:ascii="Calibri" w:hAnsi="Calibri" w:cs="Calibri"/>
          <w:sz w:val="20"/>
          <w:szCs w:val="20"/>
        </w:rPr>
        <w:t>)      Maysa de Lima Borges , na qualidade de Presidente;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0D46AC">
        <w:rPr>
          <w:rFonts w:ascii="Calibri" w:hAnsi="Calibri" w:cs="Calibri"/>
          <w:sz w:val="20"/>
          <w:szCs w:val="20"/>
        </w:rPr>
        <w:t>b)</w:t>
      </w:r>
      <w:proofErr w:type="gramEnd"/>
      <w:r w:rsidRPr="000D46AC">
        <w:rPr>
          <w:rFonts w:ascii="Calibri" w:hAnsi="Calibri" w:cs="Calibri"/>
          <w:sz w:val="20"/>
          <w:szCs w:val="20"/>
        </w:rPr>
        <w:t xml:space="preserve">      Pedro Francisco Bianchini de Quadros, Rodrigo Nassif Ribas, Francisco Altino do Nascimento 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e)</w:t>
      </w:r>
      <w:proofErr w:type="gramStart"/>
      <w:r w:rsidRPr="000D46AC">
        <w:rPr>
          <w:rFonts w:ascii="Calibri" w:hAnsi="Calibri" w:cs="Calibri"/>
          <w:sz w:val="20"/>
          <w:szCs w:val="20"/>
        </w:rPr>
        <w:t xml:space="preserve">    </w:t>
      </w:r>
      <w:proofErr w:type="spellStart"/>
      <w:proofErr w:type="gramEnd"/>
      <w:r w:rsidRPr="000D46AC">
        <w:rPr>
          <w:rFonts w:ascii="Calibri" w:hAnsi="Calibri" w:cs="Calibri"/>
          <w:sz w:val="20"/>
          <w:szCs w:val="20"/>
        </w:rPr>
        <w:t>Laênio</w:t>
      </w:r>
      <w:proofErr w:type="spellEnd"/>
      <w:r w:rsidRPr="000D46A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D46AC">
        <w:rPr>
          <w:rFonts w:ascii="Calibri" w:hAnsi="Calibri" w:cs="Calibri"/>
          <w:sz w:val="20"/>
          <w:szCs w:val="20"/>
        </w:rPr>
        <w:t>Baldessar</w:t>
      </w:r>
      <w:proofErr w:type="spellEnd"/>
      <w:r w:rsidRPr="000D46AC">
        <w:rPr>
          <w:rFonts w:ascii="Calibri" w:hAnsi="Calibri" w:cs="Calibri"/>
          <w:sz w:val="20"/>
          <w:szCs w:val="20"/>
        </w:rPr>
        <w:t>, todos na qualidade de Auditor.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 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II – Na COMISSÃO PEDAGÓGICA ESPORTIVA, respectivamente:</w:t>
      </w:r>
    </w:p>
    <w:p w:rsidR="000D46AC" w:rsidRPr="000D46AC" w:rsidRDefault="000D46AC" w:rsidP="000D46AC">
      <w:pPr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                    </w:t>
      </w:r>
      <w:r w:rsidRPr="000D46AC">
        <w:rPr>
          <w:rFonts w:ascii="Calibri" w:eastAsia="Calibri" w:hAnsi="Calibri" w:cs="Calibri"/>
          <w:sz w:val="20"/>
          <w:szCs w:val="20"/>
        </w:rPr>
        <w:t xml:space="preserve"> </w:t>
      </w:r>
      <w:r w:rsidRPr="000D46AC">
        <w:rPr>
          <w:rFonts w:ascii="Calibri" w:hAnsi="Calibri" w:cs="Calibri"/>
          <w:sz w:val="20"/>
          <w:szCs w:val="20"/>
        </w:rPr>
        <w:t>                                  </w:t>
      </w:r>
      <w:r w:rsidRPr="000D46AC">
        <w:rPr>
          <w:rFonts w:ascii="Calibri" w:eastAsia="Calibri" w:hAnsi="Calibri" w:cs="Calibri"/>
          <w:sz w:val="20"/>
          <w:szCs w:val="20"/>
        </w:rPr>
        <w:t xml:space="preserve"> 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0D46AC">
        <w:rPr>
          <w:rFonts w:ascii="Calibri" w:hAnsi="Calibri" w:cs="Calibri"/>
          <w:sz w:val="20"/>
          <w:szCs w:val="20"/>
        </w:rPr>
        <w:t>a</w:t>
      </w:r>
      <w:proofErr w:type="gramEnd"/>
      <w:r w:rsidRPr="000D46AC">
        <w:rPr>
          <w:rFonts w:ascii="Calibri" w:hAnsi="Calibri" w:cs="Calibri"/>
          <w:sz w:val="20"/>
          <w:szCs w:val="20"/>
        </w:rPr>
        <w:t>)       Angelita de Souza, CREF 016885-G/SC, na qualidade de Professora de Educação Física;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0D46AC">
        <w:rPr>
          <w:rFonts w:ascii="Calibri" w:hAnsi="Calibri" w:cs="Calibri"/>
          <w:sz w:val="20"/>
          <w:szCs w:val="20"/>
        </w:rPr>
        <w:t>b)</w:t>
      </w:r>
      <w:proofErr w:type="gramEnd"/>
      <w:r w:rsidRPr="000D46AC">
        <w:rPr>
          <w:rFonts w:ascii="Calibri" w:hAnsi="Calibri" w:cs="Calibri"/>
          <w:sz w:val="20"/>
          <w:szCs w:val="20"/>
        </w:rPr>
        <w:t>      Miguel Braz Alves Fernandes, na qualidade de Pedagogo;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0D46AC">
        <w:rPr>
          <w:rFonts w:ascii="Calibri" w:hAnsi="Calibri" w:cs="Calibri"/>
          <w:sz w:val="20"/>
          <w:szCs w:val="20"/>
        </w:rPr>
        <w:t>c)</w:t>
      </w:r>
      <w:proofErr w:type="gramEnd"/>
      <w:r w:rsidRPr="000D46AC">
        <w:rPr>
          <w:rFonts w:ascii="Calibri" w:hAnsi="Calibri" w:cs="Calibri"/>
          <w:sz w:val="20"/>
          <w:szCs w:val="20"/>
        </w:rPr>
        <w:t xml:space="preserve">       </w:t>
      </w:r>
      <w:proofErr w:type="spellStart"/>
      <w:r w:rsidRPr="000D46AC">
        <w:rPr>
          <w:rFonts w:ascii="Calibri" w:hAnsi="Calibri" w:cs="Calibri"/>
          <w:sz w:val="20"/>
          <w:szCs w:val="20"/>
        </w:rPr>
        <w:t>Rosemeri</w:t>
      </w:r>
      <w:proofErr w:type="spellEnd"/>
      <w:r w:rsidRPr="000D46AC">
        <w:rPr>
          <w:rFonts w:ascii="Calibri" w:hAnsi="Calibri" w:cs="Calibri"/>
          <w:sz w:val="20"/>
          <w:szCs w:val="20"/>
        </w:rPr>
        <w:t xml:space="preserve"> Marques e </w:t>
      </w:r>
      <w:proofErr w:type="spellStart"/>
      <w:r w:rsidRPr="000D46AC">
        <w:rPr>
          <w:rFonts w:ascii="Calibri" w:hAnsi="Calibri" w:cs="Calibri"/>
          <w:sz w:val="20"/>
          <w:szCs w:val="20"/>
        </w:rPr>
        <w:t>Inerilda</w:t>
      </w:r>
      <w:proofErr w:type="spellEnd"/>
      <w:r w:rsidRPr="000D46AC">
        <w:rPr>
          <w:rFonts w:ascii="Calibri" w:hAnsi="Calibri" w:cs="Calibri"/>
          <w:sz w:val="20"/>
          <w:szCs w:val="20"/>
        </w:rPr>
        <w:t xml:space="preserve"> Marinho </w:t>
      </w:r>
      <w:proofErr w:type="spellStart"/>
      <w:r w:rsidRPr="000D46AC">
        <w:rPr>
          <w:rFonts w:ascii="Calibri" w:hAnsi="Calibri" w:cs="Calibri"/>
          <w:sz w:val="20"/>
          <w:szCs w:val="20"/>
        </w:rPr>
        <w:t>Weshemes</w:t>
      </w:r>
      <w:proofErr w:type="spellEnd"/>
      <w:r w:rsidRPr="000D46AC">
        <w:rPr>
          <w:rFonts w:ascii="Calibri" w:hAnsi="Calibri" w:cs="Calibri"/>
          <w:sz w:val="20"/>
          <w:szCs w:val="20"/>
        </w:rPr>
        <w:t>, integrando o Conselho Tutelar;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 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 xml:space="preserve">Art. 2º – Em conjunto com o Procurador Geral de Justiça Desportiva de Santa Catarina, </w:t>
      </w:r>
      <w:r w:rsidRPr="000D46AC">
        <w:rPr>
          <w:rFonts w:ascii="Calibri" w:hAnsi="Calibri" w:cs="Calibri"/>
          <w:color w:val="000000"/>
          <w:sz w:val="20"/>
          <w:szCs w:val="20"/>
        </w:rPr>
        <w:t>este a DESIGNAR e aquele a NOMEAR</w:t>
      </w:r>
      <w:r w:rsidRPr="000D46AC">
        <w:rPr>
          <w:rFonts w:ascii="Calibri" w:hAnsi="Calibri" w:cs="Calibri"/>
          <w:sz w:val="20"/>
          <w:szCs w:val="20"/>
        </w:rPr>
        <w:t xml:space="preserve"> o Senhor Marcos Roberto Banhara para exercer a função de Procurador de Justiça Desportiva no âmbito das supracitadas Comissões.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 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  <w:lang w:eastAsia="zh-CN"/>
        </w:rPr>
      </w:pPr>
      <w:r w:rsidRPr="000D46AC">
        <w:rPr>
          <w:rFonts w:ascii="Calibri" w:hAnsi="Calibri" w:cs="Calibri"/>
          <w:sz w:val="20"/>
          <w:szCs w:val="20"/>
        </w:rPr>
        <w:t xml:space="preserve">Art. 3º – NOMEAR a Senhora Solange Aparecida Lopes </w:t>
      </w:r>
      <w:proofErr w:type="spellStart"/>
      <w:r w:rsidRPr="000D46AC">
        <w:rPr>
          <w:rFonts w:ascii="Calibri" w:hAnsi="Calibri" w:cs="Calibri"/>
          <w:sz w:val="20"/>
          <w:szCs w:val="20"/>
        </w:rPr>
        <w:t>Cespedes</w:t>
      </w:r>
      <w:proofErr w:type="spellEnd"/>
      <w:r w:rsidRPr="000D46AC">
        <w:rPr>
          <w:rFonts w:ascii="Calibri" w:hAnsi="Calibri" w:cs="Calibri"/>
          <w:sz w:val="20"/>
          <w:szCs w:val="20"/>
        </w:rPr>
        <w:t>, para exercer a função de Secretária das referidas Comissões.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 xml:space="preserve">Art. 4º – O Presidente das Comissões Disciplinar e Pedagógica Esportiva, deverá, após o encerramento do evento, encaminhar ao Tribunal de Justiça Desportivo de Santa Catarina – TJD/SC, no prazo de </w:t>
      </w:r>
      <w:proofErr w:type="gramStart"/>
      <w:r w:rsidRPr="000D46AC">
        <w:rPr>
          <w:rFonts w:ascii="Calibri" w:hAnsi="Calibri" w:cs="Calibri"/>
          <w:sz w:val="20"/>
          <w:szCs w:val="20"/>
        </w:rPr>
        <w:t>30 (trinta) dias, relatório</w:t>
      </w:r>
      <w:proofErr w:type="gramEnd"/>
      <w:r w:rsidRPr="000D46AC">
        <w:rPr>
          <w:rFonts w:ascii="Calibri" w:hAnsi="Calibri" w:cs="Calibri"/>
          <w:sz w:val="20"/>
          <w:szCs w:val="20"/>
        </w:rPr>
        <w:t xml:space="preserve"> das atividades de sua Comissão, acompanhado de todos os processos julgados.</w:t>
      </w:r>
    </w:p>
    <w:p w:rsidR="000D46AC" w:rsidRPr="000D46AC" w:rsidRDefault="000D46AC" w:rsidP="000D46AC">
      <w:pPr>
        <w:pStyle w:val="Subttulo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:rsidR="000D46AC" w:rsidRPr="000D46AC" w:rsidRDefault="000D46AC" w:rsidP="000D46AC">
      <w:pPr>
        <w:jc w:val="both"/>
        <w:rPr>
          <w:rFonts w:ascii="Calibri" w:eastAsia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Art. 5º – Este Ato entra em vigor nesta data, revogando-se as disposições que lhe são contrárias.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eastAsia="Calibri" w:hAnsi="Calibri" w:cs="Calibri"/>
          <w:sz w:val="20"/>
          <w:szCs w:val="20"/>
        </w:rPr>
        <w:t xml:space="preserve"> 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Florianópolis, 23 de maio de 2017.</w:t>
      </w:r>
    </w:p>
    <w:p w:rsidR="000D46AC" w:rsidRPr="000D46AC" w:rsidRDefault="000D46AC" w:rsidP="000D46AC">
      <w:pPr>
        <w:jc w:val="both"/>
        <w:rPr>
          <w:rFonts w:ascii="Calibri" w:hAnsi="Calibri" w:cs="Calibri"/>
          <w:sz w:val="20"/>
          <w:szCs w:val="20"/>
        </w:rPr>
      </w:pPr>
    </w:p>
    <w:p w:rsidR="000D46AC" w:rsidRPr="000D46AC" w:rsidRDefault="000D46AC" w:rsidP="000D46AC">
      <w:pPr>
        <w:jc w:val="center"/>
        <w:rPr>
          <w:rFonts w:ascii="Calibri" w:hAnsi="Calibri" w:cs="Calibri"/>
          <w:sz w:val="20"/>
          <w:szCs w:val="20"/>
        </w:rPr>
      </w:pPr>
    </w:p>
    <w:p w:rsidR="000D46AC" w:rsidRPr="000D46AC" w:rsidRDefault="000D46AC" w:rsidP="000D46AC">
      <w:pPr>
        <w:rPr>
          <w:rFonts w:ascii="Calibri" w:hAnsi="Calibri" w:cs="Calibri"/>
          <w:sz w:val="20"/>
          <w:szCs w:val="20"/>
        </w:rPr>
      </w:pPr>
    </w:p>
    <w:p w:rsidR="000D46AC" w:rsidRPr="000D46AC" w:rsidRDefault="000D46AC" w:rsidP="000D46AC">
      <w:pPr>
        <w:rPr>
          <w:rFonts w:ascii="Calibri" w:hAnsi="Calibri" w:cs="Calibri"/>
          <w:sz w:val="20"/>
          <w:szCs w:val="20"/>
        </w:rPr>
      </w:pPr>
    </w:p>
    <w:p w:rsidR="000D46AC" w:rsidRPr="000D46AC" w:rsidRDefault="000D46AC" w:rsidP="000D46AC">
      <w:pPr>
        <w:rPr>
          <w:rFonts w:ascii="Calibri" w:hAnsi="Calibri" w:cs="Calibri"/>
          <w:sz w:val="20"/>
          <w:szCs w:val="20"/>
        </w:rPr>
      </w:pPr>
      <w:r w:rsidRPr="000D46AC">
        <w:rPr>
          <w:rFonts w:ascii="Calibri" w:hAnsi="Calibri" w:cs="Calibri"/>
          <w:sz w:val="20"/>
          <w:szCs w:val="20"/>
        </w:rPr>
        <w:t>Marcelo Silveira</w:t>
      </w:r>
      <w:r w:rsidRPr="000D46AC">
        <w:rPr>
          <w:rFonts w:ascii="Calibri" w:hAnsi="Calibri" w:cs="Calibri"/>
          <w:sz w:val="20"/>
          <w:szCs w:val="20"/>
        </w:rPr>
        <w:tab/>
      </w:r>
      <w:r w:rsidRPr="000D46AC">
        <w:rPr>
          <w:rFonts w:ascii="Calibri" w:hAnsi="Calibri" w:cs="Calibri"/>
          <w:sz w:val="20"/>
          <w:szCs w:val="20"/>
        </w:rPr>
        <w:tab/>
      </w:r>
      <w:r w:rsidRPr="000D46AC">
        <w:rPr>
          <w:rFonts w:ascii="Calibri" w:hAnsi="Calibri" w:cs="Calibri"/>
          <w:sz w:val="20"/>
          <w:szCs w:val="20"/>
        </w:rPr>
        <w:tab/>
      </w:r>
      <w:r w:rsidRPr="000D46AC">
        <w:rPr>
          <w:rFonts w:ascii="Calibri" w:hAnsi="Calibri" w:cs="Calibri"/>
          <w:sz w:val="20"/>
          <w:szCs w:val="20"/>
        </w:rPr>
        <w:tab/>
        <w:t xml:space="preserve">                               Mario Cesar </w:t>
      </w:r>
      <w:proofErr w:type="spellStart"/>
      <w:r w:rsidRPr="000D46AC">
        <w:rPr>
          <w:rFonts w:ascii="Calibri" w:hAnsi="Calibri" w:cs="Calibri"/>
          <w:sz w:val="20"/>
          <w:szCs w:val="20"/>
        </w:rPr>
        <w:t>Bertoncini</w:t>
      </w:r>
      <w:proofErr w:type="spellEnd"/>
      <w:r w:rsidRPr="000D46AC">
        <w:rPr>
          <w:rFonts w:ascii="Calibri" w:hAnsi="Calibri" w:cs="Calibri"/>
          <w:sz w:val="20"/>
          <w:szCs w:val="20"/>
        </w:rPr>
        <w:tab/>
      </w:r>
      <w:r w:rsidRPr="000D46AC">
        <w:rPr>
          <w:rFonts w:ascii="Calibri" w:hAnsi="Calibri" w:cs="Calibri"/>
          <w:sz w:val="20"/>
          <w:szCs w:val="20"/>
        </w:rPr>
        <w:tab/>
      </w:r>
    </w:p>
    <w:p w:rsidR="00960BCF" w:rsidRDefault="000D46AC" w:rsidP="000D46AC">
      <w:pPr>
        <w:rPr>
          <w:rFonts w:ascii="Calibri" w:eastAsia="Calibri" w:hAnsi="Calibri" w:cs="Calibri"/>
        </w:rPr>
      </w:pPr>
      <w:r w:rsidRPr="000D46AC">
        <w:rPr>
          <w:rFonts w:ascii="Calibri" w:hAnsi="Calibri" w:cs="Calibri"/>
          <w:sz w:val="20"/>
          <w:szCs w:val="20"/>
        </w:rPr>
        <w:t xml:space="preserve">Presidente do TJD/SC </w:t>
      </w:r>
      <w:r w:rsidRPr="000D46AC">
        <w:rPr>
          <w:rFonts w:ascii="Calibri" w:hAnsi="Calibri" w:cs="Calibri"/>
          <w:sz w:val="20"/>
          <w:szCs w:val="20"/>
        </w:rPr>
        <w:tab/>
      </w:r>
      <w:r w:rsidRPr="000D46AC">
        <w:rPr>
          <w:rFonts w:ascii="Calibri" w:hAnsi="Calibri" w:cs="Calibri"/>
          <w:sz w:val="20"/>
          <w:szCs w:val="20"/>
        </w:rPr>
        <w:tab/>
      </w:r>
      <w:r w:rsidRPr="000D46AC">
        <w:rPr>
          <w:rFonts w:ascii="Calibri" w:hAnsi="Calibri" w:cs="Calibri"/>
          <w:sz w:val="20"/>
          <w:szCs w:val="20"/>
        </w:rPr>
        <w:tab/>
        <w:t xml:space="preserve">                                             Procurador-Geral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960BCF" w:rsidRDefault="00960BCF" w:rsidP="00960BCF">
      <w:pPr>
        <w:rPr>
          <w:rFonts w:ascii="Calibri" w:eastAsia="Calibri" w:hAnsi="Calibri" w:cs="Calibri"/>
        </w:rPr>
      </w:pPr>
    </w:p>
    <w:p w:rsidR="00FA73B6" w:rsidRDefault="00FA73B6" w:rsidP="00FA73B6">
      <w:pPr>
        <w:ind w:left="284" w:firstLine="256"/>
        <w:jc w:val="center"/>
        <w:rPr>
          <w:b/>
        </w:rPr>
      </w:pPr>
    </w:p>
    <w:p w:rsidR="00FA73B6" w:rsidRDefault="00FA73B6" w:rsidP="00FA73B6">
      <w:pPr>
        <w:ind w:left="284" w:firstLine="256"/>
        <w:jc w:val="center"/>
        <w:rPr>
          <w:b/>
        </w:rPr>
      </w:pPr>
    </w:p>
    <w:p w:rsidR="00FA73B6" w:rsidRDefault="00FA73B6" w:rsidP="00567069">
      <w:pPr>
        <w:rPr>
          <w:rFonts w:ascii="Calibri" w:hAnsi="Calibri"/>
        </w:rPr>
      </w:pPr>
    </w:p>
    <w:p w:rsidR="00355ACD" w:rsidRPr="001868D0" w:rsidRDefault="00355ACD" w:rsidP="00567069">
      <w:pPr>
        <w:rPr>
          <w:rFonts w:ascii="Calibri" w:hAnsi="Calibri"/>
        </w:rPr>
      </w:pPr>
    </w:p>
    <w:tbl>
      <w:tblPr>
        <w:tblW w:w="8837" w:type="dxa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1"/>
        <w:gridCol w:w="4276"/>
      </w:tblGrid>
      <w:tr w:rsidR="001868D0" w:rsidRPr="001868D0" w:rsidTr="00042702">
        <w:trPr>
          <w:trHeight w:val="555"/>
          <w:tblCellSpacing w:w="0" w:type="dxa"/>
          <w:jc w:val="center"/>
        </w:trPr>
        <w:tc>
          <w:tcPr>
            <w:tcW w:w="883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5E4CA5" w:rsidRPr="001868D0" w:rsidRDefault="005E4CA5" w:rsidP="005E4C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1868D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CONSELHO ESTADUAL DE ESPORTE </w:t>
            </w:r>
            <w:r w:rsidR="009D2A74" w:rsidRPr="001868D0">
              <w:rPr>
                <w:rFonts w:ascii="Calibri" w:hAnsi="Calibri" w:cs="Calibri"/>
                <w:b/>
                <w:bCs/>
                <w:sz w:val="32"/>
                <w:szCs w:val="32"/>
              </w:rPr>
              <w:t>–</w:t>
            </w:r>
            <w:r w:rsidRPr="001868D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CED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5E4CA5" w:rsidRPr="001868D0" w:rsidRDefault="005E4CA5" w:rsidP="005E4C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68D0">
              <w:rPr>
                <w:rFonts w:ascii="Calibri" w:hAnsi="Calibri" w:cs="Calibri"/>
                <w:bCs/>
                <w:sz w:val="22"/>
                <w:szCs w:val="22"/>
              </w:rPr>
              <w:t>CONSELHEIRO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5E4CA5" w:rsidRPr="001868D0" w:rsidRDefault="005E4CA5" w:rsidP="005E4C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68D0">
              <w:rPr>
                <w:rFonts w:ascii="Calibri" w:hAnsi="Calibri" w:cs="Calibri"/>
                <w:bCs/>
                <w:sz w:val="22"/>
                <w:szCs w:val="22"/>
              </w:rPr>
              <w:t>REPRESENTAÇÃO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1868D0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ALEXANDRE BECK MONGUILHOTT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CA5C24" w:rsidP="00CA5C24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 xml:space="preserve">Presidente </w:t>
            </w:r>
            <w:r w:rsidR="00042702" w:rsidRPr="001868D0">
              <w:rPr>
                <w:rFonts w:ascii="Calibri" w:hAnsi="Calibri" w:cs="Calibri"/>
                <w:sz w:val="20"/>
                <w:szCs w:val="20"/>
              </w:rPr>
              <w:t>CED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CLÁUDIO B. ANTONIOLLI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Governo do Estado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DARCIO DE SAULES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Governo do Estado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MARCIO ELISIO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Região Leste /Norte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ENIO FRANCISCO DEMOLY NETO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Governo do Estado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GIL ARTIFON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Região Oeste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JEFFERSON ROBERTO SEEBER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Governo do Estado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LUIZ CESAR ABRAHÃO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Governo do Estado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CARLOS ALBERTO TEIXEIRA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Governo do Estado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NILSON ROBERTO F. CRUZ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Governo do Estado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PAULO ROGÉRIO MAES JUNIOR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 xml:space="preserve">CREF </w:t>
            </w:r>
            <w:r w:rsidR="009D2A74" w:rsidRPr="001868D0">
              <w:rPr>
                <w:rFonts w:ascii="Calibri" w:hAnsi="Calibri" w:cs="Calibri"/>
                <w:sz w:val="20"/>
                <w:szCs w:val="20"/>
              </w:rPr>
              <w:t>–</w:t>
            </w:r>
            <w:r w:rsidRPr="001868D0">
              <w:rPr>
                <w:rFonts w:ascii="Calibri" w:hAnsi="Calibri" w:cs="Calibri"/>
                <w:sz w:val="20"/>
                <w:szCs w:val="20"/>
              </w:rPr>
              <w:t xml:space="preserve"> SC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ERIVALDO NUNES CAETANO JUNIOR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Membro-nato - Presidente Fesporte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JOSÉ BONIFÁCIO TELLES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868D0">
              <w:rPr>
                <w:rFonts w:ascii="Calibri" w:hAnsi="Calibri" w:cs="Calibri"/>
                <w:sz w:val="20"/>
                <w:szCs w:val="20"/>
              </w:rPr>
              <w:t>Acesc</w:t>
            </w:r>
            <w:proofErr w:type="spellEnd"/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ROBERTO FRANCISCO WESOLOSKI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Governo do Estado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DERALDO FERREIRA OPPA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1868D0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 xml:space="preserve">Representa </w:t>
            </w:r>
            <w:proofErr w:type="spellStart"/>
            <w:r w:rsidRPr="001868D0">
              <w:rPr>
                <w:rFonts w:ascii="Calibri" w:hAnsi="Calibri" w:cs="Calibri"/>
                <w:sz w:val="20"/>
                <w:szCs w:val="20"/>
              </w:rPr>
              <w:t>Afesc</w:t>
            </w:r>
            <w:proofErr w:type="spellEnd"/>
            <w:r w:rsidRPr="001868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ALEXANDRE TREVISAN SCHNEIDER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868D0">
              <w:rPr>
                <w:rFonts w:ascii="Calibri" w:hAnsi="Calibri" w:cs="Calibri"/>
                <w:sz w:val="20"/>
                <w:szCs w:val="20"/>
              </w:rPr>
              <w:t>Condiesef</w:t>
            </w:r>
            <w:proofErr w:type="spellEnd"/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MARIA APARECIDA ALVES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Região Sul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OSVALDO JUNCKLAUS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Governo do Estado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SÉRGIO LUIS SCHLEMPER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Região Centro-oeste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FREDERICO HERONDINO LEITE NETO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Associação das Federações Esportivas</w:t>
            </w:r>
          </w:p>
        </w:tc>
      </w:tr>
      <w:tr w:rsidR="001868D0" w:rsidRPr="001868D0" w:rsidTr="005E4CA5">
        <w:trPr>
          <w:tblCellSpacing w:w="0" w:type="dxa"/>
          <w:jc w:val="center"/>
        </w:trPr>
        <w:tc>
          <w:tcPr>
            <w:tcW w:w="4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5C0A8A" w:rsidRDefault="001868D0" w:rsidP="005E4CA5">
            <w:pPr>
              <w:ind w:left="159"/>
              <w:rPr>
                <w:rFonts w:ascii="Calibri" w:hAnsi="Calibri" w:cs="Calibri"/>
                <w:sz w:val="20"/>
                <w:szCs w:val="20"/>
              </w:rPr>
            </w:pPr>
            <w:r w:rsidRPr="005C0A8A">
              <w:rPr>
                <w:rFonts w:ascii="Calibri" w:hAnsi="Calibri" w:cs="Calibri"/>
                <w:sz w:val="20"/>
                <w:szCs w:val="20"/>
              </w:rPr>
              <w:t>MARCEL HENRIQUE</w:t>
            </w:r>
            <w:r w:rsidR="005C0A8A" w:rsidRPr="005C0A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0A8A">
              <w:rPr>
                <w:rFonts w:ascii="Calibri" w:hAnsi="Calibri" w:cs="Calibri"/>
                <w:sz w:val="20"/>
                <w:szCs w:val="20"/>
              </w:rPr>
              <w:t>KODAMA PERTILLE RAMOS</w:t>
            </w:r>
          </w:p>
        </w:tc>
        <w:tc>
          <w:tcPr>
            <w:tcW w:w="4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E4CA5" w:rsidRPr="001868D0" w:rsidRDefault="005E4CA5" w:rsidP="005E4CA5">
            <w:pPr>
              <w:ind w:firstLine="265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Atletas</w:t>
            </w:r>
          </w:p>
        </w:tc>
      </w:tr>
    </w:tbl>
    <w:p w:rsidR="005E4CA5" w:rsidRDefault="005E4CA5" w:rsidP="005E4CA5">
      <w:pPr>
        <w:rPr>
          <w:rFonts w:ascii="Calibri" w:hAnsi="Calibri" w:cs="Calibri"/>
          <w:color w:val="FF0000"/>
        </w:rPr>
      </w:pPr>
    </w:p>
    <w:p w:rsidR="001868D0" w:rsidRPr="001868D0" w:rsidRDefault="001868D0" w:rsidP="001868D0">
      <w:pPr>
        <w:ind w:firstLine="176"/>
        <w:rPr>
          <w:rFonts w:ascii="Calibri" w:hAnsi="Calibri" w:cs="Calibri"/>
          <w:color w:val="FF0000"/>
          <w:sz w:val="20"/>
          <w:szCs w:val="20"/>
        </w:rPr>
      </w:pPr>
    </w:p>
    <w:p w:rsidR="005E4CA5" w:rsidRPr="00BD3896" w:rsidRDefault="005E4CA5" w:rsidP="005E4CA5">
      <w:pPr>
        <w:rPr>
          <w:rFonts w:ascii="Calibri" w:hAnsi="Calibri" w:cs="Calibri"/>
          <w:color w:val="FF0000"/>
        </w:rPr>
      </w:pPr>
    </w:p>
    <w:tbl>
      <w:tblPr>
        <w:tblW w:w="8708" w:type="dxa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6"/>
        <w:gridCol w:w="4182"/>
      </w:tblGrid>
      <w:tr w:rsidR="005E4CA5" w:rsidRPr="00BD3896" w:rsidTr="00042702">
        <w:trPr>
          <w:trHeight w:val="507"/>
          <w:tblCellSpacing w:w="0" w:type="dxa"/>
          <w:jc w:val="center"/>
        </w:trPr>
        <w:tc>
          <w:tcPr>
            <w:tcW w:w="87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  <w:hideMark/>
          </w:tcPr>
          <w:p w:rsidR="005E4CA5" w:rsidRPr="00E54B89" w:rsidRDefault="005E4CA5" w:rsidP="005E4CA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54B8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TRIBUNAL DE JUSTIÇA DESPORTIVA </w:t>
            </w:r>
            <w:r w:rsidR="009D2A74" w:rsidRPr="00E54B89">
              <w:rPr>
                <w:rFonts w:ascii="Calibri" w:hAnsi="Calibri" w:cs="Calibri"/>
                <w:b/>
                <w:bCs/>
                <w:sz w:val="32"/>
                <w:szCs w:val="32"/>
              </w:rPr>
              <w:t>–</w:t>
            </w:r>
            <w:r w:rsidRPr="00E54B8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TJD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5E4CA5" w:rsidRPr="00E54B89" w:rsidRDefault="005E4CA5" w:rsidP="005E4C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89">
              <w:rPr>
                <w:rFonts w:ascii="Calibri" w:hAnsi="Calibri" w:cs="Calibri"/>
                <w:bCs/>
                <w:sz w:val="22"/>
                <w:szCs w:val="22"/>
              </w:rPr>
              <w:t>CONSELHEIRO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5E4CA5" w:rsidRPr="00E54B89" w:rsidRDefault="005E4CA5" w:rsidP="005E4C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B89">
              <w:rPr>
                <w:rFonts w:ascii="Calibri" w:hAnsi="Calibri" w:cs="Calibri"/>
                <w:sz w:val="22"/>
                <w:szCs w:val="22"/>
              </w:rPr>
              <w:t>SEGMENTO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4CA5" w:rsidRPr="00BD3896" w:rsidRDefault="001868D0" w:rsidP="005E4CA5">
            <w:pPr>
              <w:ind w:firstLine="17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MARCELO SILVEIRA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E4CA5" w:rsidRPr="00E54B89" w:rsidRDefault="005E4CA5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 xml:space="preserve">Presidente 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4CA5" w:rsidRPr="00BD3896" w:rsidRDefault="001868D0" w:rsidP="005E4CA5">
            <w:pPr>
              <w:ind w:firstLine="17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FELIPE BRANCO BOGDAN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E4CA5" w:rsidRPr="00E54B89" w:rsidRDefault="005E4CA5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 xml:space="preserve">Entidade de prática desportiva 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4CA5" w:rsidRPr="00BD3896" w:rsidRDefault="001868D0" w:rsidP="005E4CA5">
            <w:pPr>
              <w:ind w:firstLine="17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ALDO ABRAHÃO MASSIH JUNIOR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E4CA5" w:rsidRPr="00E54B89" w:rsidRDefault="005E4CA5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>OAB / SC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4CA5" w:rsidRPr="00BD3896" w:rsidRDefault="001868D0" w:rsidP="005E4CA5">
            <w:pPr>
              <w:ind w:firstLine="17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ROBERTO PUGLIESE JUNIOR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E4CA5" w:rsidRPr="00E54B89" w:rsidRDefault="005E4CA5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 xml:space="preserve">Atletas 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4CA5" w:rsidRPr="00BD3896" w:rsidRDefault="001868D0" w:rsidP="005E4CA5">
            <w:pPr>
              <w:ind w:firstLine="17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LUCIANO HOSTINS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E4CA5" w:rsidRPr="00E54B89" w:rsidRDefault="005E4CA5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 xml:space="preserve">Entidades de </w:t>
            </w:r>
            <w:proofErr w:type="spellStart"/>
            <w:r w:rsidRPr="00E54B89">
              <w:rPr>
                <w:rFonts w:ascii="Calibri" w:hAnsi="Calibri" w:cs="Calibri"/>
                <w:sz w:val="20"/>
                <w:szCs w:val="22"/>
              </w:rPr>
              <w:t>Admin</w:t>
            </w:r>
            <w:proofErr w:type="spellEnd"/>
            <w:r w:rsidRPr="00E54B89">
              <w:rPr>
                <w:rFonts w:ascii="Calibri" w:hAnsi="Calibri" w:cs="Calibri"/>
                <w:sz w:val="20"/>
                <w:szCs w:val="22"/>
              </w:rPr>
              <w:t xml:space="preserve">. </w:t>
            </w:r>
            <w:proofErr w:type="gramStart"/>
            <w:r w:rsidRPr="00E54B89">
              <w:rPr>
                <w:rFonts w:ascii="Calibri" w:hAnsi="Calibri" w:cs="Calibri"/>
                <w:sz w:val="20"/>
                <w:szCs w:val="22"/>
              </w:rPr>
              <w:t>do</w:t>
            </w:r>
            <w:proofErr w:type="gramEnd"/>
            <w:r w:rsidRPr="00E54B89">
              <w:rPr>
                <w:rFonts w:ascii="Calibri" w:hAnsi="Calibri" w:cs="Calibri"/>
                <w:sz w:val="20"/>
                <w:szCs w:val="22"/>
              </w:rPr>
              <w:t xml:space="preserve"> Desporto - Pública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4CA5" w:rsidRPr="00BD3896" w:rsidRDefault="00E54B89" w:rsidP="005E4CA5">
            <w:pPr>
              <w:ind w:firstLine="17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FREDERICO SÓ PEREIRA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E4CA5" w:rsidRPr="00E54B89" w:rsidRDefault="00E54B89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 xml:space="preserve">Municípios 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E4CA5" w:rsidRPr="00BD3896" w:rsidRDefault="001868D0" w:rsidP="005E4CA5">
            <w:pPr>
              <w:ind w:firstLine="17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JOÃO ROTTA FILHO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E4CA5" w:rsidRPr="00E54B89" w:rsidRDefault="005E4CA5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>Atletas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E4CA5" w:rsidRPr="001868D0" w:rsidRDefault="005E4CA5" w:rsidP="005E4CA5">
            <w:pPr>
              <w:ind w:firstLine="176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GIOVANI RODRIGUES MARIOT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E4CA5" w:rsidRPr="00E54B89" w:rsidRDefault="005E4CA5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>FESPORTE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E4CA5" w:rsidRPr="001868D0" w:rsidRDefault="005E4CA5" w:rsidP="005E4CA5">
            <w:pPr>
              <w:ind w:firstLine="176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ROBSON VIEIRA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E4CA5" w:rsidRPr="00E54B89" w:rsidRDefault="005E4CA5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>Árbitros</w:t>
            </w:r>
          </w:p>
        </w:tc>
      </w:tr>
      <w:tr w:rsidR="00E54B89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54B89" w:rsidRPr="001868D0" w:rsidRDefault="00E54B89" w:rsidP="005E4CA5">
            <w:pPr>
              <w:ind w:firstLine="176"/>
              <w:rPr>
                <w:rFonts w:ascii="Calibri" w:hAnsi="Calibri" w:cs="Calibri"/>
                <w:sz w:val="20"/>
                <w:szCs w:val="20"/>
              </w:rPr>
            </w:pPr>
            <w:r w:rsidRPr="001868D0">
              <w:rPr>
                <w:rFonts w:ascii="Calibri" w:hAnsi="Calibri" w:cs="Calibri"/>
                <w:sz w:val="20"/>
                <w:szCs w:val="20"/>
              </w:rPr>
              <w:t>ALZIRO GOLFETTO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54B89" w:rsidRPr="00E54B89" w:rsidRDefault="00E54B89" w:rsidP="00E54B89">
            <w:pPr>
              <w:ind w:firstLine="176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0"/>
              </w:rPr>
              <w:t xml:space="preserve">Atletas (suplente) 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E4CA5" w:rsidRPr="00E54B89" w:rsidRDefault="005E4CA5" w:rsidP="005E4CA5">
            <w:pPr>
              <w:ind w:firstLine="176"/>
              <w:rPr>
                <w:rFonts w:ascii="Calibri" w:hAnsi="Calibri" w:cs="Calibri"/>
                <w:sz w:val="20"/>
                <w:szCs w:val="20"/>
              </w:rPr>
            </w:pPr>
            <w:r w:rsidRPr="00E54B89">
              <w:rPr>
                <w:rFonts w:ascii="Calibri" w:hAnsi="Calibri" w:cs="Calibri"/>
                <w:sz w:val="20"/>
                <w:szCs w:val="20"/>
              </w:rPr>
              <w:t>MÁRIO CESAR BERTONCINI</w:t>
            </w:r>
          </w:p>
        </w:tc>
        <w:tc>
          <w:tcPr>
            <w:tcW w:w="41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E4CA5" w:rsidRPr="00E54B89" w:rsidRDefault="005E4CA5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>Procurador Geral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E4CA5" w:rsidRPr="00E54B89" w:rsidRDefault="005E4CA5" w:rsidP="005E4CA5">
            <w:pPr>
              <w:ind w:firstLine="176"/>
              <w:rPr>
                <w:rFonts w:ascii="Calibri" w:hAnsi="Calibri" w:cs="Calibri"/>
                <w:sz w:val="20"/>
                <w:szCs w:val="20"/>
              </w:rPr>
            </w:pPr>
            <w:r w:rsidRPr="00E54B89">
              <w:rPr>
                <w:rFonts w:ascii="Calibri" w:hAnsi="Calibri" w:cs="Calibri"/>
                <w:sz w:val="20"/>
                <w:szCs w:val="20"/>
              </w:rPr>
              <w:t>RENAN MORESCO PIRATH</w:t>
            </w:r>
          </w:p>
        </w:tc>
        <w:tc>
          <w:tcPr>
            <w:tcW w:w="4182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5E4CA5" w:rsidRPr="00E54B89" w:rsidRDefault="005E4CA5" w:rsidP="005E4CA5">
            <w:pPr>
              <w:ind w:firstLine="275"/>
              <w:rPr>
                <w:rFonts w:ascii="Calibri" w:hAnsi="Calibri" w:cs="Calibri"/>
                <w:sz w:val="20"/>
                <w:szCs w:val="22"/>
              </w:rPr>
            </w:pPr>
            <w:r w:rsidRPr="00E54B89">
              <w:rPr>
                <w:rFonts w:ascii="Calibri" w:hAnsi="Calibri" w:cs="Calibri"/>
                <w:sz w:val="20"/>
                <w:szCs w:val="22"/>
              </w:rPr>
              <w:t>Procuradores</w:t>
            </w: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E4CA5" w:rsidRPr="00BD3896" w:rsidRDefault="00E54B89" w:rsidP="005E4CA5">
            <w:pPr>
              <w:ind w:firstLine="17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54B89">
              <w:rPr>
                <w:rFonts w:ascii="Calibri" w:hAnsi="Calibri" w:cs="Calibri"/>
                <w:sz w:val="20"/>
                <w:szCs w:val="20"/>
              </w:rPr>
              <w:t>RODRIGO HERARTT</w:t>
            </w:r>
          </w:p>
        </w:tc>
        <w:tc>
          <w:tcPr>
            <w:tcW w:w="4182" w:type="dxa"/>
            <w:vMerge/>
            <w:tcBorders>
              <w:left w:val="inset" w:sz="6" w:space="0" w:color="auto"/>
              <w:right w:val="inset" w:sz="6" w:space="0" w:color="auto"/>
            </w:tcBorders>
          </w:tcPr>
          <w:p w:rsidR="005E4CA5" w:rsidRPr="00BD3896" w:rsidRDefault="005E4CA5" w:rsidP="005E4CA5">
            <w:pPr>
              <w:ind w:firstLine="275"/>
              <w:rPr>
                <w:rFonts w:ascii="Calibri" w:hAnsi="Calibri" w:cs="Calibri"/>
                <w:color w:val="FF0000"/>
                <w:sz w:val="20"/>
                <w:szCs w:val="22"/>
              </w:rPr>
            </w:pPr>
          </w:p>
        </w:tc>
      </w:tr>
      <w:tr w:rsidR="005E4CA5" w:rsidRPr="00BD3896" w:rsidTr="005E4CA5">
        <w:trPr>
          <w:tblCellSpacing w:w="0" w:type="dxa"/>
          <w:jc w:val="center"/>
        </w:trPr>
        <w:tc>
          <w:tcPr>
            <w:tcW w:w="45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E4CA5" w:rsidRPr="00E54B89" w:rsidRDefault="005E4CA5" w:rsidP="005E4CA5">
            <w:pPr>
              <w:ind w:firstLine="176"/>
              <w:rPr>
                <w:rFonts w:ascii="Calibri" w:hAnsi="Calibri" w:cs="Calibri"/>
                <w:sz w:val="20"/>
                <w:szCs w:val="20"/>
              </w:rPr>
            </w:pPr>
            <w:r w:rsidRPr="00E54B89">
              <w:rPr>
                <w:rFonts w:ascii="Calibri" w:hAnsi="Calibri" w:cs="Calibri"/>
                <w:sz w:val="20"/>
                <w:szCs w:val="20"/>
              </w:rPr>
              <w:t>MARCIO BERTOLDI COELHO</w:t>
            </w:r>
          </w:p>
        </w:tc>
        <w:tc>
          <w:tcPr>
            <w:tcW w:w="4182" w:type="dxa"/>
            <w:vMerge/>
            <w:tcBorders>
              <w:left w:val="inset" w:sz="6" w:space="0" w:color="auto"/>
              <w:right w:val="inset" w:sz="6" w:space="0" w:color="auto"/>
            </w:tcBorders>
          </w:tcPr>
          <w:p w:rsidR="005E4CA5" w:rsidRPr="00BD3896" w:rsidRDefault="005E4CA5" w:rsidP="005E4CA5">
            <w:pPr>
              <w:ind w:firstLine="275"/>
              <w:rPr>
                <w:rFonts w:ascii="Calibri" w:hAnsi="Calibri" w:cs="Calibri"/>
                <w:color w:val="FF0000"/>
                <w:sz w:val="20"/>
                <w:szCs w:val="22"/>
              </w:rPr>
            </w:pPr>
          </w:p>
        </w:tc>
      </w:tr>
    </w:tbl>
    <w:p w:rsidR="005E4CA5" w:rsidRPr="00BD3896" w:rsidRDefault="005E4CA5" w:rsidP="00A25052">
      <w:pPr>
        <w:ind w:left="180"/>
        <w:rPr>
          <w:rFonts w:ascii="Calibri" w:hAnsi="Calibri" w:cs="Calibri"/>
          <w:color w:val="FF0000"/>
          <w:sz w:val="20"/>
          <w:szCs w:val="20"/>
        </w:rPr>
      </w:pPr>
    </w:p>
    <w:p w:rsidR="00327CB8" w:rsidRPr="00C66CFC" w:rsidRDefault="00327CB8" w:rsidP="00643BFC">
      <w:pPr>
        <w:ind w:left="180"/>
        <w:rPr>
          <w:rFonts w:ascii="Calibri" w:hAnsi="Calibri" w:cs="Calibri"/>
          <w:sz w:val="20"/>
          <w:szCs w:val="20"/>
        </w:rPr>
      </w:pPr>
    </w:p>
    <w:p w:rsidR="00042702" w:rsidRPr="00C66CFC" w:rsidRDefault="00042702" w:rsidP="00643BFC">
      <w:pPr>
        <w:ind w:left="180"/>
        <w:rPr>
          <w:rFonts w:ascii="Calibri" w:hAnsi="Calibri" w:cs="Calibri"/>
          <w:sz w:val="20"/>
          <w:szCs w:val="20"/>
        </w:rPr>
      </w:pPr>
    </w:p>
    <w:p w:rsidR="00E54B89" w:rsidRPr="001868D0" w:rsidRDefault="00E54B89" w:rsidP="00E54B89">
      <w:pPr>
        <w:ind w:firstLine="176"/>
        <w:rPr>
          <w:rFonts w:ascii="Calibri" w:hAnsi="Calibri" w:cs="Calibri"/>
          <w:sz w:val="20"/>
          <w:szCs w:val="20"/>
        </w:rPr>
      </w:pPr>
    </w:p>
    <w:p w:rsidR="00042702" w:rsidRDefault="00042702" w:rsidP="00643BFC">
      <w:pPr>
        <w:ind w:left="180"/>
        <w:rPr>
          <w:rFonts w:ascii="Calibri" w:hAnsi="Calibri" w:cs="Calibri"/>
          <w:sz w:val="20"/>
          <w:szCs w:val="20"/>
        </w:rPr>
      </w:pPr>
    </w:p>
    <w:p w:rsidR="00CA5C24" w:rsidRPr="00C66CFC" w:rsidRDefault="00CA5C24" w:rsidP="00643BFC">
      <w:pPr>
        <w:ind w:left="180"/>
        <w:rPr>
          <w:rFonts w:ascii="Calibri" w:hAnsi="Calibri" w:cs="Calibri"/>
          <w:sz w:val="20"/>
          <w:szCs w:val="20"/>
        </w:rPr>
      </w:pPr>
    </w:p>
    <w:p w:rsidR="009B4ED4" w:rsidRPr="00F97D3E" w:rsidRDefault="009B4ED4" w:rsidP="009B4ED4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tbl>
      <w:tblPr>
        <w:tblW w:w="102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4A0"/>
      </w:tblPr>
      <w:tblGrid>
        <w:gridCol w:w="10293"/>
      </w:tblGrid>
      <w:tr w:rsidR="009B4ED4" w:rsidRPr="00F97D3E" w:rsidTr="00C74DC3">
        <w:trPr>
          <w:trHeight w:val="65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9B4ED4" w:rsidRPr="00F97D3E" w:rsidRDefault="009B4ED4" w:rsidP="00C74DC3">
            <w:pPr>
              <w:pStyle w:val="SemEspaamento"/>
              <w:tabs>
                <w:tab w:val="left" w:pos="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7D3E">
              <w:rPr>
                <w:rFonts w:ascii="Calibri" w:hAnsi="Calibri"/>
                <w:b/>
                <w:szCs w:val="24"/>
              </w:rPr>
              <w:t>INFORMATIVO DO COB PARA UNIDADES ESCOLARES CLASSIFICADAS</w:t>
            </w:r>
          </w:p>
        </w:tc>
      </w:tr>
    </w:tbl>
    <w:p w:rsidR="009B4ED4" w:rsidRPr="00F97D3E" w:rsidRDefault="009B4ED4" w:rsidP="009B4ED4">
      <w:pPr>
        <w:jc w:val="center"/>
        <w:rPr>
          <w:rFonts w:ascii="Calibri" w:hAnsi="Calibri" w:cs="Arial"/>
          <w:b/>
        </w:rPr>
      </w:pPr>
    </w:p>
    <w:p w:rsidR="009B4ED4" w:rsidRPr="00F97D3E" w:rsidRDefault="009B4ED4" w:rsidP="009B4ED4">
      <w:pPr>
        <w:shd w:val="clear" w:color="auto" w:fill="FFFFFF"/>
        <w:ind w:left="709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shd w:val="clear" w:color="auto" w:fill="FFFFFF"/>
        <w:ind w:left="709"/>
        <w:rPr>
          <w:rFonts w:ascii="Calibri" w:hAnsi="Calibri"/>
          <w:sz w:val="32"/>
          <w:szCs w:val="32"/>
        </w:rPr>
      </w:pPr>
      <w:r w:rsidRPr="00F97D3E">
        <w:rPr>
          <w:rFonts w:ascii="Calibri" w:hAnsi="Calibri"/>
          <w:sz w:val="32"/>
          <w:szCs w:val="32"/>
        </w:rPr>
        <w:t>Prezado Professor, </w:t>
      </w:r>
    </w:p>
    <w:p w:rsidR="009B4ED4" w:rsidRPr="00F97D3E" w:rsidRDefault="009B4ED4" w:rsidP="009B4ED4">
      <w:pPr>
        <w:shd w:val="clear" w:color="auto" w:fill="FFFFFF"/>
        <w:ind w:left="709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shd w:val="clear" w:color="auto" w:fill="FFFFFF"/>
        <w:ind w:left="709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shd w:val="clear" w:color="auto" w:fill="FFFFFF"/>
        <w:ind w:left="709"/>
        <w:jc w:val="both"/>
        <w:rPr>
          <w:rFonts w:ascii="Calibri" w:hAnsi="Calibri"/>
          <w:b/>
          <w:bCs/>
          <w:sz w:val="32"/>
          <w:szCs w:val="32"/>
        </w:rPr>
      </w:pPr>
      <w:r w:rsidRPr="00F97D3E">
        <w:rPr>
          <w:rFonts w:ascii="Calibri" w:hAnsi="Calibri"/>
          <w:b/>
          <w:bCs/>
          <w:sz w:val="32"/>
          <w:szCs w:val="32"/>
        </w:rPr>
        <w:t xml:space="preserve">É </w:t>
      </w:r>
      <w:proofErr w:type="gramStart"/>
      <w:r w:rsidRPr="00F97D3E">
        <w:rPr>
          <w:rFonts w:ascii="Calibri" w:hAnsi="Calibri"/>
          <w:b/>
          <w:bCs/>
          <w:sz w:val="32"/>
          <w:szCs w:val="32"/>
        </w:rPr>
        <w:t>obrigatório a inserção do CPF no cadastro</w:t>
      </w:r>
      <w:proofErr w:type="gramEnd"/>
      <w:r w:rsidRPr="00F97D3E">
        <w:rPr>
          <w:rFonts w:ascii="Calibri" w:hAnsi="Calibri"/>
          <w:b/>
          <w:bCs/>
          <w:sz w:val="32"/>
          <w:szCs w:val="32"/>
        </w:rPr>
        <w:t xml:space="preserve"> de todos. </w:t>
      </w:r>
    </w:p>
    <w:p w:rsidR="009B4ED4" w:rsidRPr="00F97D3E" w:rsidRDefault="009B4ED4" w:rsidP="009B4ED4">
      <w:pPr>
        <w:shd w:val="clear" w:color="auto" w:fill="FFFFFF"/>
        <w:ind w:left="709"/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:rsidR="009B4ED4" w:rsidRPr="00F97D3E" w:rsidRDefault="009B4ED4" w:rsidP="009B4ED4">
      <w:pPr>
        <w:shd w:val="clear" w:color="auto" w:fill="FFFFFF"/>
        <w:ind w:left="709"/>
        <w:jc w:val="both"/>
        <w:rPr>
          <w:rFonts w:ascii="Calibri" w:hAnsi="Calibri"/>
          <w:b/>
          <w:bCs/>
          <w:sz w:val="32"/>
          <w:szCs w:val="32"/>
          <w:u w:val="single"/>
        </w:rPr>
      </w:pPr>
      <w:r w:rsidRPr="00F97D3E">
        <w:rPr>
          <w:rFonts w:ascii="Calibri" w:hAnsi="Calibri"/>
          <w:b/>
          <w:bCs/>
          <w:sz w:val="32"/>
          <w:szCs w:val="32"/>
          <w:u w:val="single"/>
        </w:rPr>
        <w:t>Sem o número do CPF não será possível efetuar a inscrição.</w:t>
      </w:r>
    </w:p>
    <w:p w:rsidR="009B4ED4" w:rsidRPr="00F97D3E" w:rsidRDefault="009B4ED4" w:rsidP="009B4ED4">
      <w:pPr>
        <w:shd w:val="clear" w:color="auto" w:fill="FFFFFF"/>
        <w:ind w:left="709"/>
        <w:jc w:val="both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Calibri" w:hAnsi="Calibri"/>
          <w:sz w:val="32"/>
          <w:szCs w:val="32"/>
        </w:rPr>
      </w:pPr>
      <w:r w:rsidRPr="00F97D3E">
        <w:rPr>
          <w:rFonts w:ascii="Calibri" w:hAnsi="Calibri"/>
          <w:sz w:val="32"/>
          <w:szCs w:val="32"/>
        </w:rPr>
        <w:t> Destacamos que o CPF pode ser feito a partir de qualquer idade, nas agências do </w:t>
      </w:r>
      <w:r w:rsidRPr="00F97D3E">
        <w:rPr>
          <w:rFonts w:ascii="Calibri" w:hAnsi="Calibri"/>
          <w:b/>
          <w:bCs/>
          <w:sz w:val="32"/>
          <w:szCs w:val="32"/>
        </w:rPr>
        <w:t>Banco do Brasil, Caixa Econômica Federal ou dos Correios</w:t>
      </w:r>
      <w:r w:rsidRPr="00F97D3E">
        <w:rPr>
          <w:rFonts w:ascii="Calibri" w:hAnsi="Calibri"/>
          <w:sz w:val="32"/>
          <w:szCs w:val="32"/>
        </w:rPr>
        <w:t xml:space="preserve">. </w:t>
      </w:r>
    </w:p>
    <w:p w:rsidR="009B4ED4" w:rsidRPr="00F97D3E" w:rsidRDefault="009B4ED4" w:rsidP="009B4ED4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Calibri" w:hAnsi="Calibri"/>
          <w:sz w:val="32"/>
          <w:szCs w:val="32"/>
        </w:rPr>
      </w:pPr>
      <w:r w:rsidRPr="00F97D3E">
        <w:rPr>
          <w:rFonts w:ascii="Calibri" w:hAnsi="Calibri"/>
          <w:sz w:val="32"/>
          <w:szCs w:val="32"/>
        </w:rPr>
        <w:t>Menores de idade não podem fazer o CPF via internet.</w:t>
      </w:r>
    </w:p>
    <w:p w:rsidR="009B4ED4" w:rsidRPr="00F97D3E" w:rsidRDefault="009B4ED4" w:rsidP="009B4ED4">
      <w:pPr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ascii="Calibri" w:hAnsi="Calibri"/>
          <w:sz w:val="32"/>
          <w:szCs w:val="32"/>
        </w:rPr>
      </w:pPr>
      <w:r w:rsidRPr="00F97D3E">
        <w:rPr>
          <w:rFonts w:ascii="Calibri" w:hAnsi="Calibri"/>
          <w:sz w:val="32"/>
          <w:szCs w:val="32"/>
        </w:rPr>
        <w:t xml:space="preserve">Os documentos necessários para emissão do CPF são: Certidão de nascimento do MENOR e documento com foto do pai ou da mãe (quem for providenciar o CPF do MENOR). Com a apresentação desses documentos num dos locais indicados (Banco do Brasil, Caixa Econômica Federal ou Correios) o número do CPF do MENOR é gerado na hora. </w:t>
      </w:r>
    </w:p>
    <w:p w:rsidR="009B4ED4" w:rsidRPr="00F97D3E" w:rsidRDefault="009B4ED4" w:rsidP="009B4ED4">
      <w:pPr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ascii="Calibri" w:hAnsi="Calibri"/>
          <w:sz w:val="32"/>
          <w:szCs w:val="32"/>
        </w:rPr>
      </w:pPr>
      <w:r w:rsidRPr="00F97D3E">
        <w:rPr>
          <w:rFonts w:ascii="Calibri" w:hAnsi="Calibri"/>
          <w:sz w:val="32"/>
          <w:szCs w:val="32"/>
        </w:rPr>
        <w:t>Com esse número, é possível acessar o </w:t>
      </w:r>
      <w:hyperlink r:id="rId10" w:tgtFrame="_blank" w:history="1">
        <w:r w:rsidRPr="00F97D3E">
          <w:rPr>
            <w:rFonts w:ascii="Calibri" w:hAnsi="Calibri"/>
            <w:sz w:val="32"/>
            <w:szCs w:val="32"/>
            <w:u w:val="single"/>
          </w:rPr>
          <w:t>site da Receita Federal</w:t>
        </w:r>
        <w:r w:rsidRPr="00F97D3E">
          <w:rPr>
            <w:rFonts w:ascii="Calibri" w:hAnsi="Calibri"/>
            <w:sz w:val="32"/>
            <w:szCs w:val="32"/>
          </w:rPr>
          <w:t> </w:t>
        </w:r>
      </w:hyperlink>
      <w:r w:rsidRPr="00F97D3E">
        <w:rPr>
          <w:rFonts w:ascii="Calibri" w:hAnsi="Calibri"/>
          <w:sz w:val="32"/>
          <w:szCs w:val="32"/>
        </w:rPr>
        <w:t>e imprimir o cartão do CPF (que não é mais enviado para casa).</w:t>
      </w: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ind w:left="709"/>
        <w:jc w:val="center"/>
        <w:rPr>
          <w:rFonts w:ascii="Calibri" w:hAnsi="Calibri"/>
          <w:color w:val="FF0000"/>
          <w:sz w:val="22"/>
          <w:szCs w:val="22"/>
        </w:rPr>
      </w:pPr>
    </w:p>
    <w:p w:rsidR="009B4ED4" w:rsidRDefault="009B4ED4" w:rsidP="009B4ED4">
      <w:pPr>
        <w:rPr>
          <w:rFonts w:ascii="Calibri" w:hAnsi="Calibri" w:cs="Tahoma"/>
          <w:b/>
          <w:bCs/>
          <w:color w:val="000000"/>
          <w:sz w:val="18"/>
          <w:szCs w:val="18"/>
          <w:highlight w:val="lightGray"/>
          <w:u w:val="single"/>
        </w:rPr>
      </w:pPr>
    </w:p>
    <w:p w:rsidR="00B01FBE" w:rsidRPr="00F97D3E" w:rsidRDefault="00B01FBE" w:rsidP="009B4ED4">
      <w:pPr>
        <w:rPr>
          <w:rFonts w:ascii="Calibri" w:hAnsi="Calibri" w:cs="Tahoma"/>
          <w:b/>
          <w:bCs/>
          <w:color w:val="000000"/>
          <w:sz w:val="18"/>
          <w:szCs w:val="18"/>
          <w:highlight w:val="lightGray"/>
          <w:u w:val="single"/>
        </w:rPr>
      </w:pPr>
    </w:p>
    <w:p w:rsidR="009B4ED4" w:rsidRPr="00F97D3E" w:rsidRDefault="009B4ED4" w:rsidP="009B4ED4">
      <w:pPr>
        <w:rPr>
          <w:rFonts w:ascii="Calibri" w:hAnsi="Calibri" w:cs="Tahoma"/>
          <w:b/>
          <w:bCs/>
          <w:color w:val="000000"/>
          <w:sz w:val="18"/>
          <w:szCs w:val="18"/>
          <w:highlight w:val="lightGray"/>
          <w:u w:val="single"/>
        </w:rPr>
      </w:pPr>
    </w:p>
    <w:tbl>
      <w:tblPr>
        <w:tblW w:w="102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4A0"/>
      </w:tblPr>
      <w:tblGrid>
        <w:gridCol w:w="10293"/>
      </w:tblGrid>
      <w:tr w:rsidR="009B4ED4" w:rsidRPr="00F97D3E" w:rsidTr="00C74DC3">
        <w:trPr>
          <w:trHeight w:val="65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9B4ED4" w:rsidRPr="00F97D3E" w:rsidRDefault="009B4ED4" w:rsidP="00C74D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97D3E">
              <w:rPr>
                <w:rFonts w:ascii="Calibri" w:hAnsi="Calibri" w:cs="Calibri"/>
                <w:b/>
                <w:bCs/>
                <w:color w:val="000000"/>
              </w:rPr>
              <w:t>INFORMATIVO NACIONAL – JOGOS ESCOLARES - ETAPA NACIONAL</w:t>
            </w:r>
          </w:p>
        </w:tc>
      </w:tr>
    </w:tbl>
    <w:p w:rsidR="009B4ED4" w:rsidRPr="00F97D3E" w:rsidRDefault="009B4ED4" w:rsidP="009B4ED4">
      <w:pPr>
        <w:rPr>
          <w:rFonts w:ascii="Calibri" w:hAnsi="Calibri"/>
          <w:color w:val="000000"/>
          <w:sz w:val="18"/>
          <w:szCs w:val="18"/>
          <w:highlight w:val="lightGray"/>
        </w:rPr>
      </w:pPr>
    </w:p>
    <w:p w:rsidR="009B4ED4" w:rsidRDefault="009B4ED4" w:rsidP="009B4ED4">
      <w:pPr>
        <w:rPr>
          <w:rFonts w:ascii="Calibri" w:hAnsi="Calibri"/>
          <w:color w:val="000000"/>
          <w:sz w:val="18"/>
          <w:szCs w:val="18"/>
          <w:highlight w:val="lightGray"/>
        </w:rPr>
      </w:pPr>
    </w:p>
    <w:p w:rsidR="007260B5" w:rsidRPr="00F97D3E" w:rsidRDefault="007260B5" w:rsidP="009B4ED4">
      <w:pPr>
        <w:rPr>
          <w:rFonts w:ascii="Calibri" w:hAnsi="Calibri"/>
          <w:color w:val="000000"/>
          <w:sz w:val="18"/>
          <w:szCs w:val="18"/>
          <w:highlight w:val="lightGray"/>
        </w:rPr>
      </w:pPr>
    </w:p>
    <w:p w:rsidR="009B4ED4" w:rsidRPr="00F97D3E" w:rsidRDefault="009B4ED4" w:rsidP="009B4ED4">
      <w:pPr>
        <w:jc w:val="both"/>
        <w:rPr>
          <w:rFonts w:ascii="Calibri" w:hAnsi="Calibri"/>
          <w:color w:val="000000"/>
          <w:sz w:val="18"/>
          <w:szCs w:val="18"/>
          <w:highlight w:val="lightGray"/>
        </w:rPr>
      </w:pPr>
    </w:p>
    <w:p w:rsidR="009B4ED4" w:rsidRPr="00F97D3E" w:rsidRDefault="009B4ED4" w:rsidP="009B4ED4">
      <w:pPr>
        <w:jc w:val="both"/>
        <w:rPr>
          <w:rFonts w:ascii="Calibri" w:hAnsi="Calibri"/>
          <w:color w:val="000000"/>
          <w:sz w:val="18"/>
          <w:szCs w:val="18"/>
          <w:highlight w:val="lightGray"/>
        </w:rPr>
      </w:pPr>
    </w:p>
    <w:p w:rsidR="00511387" w:rsidRDefault="009B4ED4" w:rsidP="00667628">
      <w:pPr>
        <w:jc w:val="both"/>
        <w:rPr>
          <w:rFonts w:ascii="Calibri" w:hAnsi="Calibri"/>
          <w:bCs/>
          <w:sz w:val="28"/>
          <w:szCs w:val="28"/>
        </w:rPr>
      </w:pPr>
      <w:r w:rsidRPr="00511387">
        <w:rPr>
          <w:rFonts w:ascii="Calibri" w:hAnsi="Calibri"/>
          <w:bCs/>
          <w:sz w:val="28"/>
          <w:szCs w:val="28"/>
        </w:rPr>
        <w:t xml:space="preserve">AS EQUIPES CAMPEÃS E OS ATLETAS CAMPEÕES DE SUAS </w:t>
      </w:r>
      <w:r w:rsidR="009D2A74" w:rsidRPr="00511387">
        <w:rPr>
          <w:rFonts w:ascii="Calibri" w:hAnsi="Calibri"/>
          <w:bCs/>
          <w:sz w:val="28"/>
          <w:szCs w:val="28"/>
        </w:rPr>
        <w:t>MODALIDADES</w:t>
      </w:r>
      <w:r w:rsidR="00511387" w:rsidRPr="00511387">
        <w:rPr>
          <w:rFonts w:ascii="Calibri" w:hAnsi="Calibri"/>
          <w:bCs/>
          <w:sz w:val="28"/>
          <w:szCs w:val="28"/>
        </w:rPr>
        <w:t xml:space="preserve"> DEVEM</w:t>
      </w:r>
      <w:r w:rsidRPr="00511387">
        <w:rPr>
          <w:rFonts w:ascii="Calibri" w:hAnsi="Calibri"/>
          <w:bCs/>
          <w:sz w:val="28"/>
          <w:szCs w:val="28"/>
        </w:rPr>
        <w:t xml:space="preserve"> COMPARECER À CCO DO EVENTO, </w:t>
      </w:r>
      <w:r w:rsidR="00511387" w:rsidRPr="00511387">
        <w:rPr>
          <w:rFonts w:ascii="Calibri" w:hAnsi="Calibri"/>
          <w:bCs/>
          <w:sz w:val="28"/>
          <w:szCs w:val="28"/>
        </w:rPr>
        <w:t xml:space="preserve">CASA DA </w:t>
      </w:r>
      <w:proofErr w:type="gramStart"/>
      <w:r w:rsidR="00511387" w:rsidRPr="00511387">
        <w:rPr>
          <w:rFonts w:ascii="Calibri" w:hAnsi="Calibri"/>
          <w:bCs/>
          <w:sz w:val="28"/>
          <w:szCs w:val="28"/>
        </w:rPr>
        <w:t>CULTURA</w:t>
      </w:r>
      <w:proofErr w:type="gramEnd"/>
    </w:p>
    <w:p w:rsidR="00667628" w:rsidRPr="00511387" w:rsidRDefault="00667628" w:rsidP="00667628">
      <w:pPr>
        <w:jc w:val="both"/>
        <w:rPr>
          <w:rFonts w:ascii="Calibri" w:hAnsi="Calibri"/>
          <w:bCs/>
          <w:sz w:val="28"/>
          <w:szCs w:val="28"/>
        </w:rPr>
      </w:pPr>
    </w:p>
    <w:p w:rsidR="00511387" w:rsidRPr="00511387" w:rsidRDefault="00511387" w:rsidP="00667628">
      <w:pPr>
        <w:jc w:val="both"/>
        <w:rPr>
          <w:rFonts w:ascii="Calibri" w:hAnsi="Calibri"/>
          <w:bCs/>
          <w:sz w:val="28"/>
          <w:szCs w:val="28"/>
        </w:rPr>
      </w:pPr>
      <w:r w:rsidRPr="00511387">
        <w:rPr>
          <w:rFonts w:ascii="Calibri" w:hAnsi="Calibri"/>
          <w:bCs/>
          <w:sz w:val="28"/>
          <w:szCs w:val="28"/>
        </w:rPr>
        <w:t xml:space="preserve">LOCAL: </w:t>
      </w:r>
      <w:proofErr w:type="gramStart"/>
      <w:r w:rsidRPr="00511387">
        <w:rPr>
          <w:rFonts w:ascii="Calibri" w:hAnsi="Calibri"/>
          <w:bCs/>
          <w:sz w:val="28"/>
          <w:szCs w:val="28"/>
        </w:rPr>
        <w:t>RUA LARGO</w:t>
      </w:r>
      <w:proofErr w:type="gramEnd"/>
      <w:r w:rsidRPr="00511387">
        <w:rPr>
          <w:rFonts w:ascii="Calibri" w:hAnsi="Calibri"/>
          <w:bCs/>
          <w:sz w:val="28"/>
          <w:szCs w:val="28"/>
        </w:rPr>
        <w:t xml:space="preserve"> HUGO FISCHER, 33 – CENTRO – SÃO BENTO DO SUL</w:t>
      </w:r>
    </w:p>
    <w:p w:rsidR="009B4ED4" w:rsidRPr="00AC4EB7" w:rsidRDefault="009D2A74" w:rsidP="009D2A74">
      <w:pPr>
        <w:jc w:val="center"/>
        <w:rPr>
          <w:rFonts w:ascii="Calibri" w:hAnsi="Calibri"/>
          <w:bCs/>
          <w:color w:val="FF0000"/>
          <w:sz w:val="28"/>
          <w:szCs w:val="28"/>
        </w:rPr>
      </w:pPr>
      <w:r w:rsidRPr="00AC4EB7">
        <w:rPr>
          <w:rFonts w:ascii="Calibri" w:hAnsi="Calibri"/>
          <w:bCs/>
          <w:color w:val="FF0000"/>
          <w:sz w:val="28"/>
          <w:szCs w:val="28"/>
        </w:rPr>
        <w:t xml:space="preserve">. </w:t>
      </w:r>
    </w:p>
    <w:p w:rsidR="009D2A74" w:rsidRDefault="009D2A74" w:rsidP="009D2A74">
      <w:pPr>
        <w:jc w:val="center"/>
        <w:rPr>
          <w:rStyle w:val="nfase"/>
          <w:rFonts w:ascii="Calibri" w:hAnsi="Calibri" w:cs="Arial"/>
          <w:bCs/>
          <w:i w:val="0"/>
          <w:sz w:val="28"/>
          <w:szCs w:val="28"/>
          <w:shd w:val="clear" w:color="auto" w:fill="FFFFFF"/>
        </w:rPr>
      </w:pPr>
    </w:p>
    <w:p w:rsidR="007260B5" w:rsidRPr="00B70FDB" w:rsidRDefault="007260B5" w:rsidP="009D2A74">
      <w:pPr>
        <w:jc w:val="center"/>
        <w:rPr>
          <w:rStyle w:val="nfase"/>
          <w:rFonts w:ascii="Calibri" w:hAnsi="Calibri" w:cs="Arial"/>
          <w:bCs/>
          <w:i w:val="0"/>
          <w:sz w:val="28"/>
          <w:szCs w:val="28"/>
          <w:shd w:val="clear" w:color="auto" w:fill="FFFFFF"/>
        </w:rPr>
      </w:pPr>
    </w:p>
    <w:p w:rsidR="009B4ED4" w:rsidRDefault="009B4ED4" w:rsidP="00B56C9B">
      <w:pPr>
        <w:jc w:val="both"/>
        <w:rPr>
          <w:rFonts w:ascii="Calibri" w:hAnsi="Calibri"/>
          <w:bCs/>
          <w:sz w:val="28"/>
          <w:szCs w:val="28"/>
        </w:rPr>
      </w:pPr>
      <w:r w:rsidRPr="00B70FDB">
        <w:rPr>
          <w:rFonts w:ascii="Calibri" w:hAnsi="Calibri"/>
          <w:bCs/>
          <w:sz w:val="28"/>
          <w:szCs w:val="28"/>
        </w:rPr>
        <w:t>PROCURAR PEL</w:t>
      </w:r>
      <w:r w:rsidR="00AC4EB7">
        <w:rPr>
          <w:rFonts w:ascii="Calibri" w:hAnsi="Calibri"/>
          <w:bCs/>
          <w:sz w:val="28"/>
          <w:szCs w:val="28"/>
        </w:rPr>
        <w:t>A</w:t>
      </w:r>
      <w:r w:rsidR="00EB25F2">
        <w:rPr>
          <w:rFonts w:ascii="Calibri" w:hAnsi="Calibri"/>
          <w:bCs/>
          <w:sz w:val="28"/>
          <w:szCs w:val="28"/>
        </w:rPr>
        <w:t xml:space="preserve"> </w:t>
      </w:r>
      <w:r w:rsidR="00EB25F2" w:rsidRPr="00B56C9B">
        <w:rPr>
          <w:rFonts w:ascii="Calibri" w:hAnsi="Calibri"/>
          <w:b/>
          <w:bCs/>
          <w:sz w:val="28"/>
          <w:szCs w:val="28"/>
        </w:rPr>
        <w:t>PROFESSOR</w:t>
      </w:r>
      <w:r w:rsidR="00AC4EB7" w:rsidRPr="00B56C9B">
        <w:rPr>
          <w:rFonts w:ascii="Calibri" w:hAnsi="Calibri"/>
          <w:b/>
          <w:bCs/>
          <w:sz w:val="28"/>
          <w:szCs w:val="28"/>
        </w:rPr>
        <w:t>A</w:t>
      </w:r>
      <w:r w:rsidR="00EB25F2" w:rsidRPr="00B56C9B">
        <w:rPr>
          <w:rFonts w:ascii="Calibri" w:hAnsi="Calibri"/>
          <w:b/>
          <w:bCs/>
          <w:sz w:val="28"/>
          <w:szCs w:val="28"/>
        </w:rPr>
        <w:t xml:space="preserve"> </w:t>
      </w:r>
      <w:r w:rsidR="00AC4EB7" w:rsidRPr="00B56C9B">
        <w:rPr>
          <w:rFonts w:ascii="Calibri" w:hAnsi="Calibri"/>
          <w:b/>
          <w:bCs/>
          <w:sz w:val="28"/>
          <w:szCs w:val="28"/>
        </w:rPr>
        <w:t>JOSÉLIA</w:t>
      </w:r>
      <w:r w:rsidRPr="00B70FDB">
        <w:rPr>
          <w:rFonts w:ascii="Calibri" w:hAnsi="Calibri"/>
          <w:bCs/>
          <w:sz w:val="28"/>
          <w:szCs w:val="28"/>
        </w:rPr>
        <w:t>, PARA PREENCHER FORMULÁRIO DOCUMENTAÇÃO DA ETAPA NACIONAL DOS JO</w:t>
      </w:r>
      <w:r>
        <w:rPr>
          <w:rFonts w:ascii="Calibri" w:hAnsi="Calibri"/>
          <w:bCs/>
          <w:sz w:val="28"/>
          <w:szCs w:val="28"/>
        </w:rPr>
        <w:t>GOS ESCOLARES ETAPA NACIONAL.</w:t>
      </w:r>
    </w:p>
    <w:p w:rsidR="00E75C25" w:rsidRDefault="00E75C25" w:rsidP="009B4ED4">
      <w:pPr>
        <w:spacing w:line="360" w:lineRule="auto"/>
        <w:ind w:firstLine="708"/>
        <w:jc w:val="both"/>
        <w:rPr>
          <w:rFonts w:ascii="Calibri" w:hAnsi="Calibri"/>
          <w:bCs/>
          <w:sz w:val="28"/>
          <w:szCs w:val="28"/>
        </w:rPr>
      </w:pPr>
    </w:p>
    <w:p w:rsidR="007260B5" w:rsidRDefault="007260B5" w:rsidP="009B4ED4">
      <w:pPr>
        <w:spacing w:line="360" w:lineRule="auto"/>
        <w:ind w:firstLine="708"/>
        <w:jc w:val="both"/>
        <w:rPr>
          <w:rFonts w:ascii="Calibri" w:hAnsi="Calibri"/>
          <w:bCs/>
          <w:sz w:val="28"/>
          <w:szCs w:val="28"/>
        </w:rPr>
      </w:pPr>
    </w:p>
    <w:p w:rsidR="009B4ED4" w:rsidRPr="00F97D3E" w:rsidRDefault="009B4ED4" w:rsidP="009B4ED4">
      <w:pPr>
        <w:jc w:val="both"/>
        <w:rPr>
          <w:rFonts w:ascii="Calibri" w:hAnsi="Calibri"/>
          <w:color w:val="FF0000"/>
          <w:sz w:val="22"/>
          <w:szCs w:val="22"/>
        </w:rPr>
      </w:pPr>
    </w:p>
    <w:p w:rsidR="009B4ED4" w:rsidRPr="00F97D3E" w:rsidRDefault="009B4ED4" w:rsidP="009B4ED4">
      <w:pPr>
        <w:rPr>
          <w:rFonts w:ascii="Calibri" w:hAnsi="Calibri"/>
          <w:sz w:val="18"/>
          <w:szCs w:val="18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7949FC" w:rsidRPr="00F97D3E" w:rsidRDefault="007949FC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B4ED4" w:rsidRDefault="009B4ED4" w:rsidP="009B4ED4">
      <w:pPr>
        <w:ind w:left="180"/>
        <w:rPr>
          <w:rFonts w:ascii="Calibri" w:hAnsi="Calibri"/>
          <w:sz w:val="32"/>
          <w:szCs w:val="32"/>
        </w:rPr>
      </w:pPr>
    </w:p>
    <w:p w:rsidR="009813E8" w:rsidRDefault="009813E8" w:rsidP="009B4ED4">
      <w:pPr>
        <w:ind w:left="180"/>
        <w:rPr>
          <w:rFonts w:ascii="Calibri" w:hAnsi="Calibri"/>
          <w:sz w:val="32"/>
          <w:szCs w:val="32"/>
        </w:rPr>
      </w:pPr>
    </w:p>
    <w:p w:rsidR="00B01FBE" w:rsidRDefault="00B01FBE" w:rsidP="009B4ED4">
      <w:pPr>
        <w:ind w:left="180"/>
        <w:rPr>
          <w:rFonts w:ascii="Calibri" w:hAnsi="Calibri"/>
          <w:sz w:val="32"/>
          <w:szCs w:val="32"/>
        </w:rPr>
      </w:pPr>
    </w:p>
    <w:p w:rsidR="00B01FBE" w:rsidRDefault="00B01FBE" w:rsidP="009B4ED4">
      <w:pPr>
        <w:ind w:left="180"/>
        <w:rPr>
          <w:rFonts w:ascii="Calibri" w:hAnsi="Calibri"/>
          <w:sz w:val="32"/>
          <w:szCs w:val="32"/>
        </w:rPr>
      </w:pPr>
    </w:p>
    <w:p w:rsidR="009B4ED4" w:rsidRPr="00F97D3E" w:rsidRDefault="009B4ED4" w:rsidP="009B4ED4">
      <w:pPr>
        <w:ind w:left="180"/>
        <w:rPr>
          <w:rFonts w:ascii="Calibri" w:hAnsi="Calibri"/>
          <w:sz w:val="32"/>
          <w:szCs w:val="32"/>
        </w:rPr>
      </w:pPr>
    </w:p>
    <w:tbl>
      <w:tblPr>
        <w:tblW w:w="102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4A0"/>
      </w:tblPr>
      <w:tblGrid>
        <w:gridCol w:w="10293"/>
      </w:tblGrid>
      <w:tr w:rsidR="009B4ED4" w:rsidRPr="00F97D3E" w:rsidTr="00C74DC3">
        <w:trPr>
          <w:trHeight w:val="65"/>
          <w:tblCellSpacing w:w="20" w:type="dxa"/>
          <w:jc w:val="center"/>
        </w:trPr>
        <w:tc>
          <w:tcPr>
            <w:tcW w:w="10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9B4ED4" w:rsidRPr="00F97D3E" w:rsidRDefault="009B4ED4" w:rsidP="00C74DC3">
            <w:pPr>
              <w:pStyle w:val="SemEspaamento"/>
              <w:tabs>
                <w:tab w:val="left" w:pos="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97D3E">
              <w:rPr>
                <w:rFonts w:ascii="Calibri" w:hAnsi="Calibri"/>
                <w:b/>
                <w:szCs w:val="24"/>
              </w:rPr>
              <w:t>SOLICITAÇÃO</w:t>
            </w:r>
          </w:p>
        </w:tc>
      </w:tr>
    </w:tbl>
    <w:p w:rsidR="009B4ED4" w:rsidRPr="00F97D3E" w:rsidRDefault="009B4ED4" w:rsidP="009B4ED4">
      <w:pPr>
        <w:autoSpaceDE w:val="0"/>
        <w:autoSpaceDN w:val="0"/>
        <w:adjustRightInd w:val="0"/>
        <w:rPr>
          <w:rFonts w:ascii="Calibri" w:hAnsi="Calibri" w:cs="Tahoma"/>
          <w:b/>
          <w:bCs/>
          <w:color w:val="000000"/>
          <w:sz w:val="20"/>
          <w:szCs w:val="20"/>
          <w:highlight w:val="lightGray"/>
          <w:u w:val="single"/>
        </w:rPr>
      </w:pPr>
    </w:p>
    <w:p w:rsidR="009B4ED4" w:rsidRPr="00F97D3E" w:rsidRDefault="009B4ED4" w:rsidP="009B4ED4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  <w:sz w:val="20"/>
          <w:szCs w:val="20"/>
          <w:highlight w:val="lightGray"/>
          <w:u w:val="single"/>
        </w:rPr>
      </w:pPr>
    </w:p>
    <w:p w:rsidR="009B4ED4" w:rsidRPr="00F97D3E" w:rsidRDefault="009B4ED4" w:rsidP="009B4ED4">
      <w:pPr>
        <w:pStyle w:val="Corpodetexto"/>
        <w:tabs>
          <w:tab w:val="left" w:pos="709"/>
          <w:tab w:val="left" w:pos="851"/>
        </w:tabs>
        <w:spacing w:line="360" w:lineRule="auto"/>
        <w:jc w:val="both"/>
        <w:rPr>
          <w:rFonts w:ascii="Calibri" w:hAnsi="Calibri" w:cs="Tahoma"/>
          <w:color w:val="000000"/>
        </w:rPr>
      </w:pPr>
      <w:r w:rsidRPr="00F97D3E">
        <w:rPr>
          <w:rFonts w:ascii="Calibri" w:hAnsi="Calibri" w:cs="Tahoma"/>
          <w:color w:val="000000"/>
        </w:rPr>
        <w:t xml:space="preserve">Solicitamos a atenção de todos os alunos/atletas participantes, bem como, seus professores/técnico e diretores, para as recomendações abaixo descritas, em virtude das instalações cedidas para os alojamentos são de propriedades das Unidades Escolares do município de </w:t>
      </w:r>
      <w:r>
        <w:rPr>
          <w:rFonts w:ascii="Calibri" w:hAnsi="Calibri" w:cs="Tahoma"/>
          <w:color w:val="000000"/>
        </w:rPr>
        <w:t xml:space="preserve">São </w:t>
      </w:r>
      <w:r w:rsidR="007436A3">
        <w:rPr>
          <w:rFonts w:ascii="Calibri" w:hAnsi="Calibri" w:cs="Tahoma"/>
          <w:color w:val="000000"/>
        </w:rPr>
        <w:t>Bento do Sul</w:t>
      </w:r>
      <w:r w:rsidR="005C1FFB">
        <w:rPr>
          <w:rFonts w:ascii="Calibri" w:hAnsi="Calibri" w:cs="Tahoma"/>
          <w:color w:val="000000"/>
        </w:rPr>
        <w:t xml:space="preserve"> e Rio Negrinho.</w:t>
      </w:r>
    </w:p>
    <w:p w:rsidR="009B4ED4" w:rsidRPr="00F97D3E" w:rsidRDefault="009B4ED4" w:rsidP="009B4ED4">
      <w:pPr>
        <w:spacing w:line="360" w:lineRule="auto"/>
        <w:rPr>
          <w:rFonts w:ascii="Calibri" w:hAnsi="Calibri" w:cs="Tahoma"/>
          <w:bCs/>
          <w:color w:val="000000"/>
          <w:u w:val="single"/>
          <w:lang w:val="pt-PT"/>
        </w:rPr>
      </w:pPr>
      <w:r w:rsidRPr="00F97D3E">
        <w:rPr>
          <w:rFonts w:ascii="Calibri" w:hAnsi="Calibri" w:cs="Tahoma"/>
          <w:bCs/>
          <w:color w:val="000000"/>
          <w:u w:val="single"/>
          <w:lang w:val="pt-PT"/>
        </w:rPr>
        <w:t>Recomendações:</w:t>
      </w:r>
    </w:p>
    <w:p w:rsidR="009B4ED4" w:rsidRPr="00F97D3E" w:rsidRDefault="009B4ED4" w:rsidP="009B4ED4">
      <w:pPr>
        <w:spacing w:line="360" w:lineRule="auto"/>
        <w:rPr>
          <w:rFonts w:ascii="Calibri" w:hAnsi="Calibri" w:cs="Tahoma"/>
          <w:color w:val="000000"/>
          <w:lang w:val="pt-PT"/>
        </w:rPr>
      </w:pPr>
      <w:r w:rsidRPr="00F97D3E">
        <w:rPr>
          <w:rFonts w:ascii="Calibri" w:hAnsi="Calibri" w:cs="Tahoma"/>
          <w:color w:val="000000"/>
          <w:lang w:val="pt-PT"/>
        </w:rPr>
        <w:t xml:space="preserve">-Utilizar de maneira adequada às instalações, evitando danos materiais nos sanitários, vidros, chuveiros, lâmpadas, chaves, portas, cadeiras, etc. </w:t>
      </w:r>
    </w:p>
    <w:p w:rsidR="009B4ED4" w:rsidRPr="00F97D3E" w:rsidRDefault="009B4ED4" w:rsidP="009B4ED4">
      <w:pPr>
        <w:pStyle w:val="Recuodecorpodetexto"/>
        <w:spacing w:after="0" w:line="360" w:lineRule="auto"/>
        <w:ind w:left="0"/>
        <w:jc w:val="both"/>
        <w:rPr>
          <w:rFonts w:ascii="Calibri" w:hAnsi="Calibri" w:cs="Tahoma"/>
          <w:color w:val="000000"/>
        </w:rPr>
      </w:pPr>
      <w:r w:rsidRPr="00F97D3E">
        <w:rPr>
          <w:rFonts w:ascii="Calibri" w:hAnsi="Calibri" w:cs="Tahoma"/>
          <w:color w:val="000000"/>
        </w:rPr>
        <w:t>-Observar o horário de silêncio para não prejudicar ou atrapalhar as demais pessoas que estão no mesmo local;</w:t>
      </w:r>
    </w:p>
    <w:p w:rsidR="009B4ED4" w:rsidRPr="00F97D3E" w:rsidRDefault="009B4ED4" w:rsidP="009B4ED4">
      <w:pPr>
        <w:spacing w:line="360" w:lineRule="auto"/>
        <w:rPr>
          <w:rFonts w:ascii="Calibri" w:hAnsi="Calibri" w:cs="Tahoma"/>
          <w:color w:val="000000"/>
          <w:lang w:val="pt-PT"/>
        </w:rPr>
      </w:pPr>
      <w:r w:rsidRPr="00F97D3E">
        <w:rPr>
          <w:rFonts w:ascii="Calibri" w:hAnsi="Calibri" w:cs="Tahoma"/>
          <w:color w:val="000000"/>
          <w:lang w:val="pt-PT"/>
        </w:rPr>
        <w:t xml:space="preserve"> -Evitar banhos demorados, pois a excessiva carga nos chuveiros poderá acarretar queda de energia elétrica; além do desperdício.</w:t>
      </w:r>
    </w:p>
    <w:p w:rsidR="009B4ED4" w:rsidRPr="00F97D3E" w:rsidRDefault="009B4ED4" w:rsidP="009B4ED4">
      <w:pPr>
        <w:spacing w:line="360" w:lineRule="auto"/>
        <w:rPr>
          <w:rFonts w:ascii="Calibri" w:hAnsi="Calibri" w:cs="Tahoma"/>
          <w:color w:val="000000"/>
          <w:lang w:val="pt-PT"/>
        </w:rPr>
      </w:pPr>
      <w:r w:rsidRPr="00F97D3E">
        <w:rPr>
          <w:rFonts w:ascii="Calibri" w:hAnsi="Calibri" w:cs="Tahoma"/>
          <w:color w:val="000000"/>
          <w:lang w:val="pt-PT"/>
        </w:rPr>
        <w:t>-Evitar o consumo muito grande de água, para que não venha faltar;</w:t>
      </w:r>
    </w:p>
    <w:p w:rsidR="009B4ED4" w:rsidRPr="00F97D3E" w:rsidRDefault="009B4ED4" w:rsidP="009B4ED4">
      <w:pPr>
        <w:spacing w:line="360" w:lineRule="auto"/>
        <w:rPr>
          <w:rFonts w:ascii="Calibri" w:hAnsi="Calibri" w:cs="Tahoma"/>
          <w:color w:val="000000"/>
          <w:lang w:val="pt-PT"/>
        </w:rPr>
      </w:pPr>
      <w:r w:rsidRPr="00F97D3E">
        <w:rPr>
          <w:rFonts w:ascii="Calibri" w:hAnsi="Calibri" w:cs="Tahoma"/>
          <w:color w:val="000000"/>
          <w:lang w:val="pt-PT"/>
        </w:rPr>
        <w:t>-As delegações deverão indicar uma pessoa que responderá perante a Direção do Estabelecimento e da Comissão Central Organizadora do Evento, sobre qualquer problema que por ventura vir a ocorrer;</w:t>
      </w:r>
    </w:p>
    <w:p w:rsidR="009B4ED4" w:rsidRPr="00F97D3E" w:rsidRDefault="009B4ED4" w:rsidP="009B4ED4">
      <w:pPr>
        <w:spacing w:line="360" w:lineRule="auto"/>
        <w:rPr>
          <w:rFonts w:ascii="Calibri" w:hAnsi="Calibri" w:cs="Tahoma"/>
          <w:color w:val="000000"/>
          <w:lang w:val="pt-PT"/>
        </w:rPr>
      </w:pPr>
      <w:r w:rsidRPr="00F97D3E">
        <w:rPr>
          <w:rFonts w:ascii="Calibri" w:hAnsi="Calibri" w:cs="Tahoma"/>
          <w:color w:val="000000"/>
          <w:lang w:val="pt-PT"/>
        </w:rPr>
        <w:t>-No caso de constatação de irregularidades, a delegação causadora será responsabilizada e arcará com as despesas decorrentes dos danos, conforme estabelece o regulamento geral dos eventos organizados e realizados pela FESPORTE;</w:t>
      </w:r>
    </w:p>
    <w:p w:rsidR="009B4ED4" w:rsidRPr="00F97D3E" w:rsidRDefault="009B4ED4" w:rsidP="009B4ED4">
      <w:pPr>
        <w:spacing w:line="360" w:lineRule="auto"/>
        <w:rPr>
          <w:rFonts w:ascii="Calibri" w:hAnsi="Calibri" w:cs="Tahoma"/>
          <w:color w:val="000000"/>
          <w:lang w:val="pt-PT"/>
        </w:rPr>
      </w:pPr>
      <w:r w:rsidRPr="00F97D3E">
        <w:rPr>
          <w:rFonts w:ascii="Calibri" w:hAnsi="Calibri" w:cs="Tahoma"/>
          <w:color w:val="000000"/>
          <w:lang w:val="pt-PT"/>
        </w:rPr>
        <w:t>-Ao deixar o alojamento, as janelas deverão permanecer fechadas;</w:t>
      </w:r>
    </w:p>
    <w:p w:rsidR="009B4ED4" w:rsidRPr="00F97D3E" w:rsidRDefault="009B4ED4" w:rsidP="009B4ED4">
      <w:pPr>
        <w:spacing w:line="360" w:lineRule="auto"/>
        <w:rPr>
          <w:rFonts w:ascii="Calibri" w:hAnsi="Calibri" w:cs="Tahoma"/>
          <w:color w:val="000000"/>
          <w:lang w:val="pt-PT"/>
        </w:rPr>
      </w:pPr>
      <w:r w:rsidRPr="00F97D3E">
        <w:rPr>
          <w:rFonts w:ascii="Calibri" w:hAnsi="Calibri" w:cs="Tahoma"/>
          <w:color w:val="000000"/>
          <w:lang w:val="pt-PT"/>
        </w:rPr>
        <w:t>-No caso de alguma eventualidade ou solicitação, o responsável deverá contactar com a Comissão de Alojamento;</w:t>
      </w:r>
    </w:p>
    <w:p w:rsidR="009B4ED4" w:rsidRPr="00F97D3E" w:rsidRDefault="009B4ED4" w:rsidP="009B4ED4">
      <w:pPr>
        <w:spacing w:line="360" w:lineRule="auto"/>
        <w:jc w:val="both"/>
        <w:rPr>
          <w:rFonts w:ascii="Calibri" w:hAnsi="Calibri" w:cs="Tahoma"/>
          <w:color w:val="000000"/>
          <w:lang w:val="pt-PT"/>
        </w:rPr>
      </w:pPr>
      <w:r w:rsidRPr="00F97D3E">
        <w:rPr>
          <w:rFonts w:ascii="Calibri" w:hAnsi="Calibri" w:cs="Tahoma"/>
          <w:color w:val="000000"/>
          <w:lang w:val="pt-PT"/>
        </w:rPr>
        <w:tab/>
        <w:t>A CCO e Comissão de Alojamento desejam que todos os participantes possam usufruir das instalações de maneira a valorizar o esforço despendido no sentido de oferecer as melhores condições possíveis.</w:t>
      </w:r>
    </w:p>
    <w:p w:rsidR="009B4ED4" w:rsidRPr="00F97D3E" w:rsidRDefault="009B4ED4" w:rsidP="009B4ED4">
      <w:pPr>
        <w:spacing w:line="360" w:lineRule="auto"/>
        <w:jc w:val="center"/>
        <w:rPr>
          <w:rFonts w:ascii="Calibri" w:hAnsi="Calibri" w:cs="Tahoma"/>
          <w:bCs/>
          <w:color w:val="000000"/>
          <w:lang w:val="pt-PT"/>
        </w:rPr>
      </w:pPr>
      <w:r w:rsidRPr="00F97D3E">
        <w:rPr>
          <w:rFonts w:ascii="Calibri" w:hAnsi="Calibri" w:cs="Tahoma"/>
          <w:bCs/>
          <w:color w:val="000000"/>
          <w:lang w:val="pt-PT"/>
        </w:rPr>
        <w:t>BOA SORTE A TODOS!!!!</w:t>
      </w:r>
    </w:p>
    <w:p w:rsidR="009B4ED4" w:rsidRPr="00F97D3E" w:rsidRDefault="009B4ED4" w:rsidP="009B4ED4">
      <w:pPr>
        <w:rPr>
          <w:rFonts w:ascii="Calibri" w:hAnsi="Calibri"/>
          <w:color w:val="000000"/>
        </w:rPr>
      </w:pPr>
    </w:p>
    <w:p w:rsidR="009B4ED4" w:rsidRPr="00F97D3E" w:rsidRDefault="009B4ED4" w:rsidP="009B4ED4">
      <w:pPr>
        <w:spacing w:line="276" w:lineRule="auto"/>
        <w:ind w:left="-57"/>
        <w:jc w:val="center"/>
        <w:rPr>
          <w:rFonts w:ascii="Calibri" w:hAnsi="Calibri"/>
          <w:color w:val="000000"/>
        </w:rPr>
      </w:pPr>
      <w:r w:rsidRPr="00F97D3E">
        <w:rPr>
          <w:rFonts w:ascii="Calibri" w:hAnsi="Calibri"/>
          <w:color w:val="000000"/>
        </w:rPr>
        <w:t>COORDENAÇÃO GERAL DO EVENTO</w:t>
      </w:r>
    </w:p>
    <w:p w:rsidR="009B4ED4" w:rsidRPr="00F97D3E" w:rsidRDefault="009B4ED4" w:rsidP="009B4ED4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9D2A74" w:rsidRDefault="009D2A74" w:rsidP="00643BFC">
      <w:pPr>
        <w:ind w:left="180"/>
        <w:rPr>
          <w:rFonts w:ascii="Calibri" w:hAnsi="Calibri" w:cs="Calibri"/>
          <w:sz w:val="20"/>
          <w:szCs w:val="20"/>
        </w:rPr>
      </w:pPr>
    </w:p>
    <w:p w:rsidR="00B11BA7" w:rsidRDefault="00B11BA7" w:rsidP="00643BFC">
      <w:pPr>
        <w:ind w:left="180"/>
        <w:rPr>
          <w:rFonts w:ascii="Calibri" w:hAnsi="Calibri" w:cs="Calibri"/>
          <w:sz w:val="20"/>
          <w:szCs w:val="20"/>
        </w:rPr>
      </w:pPr>
    </w:p>
    <w:p w:rsidR="00B11BA7" w:rsidRDefault="00B11BA7" w:rsidP="00643BFC">
      <w:pPr>
        <w:ind w:left="180"/>
        <w:rPr>
          <w:rFonts w:ascii="Calibri" w:hAnsi="Calibri" w:cs="Calibri"/>
          <w:sz w:val="20"/>
          <w:szCs w:val="20"/>
        </w:rPr>
      </w:pPr>
    </w:p>
    <w:p w:rsidR="00B11BA7" w:rsidRDefault="00B11BA7" w:rsidP="00643BFC">
      <w:pPr>
        <w:ind w:left="180"/>
        <w:rPr>
          <w:rFonts w:ascii="Calibri" w:hAnsi="Calibri" w:cs="Calibri"/>
          <w:sz w:val="20"/>
          <w:szCs w:val="20"/>
        </w:rPr>
      </w:pPr>
    </w:p>
    <w:p w:rsidR="00B11BA7" w:rsidRDefault="00B11BA7" w:rsidP="00B11BA7"/>
    <w:tbl>
      <w:tblPr>
        <w:tblW w:w="0" w:type="auto"/>
        <w:jc w:val="center"/>
        <w:tblInd w:w="-50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0639"/>
      </w:tblGrid>
      <w:tr w:rsidR="00B11BA7" w:rsidTr="00B11BA7">
        <w:trPr>
          <w:trHeight w:val="230"/>
          <w:jc w:val="center"/>
        </w:trPr>
        <w:tc>
          <w:tcPr>
            <w:tcW w:w="10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jc w:val="center"/>
              <w:rPr>
                <w:rFonts w:ascii="Calibri" w:eastAsia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ESCOLAS PARTICIPANTES</w:t>
            </w:r>
            <w:r>
              <w:rPr>
                <w:rFonts w:ascii="Calibri" w:hAnsi="Calibri" w:cs="Tahoma"/>
                <w:b/>
              </w:rPr>
              <w:t xml:space="preserve"> </w:t>
            </w:r>
          </w:p>
        </w:tc>
      </w:tr>
    </w:tbl>
    <w:p w:rsidR="00B11BA7" w:rsidRDefault="00B11BA7" w:rsidP="00B11BA7">
      <w:pPr>
        <w:rPr>
          <w:rFonts w:ascii="Calibri" w:hAnsi="Calibri"/>
          <w:sz w:val="16"/>
        </w:rPr>
      </w:pPr>
    </w:p>
    <w:tbl>
      <w:tblPr>
        <w:tblW w:w="104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57"/>
        <w:gridCol w:w="4638"/>
        <w:gridCol w:w="558"/>
        <w:gridCol w:w="4717"/>
      </w:tblGrid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GF/EEB HOMERO DE MIRANDA GOMES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19ª ADR/EEB HERCÍLIO BEZ/GRAVATAL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GF/COLÉGIO INCENTIVO/BIGUAÇU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19ª ADR /COLÉGIO DEHON/TUBARÃO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GF/CEM ANTÔNIO FRANCISCO MACHADO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19ª ADR/EEB MARIA D VASCONCELOS/SANGÃO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GF/COLÉGIO CATARINENSE/FLORIANÓPOLIS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19ª ADR/EEB SAGRADO C.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>JESUS/TUBARÃO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GF /COLÉGIO ENERGIA/SÃO JOSÉ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20ª ADR /COLÉGIO ROGACIONISTA/CRICIUMA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GF/EBM ALVIM DUARTE DA SILVA/STO AMARO IMPERATRIZ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20ª ADR /COLÉGIO SÃO BENTO/CRICIUMA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GF /COLÉGIO ELCANA/PALHOÇA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20ª ADR /CEP BAIRRO DA JUVENTUDE/ CRICIUMA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GF/EEB MARIA DO CARMO LOPES/SÃO JOSÉ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20ª ADR /COLÉGIO MARISTA/CRICIUMA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GF /INSTITUTO ESTADUAL DE EDUCAÇÃO/FLORIANÓPOLIS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20ª ADR/EEBM OLIVIO RECCO/MORRO DA FUMAÇA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val="es-ES_tradnl"/>
              </w:rPr>
              <w:t>1ª ADR/COLÉGIO CVE/S M OESTE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20ª ADR/ COLEGIO CRISTO REI/IÇARA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val="es-ES_tradnl"/>
              </w:rPr>
              <w:t>1ª ADR/COLÉGIO LA SALLE PEPERI/S MIGUEL OESTE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20ª ADR/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EEB MARIA DA GLORIA/IÇARA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val="es-ES_tradnl"/>
              </w:rPr>
              <w:t>1ª ADR/COLÉGIO IMI/SÃO MIGUEL DO OESTE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119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21ª ADR/EMEF MANOEL RODRIGUES DA SILVA/P. DE 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TORRES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val="es-ES_tradnl"/>
              </w:rPr>
              <w:t>1ª ADR/EEB ALBERICO AZEVEDO/SÃO MIGUEL OESTE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120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21ª ADR/EEBM INES T. NAPOLLI/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MELLEIRO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val="es-ES_tradnl"/>
              </w:rPr>
              <w:t>1ª ADR/EEB SARA CASTELHANO KLEINKAUF/GUARACIABA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21ª ADR/EEBM 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PROF.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 xml:space="preserve"> NAIR ALVES BRATTI/SOMBRIO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val="es-ES_tradnl"/>
              </w:rPr>
              <w:t>1ª ADR/EEB NEREU OLIVEIRA RAMOS/GUARUJÁ SUL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122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21ª ADR/EEB ALBINO ZANATTA/JACINTO MACHADO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  <w:lang w:val="es-ES_tradnl"/>
              </w:rPr>
            </w:pPr>
            <w:r>
              <w:rPr>
                <w:rFonts w:ascii="Calibri" w:hAnsi="Calibri" w:cs="Tahoma"/>
                <w:sz w:val="16"/>
                <w:szCs w:val="16"/>
                <w:lang w:val="es-ES_tradnl"/>
              </w:rPr>
              <w:t>2ª ADR/EEB RODRIGUES ALVES/SAUDADES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21ª ADR/EEBM JARDIM ATLÂNTICO/B. ARROIO DO 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SILVA</w:t>
            </w:r>
            <w:proofErr w:type="gramEnd"/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2ª ADR/EEB JORGE LACERDA/FLOR DO SERTÃO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124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21ª ADR/EEF DARCY RIBEIRO/BALNEÁRIO GAIVOTA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2ª ADR/EEB JOSÉ MARCOLINO ECKERT/PINHALZINHO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125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22ª ADR/EM ARINOR VGGELSANGUER/JOINVILLE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2ª ADR/EMEB JOSÉ THEOBALDO UTZIG/PINHALZINHO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126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22ª ADR/COLÉGIO ELIAS MOREIRA/JOINVILLE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2ª ADR/EM MUNDO INFANTIL-CAIC/MARAVILHA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22ª ADR/COLÉGIO FRANCISQUENSE/S FRANCISCO DO SUL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2ª ADR/EEB N. 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SRA.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 xml:space="preserve"> DA SALETE/MARAVILHA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128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22ª ADR/M GERMANO WETZ/JOINVILLE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3ª ADR/EEB JOAQUIM NABUCO/XANXERÊ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22ª ADR/UNIVILLE/JOINVILLE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3ª ADR/EEB RAUL POMPÉIA/CAMPO ERÊ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130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22ª ADR/EEB ASTROGILDO AGUIAR/BARRA VELHA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3ª ADR/EEB SÃO BERNARDINO/SÃO BERNARDINO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22ª ADR/COLÉGIO BOM JESUS/JOINVILLE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3ª ADR/MARIA MADALENA MOURA FERRO/ JUPIÁ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132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22ª ADR/COLÉGIO POSITIVO/JOINVILLE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4ª ADR/ COLÉGIO MARISTA SÃO FRANCISCO/CHAPECÓ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23ª ADR /COLÉGIO BOM JESUS/JARAGUÁ DO SUL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4ª ADR/EBM JOSÉ DE ANCHIETA/CHAPECÓ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134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23ª ADR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/EEF P. BRUNO LINDEN/MASSARANDUBA 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4ª ADR/EEB ANTÔNIO MORANDINI/CHAPECÓ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135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23ª ADR/</w:t>
            </w:r>
            <w:r>
              <w:rPr>
                <w:rFonts w:ascii="Calibri" w:hAnsi="Calibri" w:cs="Calibri"/>
                <w:sz w:val="16"/>
                <w:szCs w:val="16"/>
              </w:rPr>
              <w:t>EEB MARIA K. BORHANSEN/MASSARANDUBA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29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4ª ADR/EBM FEDELINO M. DOS SANTOS/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CHAPECÓ</w:t>
            </w:r>
            <w:proofErr w:type="gramEnd"/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136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23ª ADR /COLÉGIO EVANGÉLICO JARAGUÁ/JARAGUÁ DO SUL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4ª ADR/EEB LOURDES LAGO/CHAPECÓ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23ª ADR/EM PROF SANTOS TOMASELLI/</w:t>
            </w:r>
            <w:r>
              <w:rPr>
                <w:rFonts w:ascii="Calibri" w:hAnsi="Calibri" w:cs="Arial"/>
                <w:sz w:val="16"/>
                <w:szCs w:val="16"/>
              </w:rPr>
              <w:t>SCHROEDER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4ª ADR/COLÉGIO EXPONENCIAL/CHAPECÓ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138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23ª ADR/I. E. JANGADA/JARAGUÁ DO SUL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4ª ADR/EEB BOM PASTOR/CHAPECÓ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23ª ADR/EEB GIARDINI LUIZ LENZI/JARAGUÁ DO SUL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4ª ADR/ EBM JOSÉ DE ANCHIETA/CHAPECÓ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140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23ª ADR/EM PADRE MATHIAS/GUARAMIRIM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4ª ADR/EEF ADELE FACCIN ZANUZZO/CAXAMBÚ DO SUL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24ª ADR/ALINOR VIEIRA/PAPANDUVA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5ª ADR/EBM ANTONIO PAGLIA/P. 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SERRADA</w:t>
            </w:r>
            <w:proofErr w:type="gramEnd"/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24ª ADR/EBM MARIA WALTRUDES/ SÃO BENTO DO SUL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5ª ADR/EEF DIADEMA/XAXIM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24ª ADR/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E.E.B.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SANTO ANTONIO/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MAFRA</w:t>
            </w:r>
            <w:proofErr w:type="gramEnd"/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5ª ADR/EEB JOAO R MOREIRA /SÃO DOMINGOS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144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24ª ADR/EEB SÃO BENTO/ SÃO BENTO DO SUL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5ª ADR/EBM DR ARI MOACIR LUNARDI/XAXIM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24ª ADR/COLÉGIO FROEBL/SÃO BENTO DO SUL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39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5ª ADR/EM DOM BOSCO/XANXERÊ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146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25ª ADR/NE JORNALISTA HERMÍNIO MILIS/ PORTO UNIÃO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6ª ADR/IRMÃ ANUNCIATA SPERANDIO/PERITIBA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25ª ADR/COLÉGIO SÃO JOSÉ/PORTO UNIÃO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6ª ADR/VIDAL RAMOS JÚNIOR/CONCÓRDIA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25ª ADR/EBM SEVERO DE ANDRADE/CANOINHAS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6ª ADR /EEB DEODORO/CONCÓRDIA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25ª ADR/EEB HORÁCIO NUNES/IRINEÓPOLIS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6ª ADR /EBM CONCÓRDIA/CONCÓRDIA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25ª ADR/EEB COLOMBO M. SALLES/TRÊS BARRAS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6ª ADR /COLÉGIO VIDAL RAMOS/CONCÓRDIA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25ª ADR/EM TEREZINHA C. AGOSTINHO/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B.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>VISTA TOLDO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6ª ADR/EBM IRMÃO MIGUEL/CONCÓRDIA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25ª ADR/EEF SAGRADO CORAÇÃO DE JESUS/CANOINHAS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7ª ADR/COLÉGIO CONEXÃO/JOAÇABA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26ª ADR/EEB. INDUSTRIAL DE LAGES/LAGES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7ª ADR/EEB JULIETA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>LENZ PUERTA/JOAÇABA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26ª ADR/EEB RUBENS DE ARRUDA RAMOS/LAGES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7ª ADR/COL LUT SANTÍSSIMA TRINDADE/JOAÇABA 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26ª ADR/COLÉGIO BOM JESUS DIOCESANO/LAGES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49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7ª ADR/COLÉGIO SUPERATIVO/JOAÇABA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26ª ADR/EMEB SANTA HELENA/LAGES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7ª ADR/COLÉGIO MARISTA FREI ROGÉRIO/JOAÇABA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26ª ADR/COLÉGIO SANTA ROSA DE LIMA/LAGES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7ª ADR/EEB 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VITORIO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 xml:space="preserve"> ROMAN/VARGEM BONITA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26ª ADR/EEB BELIZÁRIO RAMOS/LAGES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7ª ADR /EM ROTARY FRITZ LUCHT/ JOAÇABA 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159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26ª ADR/EEB. FLORDOARDO CABRAL /LAGES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7ª ADR /EEB IRMÃ FRIDA/CATANDUVAS 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26ª ADR/EEB VIDAL RAMOS JÚNIOR/LAGES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54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8ª ADR/CENTRO ED. POTENCIAL/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CAMPOS NOVOS</w:t>
            </w:r>
            <w:proofErr w:type="gramEnd"/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27ª ADR/EEB ADOLFO JOSÉ MARTINS/BOM JARDIM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8ª ADR /EEB JOSÉ ZANCHETTI/ABDON BATISTA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27ª ADR/EEB MARTINHO DE HARO/ SÃO JOAQUIM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8ªADR/EEB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PAULO BLASI/CAMPOS NOVOS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27ª ADR /EEB MANOEL CRUZ/SÃO JOAQUIM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8ªADR/EEB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GASPARINO ZORZI/CAMPOS NOVOS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27ª ADR/COLÉGIO PARADIGMA/SÃO JOAQUIM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8ª ADR /EEB HENRIQUE RUPP JÚNIOR/CAMPOS NOVOS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27ª ADR/C. E. DINÂMICO/SÃO JOAQUIM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59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8ª ADR/EEB JOSÉ FARIAS NETO/CAMPOS NOVOS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28ª ADR /EEB CARDEAL ARCO VERDE/SÃO CARLOS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9ª ADR/COLÉGIO SUPERAÇÃO/VIDEIRA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28ª ADR/EEB DR. CARLOS CULMEY/SÃO CARLOS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9ª ADR/EEBM WLADEMAR KLEINUBING/VIDEIRA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28ª ADR/EEB NICOLAU SCHCENBERGER/CUNHATAÍ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9ª ADR /CEFRAI/FRAIBURGO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28ª ADR/E. REUNIDA LINHA TAIPA/MONDAÍ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9ª ADR /COLÉGIO CARLOS DRUMOND DE ANDRADEI/FRAIBURGO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170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28ª ADR/EEB PATRICIO J. DE OLIVEIRA/CUNHA PORÃ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9ª ADR/EEB SÃO JOSÉ/FRAIBURGO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29ª ADR/CEMEG/SÃO JOSÉ DO CEDRO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10ª ADR/COLÉGIO APLICAÇÃO/CAÇADOR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172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29ª ADR/EEB CLAUDINO CRESTANI/PALMA SOLA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10ª ADR/EEB WANDA KRIEGER/CAÇADOR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29ª ADR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/EEB ELZA MANCELOS MOURA/GUARUJÁ SUL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10ª ADR/COLÉGIO BOM JESUS AURORA/CAÇADOR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174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29ª ADR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/EEF OSNI MEDEIROS REGIS/ SÃO J. CEDRO 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10ª ADR/EEB DANTE MOSCONI/CAÇADOR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175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29ª ADR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/EEB CEDRENSE/SÃO J. CEDRO 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69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11ª ADR/IRMÃ IRENE/ SANTA CECÍLIA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176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29ª ADR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/EEB OSNI P. DA SILVA/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ANCHIETA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11ª ADR/EEB SANTA TEREZINHA/CURITIBANOS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29ª ADR/ EEB CLAUDINO CRESTANI/PALMA SOLA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11ª ADR/CE SANTA TEREZINHA/CURITIBANOS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178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29ª ADR/ EEF PADRE REINALDO STEIN/ANCHIETA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12ª ADR/EEB PAULO CORDEIRO/RIO DO SUL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29ª ADR/EEB CATHARINA SEGER/PALMA SOLA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12ª ADR/UNIDAVI/RIO DO SUL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180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29ª ADR/EEB SÃO JOSE/SÃO JOSÉ DO CEDRO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74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12ª ADR/INSTITUTO MARIA AUXILIADORA/RIO DO SUL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181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30ª ADR/EEB MADRE BENVENUTA/SÃO JOÃO DO OESTE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12ª ADR/COLÉGIO SINODAL/RIO DO SUL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182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30ª AD/EEF PORTO NOVO/ITAPIRANGA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13ª ADR/EEB SILVA JARDIM/ALFREDO WAGNER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183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30ª ADR/EEM ESPERANÇA/ITAPIRANGA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13ª ADR/EEB VER. PAULO FRANÇA/ITUPORANGA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184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30ª ADR/EEB CRISTO REI/SÃO JOÃO DO OESTE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13ª ADR/CE CURT HAMM/ITUPORANGA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30ª ADR/EEB SÃO LOURENÇO/IPORÃ DO OESTE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79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14ª ADR/</w:t>
            </w: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E.M.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CHRISTA SEDLACK/IBIRAMA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186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31ª ADR/EEB CELSO RILLA/IRATI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14ª ADR/ EEB PAPA JOÃO XXIII/PRESIDENTE GETÚLIO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187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31ª ADR/EEB SÃO LUIZ /UNIÃO DO OESTE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14ª ADR/EM TANCREDO NEVES/IBIRAMA 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188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31 ADR/FAZENDA TRIÂNGULO/JARDINÓPOLIS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14ª ADR/EEB REGENTE FEIJÓ/LONTRAS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189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31ª ADR/EEB JUREMA SAVI MILANEZ/QUILOMBO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14ª ADR/</w:t>
            </w: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E.M.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FRANSCISCO BERTELLI/JOSÉ BOITEAUX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32ª ADR/EMEB VALENTIN BERNARDI/ITÁ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15ª ADR /COLÉGIO CASTELO/BLUMENAU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32ª ADR/EEB ARABUTÃ/ARABUTÃ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15ª ADR/EBM OLAVO BILAC/POMERODE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32ª ADR/ EEF BATISTA PALUDO/SEARA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15ª ADR /COL. BOM JESUS SANTO ANTONIO/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BLUMENAU</w:t>
            </w:r>
            <w:proofErr w:type="gramEnd"/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32ª ADR/</w:t>
            </w:r>
            <w:r>
              <w:rPr>
                <w:rFonts w:ascii="Calibri" w:hAnsi="Calibri" w:cs="Calibri"/>
                <w:sz w:val="16"/>
                <w:szCs w:val="16"/>
              </w:rPr>
              <w:t>EEB ROSINA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NARDI/SEARA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15ª ADR/COLÉGIO SAGRADA FAMÍLIA/BLUMENAU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32ª ADR/EEB LUIZ S. BEZERRA TRINDADE</w:t>
            </w:r>
            <w:r>
              <w:rPr>
                <w:rFonts w:ascii="Calibri" w:hAnsi="Calibri" w:cs="Calibri"/>
                <w:sz w:val="16"/>
                <w:szCs w:val="16"/>
              </w:rPr>
              <w:t>/XAVANTINA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 xml:space="preserve">15ª ADR/A. ED. </w:t>
            </w:r>
            <w:proofErr w:type="gramStart"/>
            <w:r>
              <w:rPr>
                <w:rFonts w:ascii="Calibri" w:hAnsi="Calibri" w:cs="Tahoma"/>
                <w:sz w:val="16"/>
                <w:szCs w:val="16"/>
                <w:lang w:val="en-US"/>
              </w:rPr>
              <w:t>ASSIST</w:t>
            </w:r>
            <w:proofErr w:type="gramEnd"/>
            <w:r>
              <w:rPr>
                <w:rFonts w:ascii="Calibri" w:hAnsi="Calibri" w:cs="Tahoma"/>
                <w:sz w:val="16"/>
                <w:szCs w:val="16"/>
                <w:lang w:val="en-US"/>
              </w:rPr>
              <w:t>. SHALON/BLUMENAU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33ª ADR/EEF PREFEITA ERNA HEIDRICH/TAIÓ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89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15ª ADR/E. BARÃO DO RIO BRANCO/BLUMENAU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33ª ADR /EEB BRUNO HEIDRICH/MIRIM DOCE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16ª ADR/FRANCISCO MAZZOLA/NOVA TRENTO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33ª ADR /EEB GUILHERME ANDRÉ DAURI/SALETE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16ª ADR</w:t>
            </w:r>
            <w:r>
              <w:rPr>
                <w:rFonts w:ascii="Calibri" w:hAnsi="Calibri" w:cs="Calibri"/>
                <w:sz w:val="16"/>
                <w:szCs w:val="16"/>
              </w:rPr>
              <w:t>/COLÉGIO CONSUL CARLOS RENAUX/BRUSQUE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33ª ADR/EEB PREFEITO ARNO SIEWERT/P. 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REDONDO</w:t>
            </w:r>
            <w:proofErr w:type="gramEnd"/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16ª ADR/COLÉGIO CULTURA/BRUSQUE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33ª ADR/ EEB PROF. ANAIR </w:t>
            </w: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M.VOLTOLINI/P.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REDONDO</w:t>
            </w:r>
            <w:proofErr w:type="gramEnd"/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16ª ADR/E.E.F ARTHUR WIEPELL/GUABIRUBA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33ª ADR/EEF ADOLPHO EWALD/TAIÓ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16ª ADR/ AUGUSTA KNORRING/BRUSQUE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33ª ADR/EEF POLIDORO SANTIAGO/TAIÓ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16ª ADR/</w:t>
            </w:r>
            <w:proofErr w:type="spellStart"/>
            <w:proofErr w:type="gramStart"/>
            <w:r>
              <w:rPr>
                <w:rFonts w:ascii="Calibri" w:hAnsi="Calibri" w:cs="Tahoma"/>
                <w:sz w:val="16"/>
                <w:szCs w:val="16"/>
              </w:rPr>
              <w:t>E.E.</w:t>
            </w:r>
            <w:proofErr w:type="spellEnd"/>
            <w:proofErr w:type="gramEnd"/>
            <w:r>
              <w:rPr>
                <w:rFonts w:ascii="Calibri" w:hAnsi="Calibri" w:cs="Tahoma"/>
                <w:sz w:val="16"/>
                <w:szCs w:val="16"/>
              </w:rPr>
              <w:t>F LUIS GONZAGA STEINER/BRUSQUE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34ª ADR/EEB MARCUS RAUH/INDAIAL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17ª ADR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/COLÉGIO FAYAL / ITAJAÍ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34ª ADR/EEF CLARA DONNER/TIMBÓ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17ª ADR/EBM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>JOÃO DUARTE/ ITAJAÍ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34ª ADR/COLÉGIO MUNICIPAL/INDAIAL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17ª ADR/COLÉGIO SÃO JOSÉ/ITAJAÍ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34ª ADR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/EEB DOMINGOS SÁVIO/ASCURRA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99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17ª ADR /EBM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>AVELINO WERNER/ITAJAÍ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34ª ADR/EM MAURÍCIO GERMER/TIMBÓ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17ª ADR/COLÉGIO ENERGIA/ITAJAÍ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34ª ADR/ERWIN PRADE/TIMBÓ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17ª ADR /EEB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>JÚLIA MIRANDA SOUZA/NAVEGANTES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35ª ADR/EEB DOM JOAQUIM/BRAÇO DO NORTE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17ª ADR/EEB FRANCISCA ALVES GEVAERD/B. 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CAMBORIU</w:t>
            </w:r>
            <w:proofErr w:type="gramEnd"/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35ª ADR/EEB ANTONIO ROHDEN/BRAÇO DO NORTE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17ª ADR/COLÉGIO SALESIANO/ITAJAÍ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EBM RODOLFO BERTI/SEDE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104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17ª ADR/COLÉGIO RECRIARTE/CAMBORIÚ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EEB CARLOS Z. SOBRINHO/SEDE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18ª ADR/EEB </w:t>
            </w:r>
            <w:proofErr w:type="gramStart"/>
            <w:r>
              <w:rPr>
                <w:rFonts w:ascii="Calibri" w:hAnsi="Calibri" w:cs="Tahoma"/>
                <w:sz w:val="16"/>
                <w:szCs w:val="16"/>
              </w:rPr>
              <w:t>PROF.</w:t>
            </w:r>
            <w:proofErr w:type="gramEnd"/>
            <w:r>
              <w:rPr>
                <w:rFonts w:ascii="Calibri" w:hAnsi="Calibri" w:cs="Tahoma"/>
                <w:sz w:val="16"/>
                <w:szCs w:val="16"/>
              </w:rPr>
              <w:t xml:space="preserve"> MARIA SAAD/GAROPABA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EBM BASELISSE VIERMOND/SEDE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18ª ADR/COOPEIMB/IMBITUBA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LUCIANDA PSCHEIDT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18ª ADR/EEB SAUL ULYSSEA/LAGUNA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SÃO BENTO/SÃO BENTO</w:t>
            </w:r>
          </w:p>
        </w:tc>
      </w:tr>
      <w:tr w:rsidR="00B11BA7" w:rsidTr="00B11BA7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11BA7" w:rsidRDefault="00B11BA7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  <w:hideMark/>
          </w:tcPr>
          <w:p w:rsidR="00B11BA7" w:rsidRDefault="00B11BA7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11BA7" w:rsidRDefault="00B11BA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COLÉGIO BOM JESUS/SEDE</w:t>
            </w:r>
          </w:p>
        </w:tc>
      </w:tr>
    </w:tbl>
    <w:p w:rsidR="00B11BA7" w:rsidRDefault="00B11BA7" w:rsidP="00643BFC">
      <w:pPr>
        <w:ind w:left="180"/>
        <w:rPr>
          <w:rFonts w:ascii="Calibri" w:hAnsi="Calibri" w:cs="Calibri"/>
          <w:sz w:val="20"/>
          <w:szCs w:val="20"/>
        </w:rPr>
      </w:pPr>
    </w:p>
    <w:p w:rsidR="00511387" w:rsidRDefault="00511387" w:rsidP="00643BFC">
      <w:pPr>
        <w:ind w:left="180"/>
        <w:rPr>
          <w:rFonts w:ascii="Calibri" w:hAnsi="Calibri" w:cs="Calibri"/>
          <w:sz w:val="20"/>
          <w:szCs w:val="20"/>
        </w:rPr>
      </w:pPr>
    </w:p>
    <w:p w:rsidR="00511387" w:rsidRDefault="00511387" w:rsidP="00643BFC">
      <w:pPr>
        <w:ind w:left="180"/>
        <w:rPr>
          <w:rFonts w:ascii="Calibri" w:hAnsi="Calibri" w:cs="Calibri"/>
          <w:sz w:val="20"/>
          <w:szCs w:val="20"/>
        </w:rPr>
      </w:pPr>
    </w:p>
    <w:p w:rsidR="00511387" w:rsidRDefault="00511387" w:rsidP="00643BFC">
      <w:pPr>
        <w:ind w:left="180"/>
        <w:rPr>
          <w:rFonts w:ascii="Calibri" w:hAnsi="Calibri" w:cs="Calibri"/>
          <w:sz w:val="20"/>
          <w:szCs w:val="20"/>
        </w:rPr>
      </w:pPr>
    </w:p>
    <w:p w:rsidR="00327CB8" w:rsidRDefault="00327CB8" w:rsidP="00643BFC">
      <w:pPr>
        <w:ind w:left="180"/>
        <w:rPr>
          <w:rFonts w:ascii="Calibri" w:hAnsi="Calibri" w:cs="Calibri"/>
          <w:sz w:val="20"/>
          <w:szCs w:val="20"/>
        </w:rPr>
      </w:pPr>
    </w:p>
    <w:p w:rsidR="00511387" w:rsidRPr="00C66CFC" w:rsidRDefault="00511387" w:rsidP="00643BFC">
      <w:pPr>
        <w:ind w:left="180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327CB8" w:rsidRPr="00C66CFC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327CB8" w:rsidRPr="00C66CFC" w:rsidRDefault="00327CB8" w:rsidP="005A5AC3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66CFC">
              <w:rPr>
                <w:rFonts w:ascii="Calibri" w:hAnsi="Calibri" w:cs="Calibri"/>
                <w:b/>
                <w:bCs/>
              </w:rPr>
              <w:t>CALENDÁRIO DO EVENTO</w:t>
            </w:r>
          </w:p>
        </w:tc>
      </w:tr>
    </w:tbl>
    <w:p w:rsidR="00327CB8" w:rsidRPr="00C66CFC" w:rsidRDefault="00327CB8" w:rsidP="00A25052">
      <w:pPr>
        <w:ind w:left="180"/>
        <w:rPr>
          <w:rFonts w:ascii="Calibri" w:hAnsi="Calibri" w:cs="Calibri"/>
          <w:color w:val="FF0000"/>
          <w:sz w:val="20"/>
          <w:szCs w:val="20"/>
        </w:rPr>
      </w:pPr>
    </w:p>
    <w:p w:rsidR="00327CB8" w:rsidRPr="007436A3" w:rsidRDefault="00327CB8" w:rsidP="00A25052">
      <w:pPr>
        <w:ind w:left="180"/>
        <w:rPr>
          <w:rFonts w:ascii="Calibri" w:hAnsi="Calibri" w:cs="Calibri"/>
          <w:color w:val="FF0000"/>
          <w:sz w:val="20"/>
          <w:szCs w:val="20"/>
        </w:rPr>
      </w:pPr>
    </w:p>
    <w:tbl>
      <w:tblPr>
        <w:tblW w:w="988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906"/>
        <w:gridCol w:w="5977"/>
      </w:tblGrid>
      <w:tr w:rsidR="00327CB8" w:rsidRPr="007436A3" w:rsidTr="00F00F16">
        <w:trPr>
          <w:tblCellSpacing w:w="20" w:type="dxa"/>
          <w:jc w:val="center"/>
        </w:trPr>
        <w:tc>
          <w:tcPr>
            <w:tcW w:w="3846" w:type="dxa"/>
            <w:vAlign w:val="center"/>
          </w:tcPr>
          <w:p w:rsidR="00327CB8" w:rsidRPr="00C8789A" w:rsidRDefault="00327CB8" w:rsidP="00647EC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8789A">
              <w:rPr>
                <w:rFonts w:ascii="Calibri" w:hAnsi="Calibri" w:cs="Calibri"/>
                <w:b/>
                <w:sz w:val="20"/>
              </w:rPr>
              <w:t>PERÍODO</w:t>
            </w:r>
          </w:p>
        </w:tc>
        <w:tc>
          <w:tcPr>
            <w:tcW w:w="5917" w:type="dxa"/>
            <w:vAlign w:val="center"/>
          </w:tcPr>
          <w:p w:rsidR="00327CB8" w:rsidRPr="00C8789A" w:rsidRDefault="00327CB8" w:rsidP="00647EC0">
            <w:pPr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C8789A">
              <w:rPr>
                <w:rFonts w:ascii="Calibri" w:hAnsi="Calibri" w:cs="Calibri"/>
                <w:b/>
                <w:sz w:val="20"/>
                <w:szCs w:val="28"/>
              </w:rPr>
              <w:t>MODALIDADES</w:t>
            </w:r>
          </w:p>
        </w:tc>
      </w:tr>
      <w:tr w:rsidR="00327CB8" w:rsidRPr="007436A3" w:rsidTr="00F00F16">
        <w:trPr>
          <w:tblCellSpacing w:w="20" w:type="dxa"/>
          <w:jc w:val="center"/>
        </w:trPr>
        <w:tc>
          <w:tcPr>
            <w:tcW w:w="3846" w:type="dxa"/>
            <w:vAlign w:val="center"/>
          </w:tcPr>
          <w:p w:rsidR="00327CB8" w:rsidRPr="00C8789A" w:rsidRDefault="00327CB8" w:rsidP="00A9301A">
            <w:pPr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Dia </w:t>
            </w:r>
            <w:r w:rsidR="009D2A74" w:rsidRPr="00C8789A">
              <w:rPr>
                <w:rFonts w:ascii="Calibri" w:hAnsi="Calibri" w:cs="Calibri"/>
                <w:b/>
                <w:sz w:val="20"/>
                <w:szCs w:val="28"/>
              </w:rPr>
              <w:t>1</w:t>
            </w:r>
            <w:r w:rsidR="006E3F45">
              <w:rPr>
                <w:rFonts w:ascii="Calibri" w:hAnsi="Calibri" w:cs="Calibri"/>
                <w:b/>
                <w:sz w:val="20"/>
                <w:szCs w:val="28"/>
              </w:rPr>
              <w:t>7</w:t>
            </w:r>
            <w:r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 – quinta-feira</w:t>
            </w:r>
          </w:p>
          <w:p w:rsidR="00327CB8" w:rsidRPr="00C8789A" w:rsidRDefault="00327CB8" w:rsidP="009B6F2A">
            <w:pPr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C8789A">
              <w:rPr>
                <w:rFonts w:ascii="Calibri" w:hAnsi="Calibri" w:cs="Calibri"/>
                <w:b/>
                <w:sz w:val="20"/>
                <w:szCs w:val="28"/>
              </w:rPr>
              <w:t>(</w:t>
            </w:r>
            <w:r w:rsidR="00A9301A"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alojamento </w:t>
            </w:r>
            <w:r w:rsidR="009B6F2A" w:rsidRPr="00C8789A">
              <w:rPr>
                <w:rFonts w:ascii="Calibri" w:hAnsi="Calibri" w:cs="Calibri"/>
                <w:b/>
                <w:sz w:val="20"/>
                <w:szCs w:val="28"/>
              </w:rPr>
              <w:t>a</w:t>
            </w:r>
            <w:r w:rsidR="00A9301A"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 partir das 17 h</w:t>
            </w:r>
            <w:r w:rsidRPr="00C8789A">
              <w:rPr>
                <w:rFonts w:ascii="Calibri" w:hAnsi="Calibri" w:cs="Calibri"/>
                <w:b/>
                <w:sz w:val="20"/>
                <w:szCs w:val="28"/>
              </w:rPr>
              <w:t>)</w:t>
            </w:r>
          </w:p>
        </w:tc>
        <w:tc>
          <w:tcPr>
            <w:tcW w:w="5917" w:type="dxa"/>
            <w:vAlign w:val="center"/>
          </w:tcPr>
          <w:p w:rsidR="00327CB8" w:rsidRPr="00C8789A" w:rsidRDefault="00327CB8" w:rsidP="006E3F45">
            <w:pPr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C8789A">
              <w:rPr>
                <w:rFonts w:ascii="Calibri" w:hAnsi="Calibri" w:cs="Calibri"/>
                <w:sz w:val="20"/>
                <w:szCs w:val="28"/>
              </w:rPr>
              <w:t>Chegada dos Atletas</w:t>
            </w:r>
            <w:r w:rsidR="00A9301A" w:rsidRPr="00C8789A">
              <w:rPr>
                <w:rFonts w:ascii="Calibri" w:hAnsi="Calibri" w:cs="Calibri"/>
                <w:sz w:val="20"/>
                <w:szCs w:val="28"/>
              </w:rPr>
              <w:t xml:space="preserve"> modalidades coletivas</w:t>
            </w:r>
            <w:r w:rsidR="00A3785A" w:rsidRPr="00C8789A">
              <w:rPr>
                <w:rFonts w:ascii="Calibri" w:hAnsi="Calibri" w:cs="Calibri"/>
                <w:sz w:val="20"/>
                <w:szCs w:val="28"/>
              </w:rPr>
              <w:t>,</w:t>
            </w:r>
            <w:r w:rsidR="006E3F45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="00A3785A" w:rsidRPr="00C8789A">
              <w:rPr>
                <w:rFonts w:ascii="Calibri" w:hAnsi="Calibri" w:cs="Calibri"/>
                <w:sz w:val="20"/>
                <w:szCs w:val="28"/>
              </w:rPr>
              <w:t>Badminton</w:t>
            </w:r>
            <w:r w:rsidR="006E3F45">
              <w:rPr>
                <w:rFonts w:ascii="Calibri" w:hAnsi="Calibri" w:cs="Calibri"/>
                <w:sz w:val="20"/>
                <w:szCs w:val="28"/>
              </w:rPr>
              <w:t>, Ciclismo,</w:t>
            </w:r>
            <w:proofErr w:type="gramStart"/>
            <w:r w:rsidR="006E3F45">
              <w:rPr>
                <w:rFonts w:ascii="Calibri" w:hAnsi="Calibri" w:cs="Calibri"/>
                <w:sz w:val="20"/>
                <w:szCs w:val="28"/>
              </w:rPr>
              <w:t xml:space="preserve">  </w:t>
            </w:r>
            <w:proofErr w:type="gramEnd"/>
            <w:r w:rsidR="0046067A" w:rsidRPr="00C8789A">
              <w:rPr>
                <w:rFonts w:ascii="Calibri" w:hAnsi="Calibri" w:cs="Calibri"/>
                <w:sz w:val="20"/>
                <w:szCs w:val="28"/>
              </w:rPr>
              <w:t>e Xadrez</w:t>
            </w:r>
          </w:p>
        </w:tc>
      </w:tr>
      <w:tr w:rsidR="00A9301A" w:rsidRPr="007436A3" w:rsidTr="00F00F16">
        <w:trPr>
          <w:tblCellSpacing w:w="20" w:type="dxa"/>
          <w:jc w:val="center"/>
        </w:trPr>
        <w:tc>
          <w:tcPr>
            <w:tcW w:w="3846" w:type="dxa"/>
            <w:vAlign w:val="center"/>
          </w:tcPr>
          <w:p w:rsidR="00A9301A" w:rsidRPr="00C8789A" w:rsidRDefault="00A9301A" w:rsidP="006E3F45">
            <w:pPr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Dia </w:t>
            </w:r>
            <w:r w:rsidR="00573397" w:rsidRPr="00C8789A">
              <w:rPr>
                <w:rFonts w:ascii="Calibri" w:hAnsi="Calibri" w:cs="Calibri"/>
                <w:b/>
                <w:sz w:val="20"/>
                <w:szCs w:val="28"/>
              </w:rPr>
              <w:t>1</w:t>
            </w:r>
            <w:r w:rsidR="006E3F45">
              <w:rPr>
                <w:rFonts w:ascii="Calibri" w:hAnsi="Calibri" w:cs="Calibri"/>
                <w:b/>
                <w:sz w:val="20"/>
                <w:szCs w:val="28"/>
              </w:rPr>
              <w:t>8</w:t>
            </w:r>
            <w:r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 – sexta-feira</w:t>
            </w:r>
          </w:p>
        </w:tc>
        <w:tc>
          <w:tcPr>
            <w:tcW w:w="5917" w:type="dxa"/>
            <w:vAlign w:val="center"/>
          </w:tcPr>
          <w:p w:rsidR="00A9301A" w:rsidRPr="00C8789A" w:rsidRDefault="006E3F45" w:rsidP="009C67B8">
            <w:pPr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C8789A">
              <w:rPr>
                <w:rFonts w:ascii="Calibri" w:hAnsi="Calibri" w:cs="Calibri"/>
                <w:sz w:val="20"/>
                <w:szCs w:val="28"/>
              </w:rPr>
              <w:t xml:space="preserve">Competições de Badminton, Futsal, Handebol, </w:t>
            </w:r>
            <w:r>
              <w:rPr>
                <w:rFonts w:ascii="Calibri" w:hAnsi="Calibri" w:cs="Calibri"/>
                <w:sz w:val="20"/>
                <w:szCs w:val="28"/>
              </w:rPr>
              <w:t>V</w:t>
            </w:r>
            <w:r w:rsidRPr="00C8789A">
              <w:rPr>
                <w:rFonts w:ascii="Calibri" w:hAnsi="Calibri" w:cs="Calibri"/>
                <w:sz w:val="20"/>
                <w:szCs w:val="28"/>
              </w:rPr>
              <w:t>oleibol, Xadrez.</w:t>
            </w:r>
          </w:p>
        </w:tc>
      </w:tr>
      <w:tr w:rsidR="00A9301A" w:rsidRPr="007436A3" w:rsidTr="00F00F16">
        <w:trPr>
          <w:tblCellSpacing w:w="20" w:type="dxa"/>
          <w:jc w:val="center"/>
        </w:trPr>
        <w:tc>
          <w:tcPr>
            <w:tcW w:w="3846" w:type="dxa"/>
            <w:vAlign w:val="center"/>
          </w:tcPr>
          <w:p w:rsidR="00A9301A" w:rsidRPr="00C8789A" w:rsidRDefault="00A9301A" w:rsidP="006E3F45">
            <w:pPr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Dia </w:t>
            </w:r>
            <w:r w:rsidR="00573397" w:rsidRPr="00C8789A">
              <w:rPr>
                <w:rFonts w:ascii="Calibri" w:hAnsi="Calibri" w:cs="Calibri"/>
                <w:b/>
                <w:sz w:val="20"/>
                <w:szCs w:val="28"/>
              </w:rPr>
              <w:t>1</w:t>
            </w:r>
            <w:r w:rsidR="006E3F45">
              <w:rPr>
                <w:rFonts w:ascii="Calibri" w:hAnsi="Calibri" w:cs="Calibri"/>
                <w:b/>
                <w:sz w:val="20"/>
                <w:szCs w:val="28"/>
              </w:rPr>
              <w:t>9</w:t>
            </w:r>
            <w:r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 – sábado</w:t>
            </w:r>
          </w:p>
        </w:tc>
        <w:tc>
          <w:tcPr>
            <w:tcW w:w="5917" w:type="dxa"/>
            <w:vAlign w:val="center"/>
          </w:tcPr>
          <w:p w:rsidR="00A9301A" w:rsidRPr="00C8789A" w:rsidRDefault="00A9301A" w:rsidP="006E3F45">
            <w:pPr>
              <w:jc w:val="center"/>
              <w:rPr>
                <w:rFonts w:ascii="Calibri" w:hAnsi="Calibri" w:cs="Calibri"/>
              </w:rPr>
            </w:pPr>
            <w:r w:rsidRPr="00C8789A">
              <w:rPr>
                <w:rFonts w:ascii="Calibri" w:hAnsi="Calibri" w:cs="Calibri"/>
                <w:sz w:val="20"/>
                <w:szCs w:val="28"/>
              </w:rPr>
              <w:t xml:space="preserve">Competições de </w:t>
            </w:r>
            <w:r w:rsidR="00737A42" w:rsidRPr="00C8789A">
              <w:rPr>
                <w:rFonts w:ascii="Calibri" w:hAnsi="Calibri" w:cs="Calibri"/>
                <w:sz w:val="20"/>
                <w:szCs w:val="28"/>
              </w:rPr>
              <w:t>Badminton, Ciclismo,</w:t>
            </w:r>
            <w:r w:rsidRPr="00C8789A">
              <w:rPr>
                <w:rFonts w:ascii="Calibri" w:hAnsi="Calibri" w:cs="Calibri"/>
                <w:sz w:val="20"/>
                <w:szCs w:val="28"/>
              </w:rPr>
              <w:t xml:space="preserve"> Futsal, Handebol, </w:t>
            </w:r>
            <w:r w:rsidR="006E3F45">
              <w:rPr>
                <w:rFonts w:ascii="Calibri" w:hAnsi="Calibri" w:cs="Calibri"/>
                <w:sz w:val="20"/>
                <w:szCs w:val="28"/>
              </w:rPr>
              <w:t xml:space="preserve">Luta Olímpica, </w:t>
            </w:r>
            <w:r w:rsidRPr="00C8789A">
              <w:rPr>
                <w:rFonts w:ascii="Calibri" w:hAnsi="Calibri" w:cs="Calibri"/>
                <w:sz w:val="20"/>
                <w:szCs w:val="28"/>
              </w:rPr>
              <w:t>Voleibol, Xadrez.</w:t>
            </w:r>
          </w:p>
        </w:tc>
      </w:tr>
      <w:tr w:rsidR="00A9301A" w:rsidRPr="007436A3" w:rsidTr="00F00F16">
        <w:trPr>
          <w:tblCellSpacing w:w="20" w:type="dxa"/>
          <w:jc w:val="center"/>
        </w:trPr>
        <w:tc>
          <w:tcPr>
            <w:tcW w:w="3846" w:type="dxa"/>
            <w:vAlign w:val="center"/>
          </w:tcPr>
          <w:p w:rsidR="00A9301A" w:rsidRPr="00C8789A" w:rsidRDefault="00A9301A" w:rsidP="00AC4EB7">
            <w:pPr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Dia </w:t>
            </w:r>
            <w:r w:rsidR="00AC4EB7">
              <w:rPr>
                <w:rFonts w:ascii="Calibri" w:hAnsi="Calibri" w:cs="Calibri"/>
                <w:b/>
                <w:sz w:val="20"/>
                <w:szCs w:val="28"/>
              </w:rPr>
              <w:t>20</w:t>
            </w:r>
            <w:r w:rsidR="00573397"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 - </w:t>
            </w:r>
            <w:r w:rsidRPr="00C8789A">
              <w:rPr>
                <w:rFonts w:ascii="Calibri" w:hAnsi="Calibri" w:cs="Calibri"/>
                <w:b/>
                <w:sz w:val="20"/>
                <w:szCs w:val="28"/>
              </w:rPr>
              <w:t>domingo</w:t>
            </w:r>
          </w:p>
        </w:tc>
        <w:tc>
          <w:tcPr>
            <w:tcW w:w="5917" w:type="dxa"/>
            <w:vAlign w:val="center"/>
          </w:tcPr>
          <w:p w:rsidR="00A9301A" w:rsidRPr="00C8789A" w:rsidRDefault="00A9301A" w:rsidP="006E3F45">
            <w:pPr>
              <w:jc w:val="center"/>
              <w:rPr>
                <w:rFonts w:ascii="Calibri" w:hAnsi="Calibri" w:cs="Calibri"/>
              </w:rPr>
            </w:pPr>
            <w:r w:rsidRPr="00C8789A">
              <w:rPr>
                <w:rFonts w:ascii="Calibri" w:hAnsi="Calibri" w:cs="Calibri"/>
                <w:sz w:val="20"/>
                <w:szCs w:val="28"/>
              </w:rPr>
              <w:t xml:space="preserve">Competições de </w:t>
            </w:r>
            <w:r w:rsidR="00737A42" w:rsidRPr="00C8789A">
              <w:rPr>
                <w:rFonts w:ascii="Calibri" w:hAnsi="Calibri" w:cs="Calibri"/>
                <w:sz w:val="20"/>
                <w:szCs w:val="28"/>
              </w:rPr>
              <w:t xml:space="preserve">Badminton, </w:t>
            </w:r>
            <w:r w:rsidR="0046067A" w:rsidRPr="00C8789A">
              <w:rPr>
                <w:rFonts w:ascii="Calibri" w:hAnsi="Calibri" w:cs="Calibri"/>
                <w:sz w:val="20"/>
                <w:szCs w:val="28"/>
              </w:rPr>
              <w:t xml:space="preserve">Ciclismo, </w:t>
            </w:r>
            <w:r w:rsidRPr="00C8789A">
              <w:rPr>
                <w:rFonts w:ascii="Calibri" w:hAnsi="Calibri" w:cs="Calibri"/>
                <w:sz w:val="20"/>
                <w:szCs w:val="28"/>
              </w:rPr>
              <w:t>Futsal, Handebol, Voleibol, Xadrez.</w:t>
            </w:r>
          </w:p>
        </w:tc>
      </w:tr>
      <w:tr w:rsidR="00A9301A" w:rsidRPr="007436A3" w:rsidTr="00F00F16">
        <w:trPr>
          <w:tblCellSpacing w:w="20" w:type="dxa"/>
          <w:jc w:val="center"/>
        </w:trPr>
        <w:tc>
          <w:tcPr>
            <w:tcW w:w="3846" w:type="dxa"/>
            <w:vAlign w:val="center"/>
          </w:tcPr>
          <w:p w:rsidR="00A9301A" w:rsidRPr="00C8789A" w:rsidRDefault="00A9301A" w:rsidP="00AC4EB7">
            <w:pPr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Dia </w:t>
            </w:r>
            <w:r w:rsidR="00AC4EB7">
              <w:rPr>
                <w:rFonts w:ascii="Calibri" w:hAnsi="Calibri" w:cs="Calibri"/>
                <w:b/>
                <w:sz w:val="20"/>
                <w:szCs w:val="28"/>
              </w:rPr>
              <w:t>20 -</w:t>
            </w:r>
            <w:proofErr w:type="gramStart"/>
            <w:r w:rsidR="00AC4EB7">
              <w:rPr>
                <w:rFonts w:ascii="Calibri" w:hAnsi="Calibri" w:cs="Calibri"/>
                <w:b/>
                <w:sz w:val="20"/>
                <w:szCs w:val="28"/>
              </w:rPr>
              <w:t xml:space="preserve"> </w:t>
            </w:r>
            <w:r w:rsidRPr="00C8789A">
              <w:rPr>
                <w:rFonts w:ascii="Calibri" w:hAnsi="Calibri" w:cs="Calibri"/>
                <w:b/>
                <w:sz w:val="20"/>
                <w:szCs w:val="28"/>
              </w:rPr>
              <w:t xml:space="preserve"> </w:t>
            </w:r>
            <w:proofErr w:type="gramEnd"/>
            <w:r w:rsidRPr="00C8789A">
              <w:rPr>
                <w:rFonts w:ascii="Calibri" w:hAnsi="Calibri" w:cs="Calibri"/>
                <w:b/>
                <w:sz w:val="20"/>
                <w:szCs w:val="28"/>
              </w:rPr>
              <w:t>domingo</w:t>
            </w:r>
          </w:p>
        </w:tc>
        <w:tc>
          <w:tcPr>
            <w:tcW w:w="5917" w:type="dxa"/>
            <w:vAlign w:val="center"/>
          </w:tcPr>
          <w:p w:rsidR="00A9301A" w:rsidRPr="00C8789A" w:rsidRDefault="00A9301A" w:rsidP="00647EC0">
            <w:pPr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C8789A">
              <w:rPr>
                <w:rFonts w:ascii="Calibri" w:hAnsi="Calibri" w:cs="Calibri"/>
                <w:sz w:val="20"/>
                <w:szCs w:val="28"/>
              </w:rPr>
              <w:t xml:space="preserve">Retorno dos Atletas </w:t>
            </w:r>
          </w:p>
        </w:tc>
      </w:tr>
    </w:tbl>
    <w:p w:rsidR="00327CB8" w:rsidRPr="00C66CFC" w:rsidRDefault="00327CB8" w:rsidP="00643BFC">
      <w:pPr>
        <w:ind w:left="180"/>
        <w:rPr>
          <w:rFonts w:ascii="Calibri" w:hAnsi="Calibri" w:cs="Calibri"/>
          <w:color w:val="FF0000"/>
          <w:sz w:val="20"/>
          <w:szCs w:val="20"/>
        </w:rPr>
      </w:pPr>
    </w:p>
    <w:p w:rsidR="00327CB8" w:rsidRPr="00473BCF" w:rsidRDefault="00327CB8" w:rsidP="00A11727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473BCF" w:rsidRPr="00473BCF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327CB8" w:rsidRPr="00473BCF" w:rsidRDefault="00327CB8" w:rsidP="005A5AC3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73BCF">
              <w:rPr>
                <w:rFonts w:ascii="Calibri" w:hAnsi="Calibri" w:cs="Calibri"/>
                <w:b/>
                <w:bCs/>
              </w:rPr>
              <w:t>CCO FESPORTE</w:t>
            </w:r>
          </w:p>
        </w:tc>
      </w:tr>
    </w:tbl>
    <w:p w:rsidR="00327CB8" w:rsidRPr="00473BCF" w:rsidRDefault="00327CB8" w:rsidP="00EF54A6">
      <w:pPr>
        <w:rPr>
          <w:rFonts w:ascii="Calibri" w:hAnsi="Calibri" w:cs="Calibri"/>
          <w:sz w:val="28"/>
          <w:szCs w:val="28"/>
        </w:rPr>
      </w:pPr>
    </w:p>
    <w:p w:rsidR="00473BCF" w:rsidRDefault="00B20B55" w:rsidP="0057339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FUNDAÇÃO CULTURAL</w:t>
      </w:r>
    </w:p>
    <w:p w:rsidR="00573397" w:rsidRPr="00473BCF" w:rsidRDefault="00573397" w:rsidP="00573397">
      <w:pPr>
        <w:jc w:val="center"/>
        <w:rPr>
          <w:rFonts w:ascii="Calibri" w:hAnsi="Calibri"/>
          <w:b/>
        </w:rPr>
      </w:pPr>
      <w:r w:rsidRPr="00473BCF">
        <w:rPr>
          <w:rFonts w:ascii="Calibri" w:hAnsi="Calibri"/>
          <w:b/>
        </w:rPr>
        <w:t>LOCAL:</w:t>
      </w:r>
      <w:r w:rsidR="00A3785A" w:rsidRPr="00473BCF">
        <w:rPr>
          <w:rFonts w:ascii="Calibri" w:hAnsi="Calibri"/>
          <w:b/>
        </w:rPr>
        <w:t xml:space="preserve"> </w:t>
      </w:r>
      <w:proofErr w:type="gramStart"/>
      <w:r w:rsidR="00473BCF" w:rsidRPr="00473BCF">
        <w:rPr>
          <w:rFonts w:ascii="Calibri" w:hAnsi="Calibri"/>
          <w:b/>
        </w:rPr>
        <w:t>RUA LARGO</w:t>
      </w:r>
      <w:proofErr w:type="gramEnd"/>
      <w:r w:rsidR="00473BCF" w:rsidRPr="00473BCF">
        <w:rPr>
          <w:rFonts w:ascii="Calibri" w:hAnsi="Calibri"/>
          <w:b/>
        </w:rPr>
        <w:t xml:space="preserve"> HUGO FISCHER, 33 </w:t>
      </w:r>
      <w:r w:rsidR="00473BCF">
        <w:rPr>
          <w:rFonts w:ascii="Calibri" w:hAnsi="Calibri"/>
          <w:b/>
        </w:rPr>
        <w:t>–</w:t>
      </w:r>
      <w:r w:rsidR="00473BCF" w:rsidRPr="00473BCF">
        <w:rPr>
          <w:rFonts w:ascii="Calibri" w:hAnsi="Calibri"/>
          <w:b/>
        </w:rPr>
        <w:t xml:space="preserve"> CENTRO</w:t>
      </w:r>
      <w:r w:rsidR="00473BCF">
        <w:rPr>
          <w:rFonts w:ascii="Calibri" w:hAnsi="Calibri"/>
          <w:b/>
        </w:rPr>
        <w:t xml:space="preserve"> – SÃO BENTO DO SUL</w:t>
      </w:r>
    </w:p>
    <w:p w:rsidR="00573397" w:rsidRPr="00473BCF" w:rsidRDefault="00573397" w:rsidP="00573397">
      <w:pPr>
        <w:jc w:val="center"/>
        <w:rPr>
          <w:rFonts w:ascii="Calibri" w:hAnsi="Calibri"/>
          <w:b/>
        </w:rPr>
      </w:pPr>
    </w:p>
    <w:p w:rsidR="00573397" w:rsidRPr="006E3F45" w:rsidRDefault="00573397" w:rsidP="00573397">
      <w:pPr>
        <w:jc w:val="center"/>
        <w:rPr>
          <w:rFonts w:ascii="Calibri" w:hAnsi="Calibri"/>
          <w:b/>
          <w:color w:val="FF0000"/>
        </w:rPr>
      </w:pPr>
      <w:r w:rsidRPr="00473BCF">
        <w:rPr>
          <w:rFonts w:ascii="Calibri" w:hAnsi="Calibri"/>
        </w:rPr>
        <w:t>HORÁRIO DE FUNCIONAMENTO: DAS 8 ÀS 21</w:t>
      </w:r>
      <w:r w:rsidR="00A3785A" w:rsidRPr="00473BCF">
        <w:rPr>
          <w:rFonts w:ascii="Calibri" w:hAnsi="Calibri"/>
        </w:rPr>
        <w:t>h</w:t>
      </w:r>
    </w:p>
    <w:p w:rsidR="00042702" w:rsidRPr="00473BCF" w:rsidRDefault="00042702" w:rsidP="00EF54A6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7E140D" w:rsidRPr="007E140D" w:rsidTr="00C74DC3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162DCC" w:rsidRPr="007E140D" w:rsidRDefault="00162DCC" w:rsidP="00162DCC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E140D">
              <w:rPr>
                <w:rFonts w:ascii="Calibri" w:hAnsi="Calibri" w:cs="Calibri"/>
                <w:b/>
                <w:bCs/>
              </w:rPr>
              <w:t>REFEIÇÕES</w:t>
            </w:r>
          </w:p>
        </w:tc>
      </w:tr>
    </w:tbl>
    <w:p w:rsidR="00162DCC" w:rsidRPr="007E140D" w:rsidRDefault="00162DCC" w:rsidP="00162DCC">
      <w:pPr>
        <w:jc w:val="center"/>
        <w:rPr>
          <w:rFonts w:ascii="Calibri" w:hAnsi="Calibri" w:cs="Calibri"/>
          <w:b/>
        </w:rPr>
      </w:pPr>
    </w:p>
    <w:p w:rsidR="00162DCC" w:rsidRPr="007E140D" w:rsidRDefault="00162DCC" w:rsidP="00162DCC">
      <w:pPr>
        <w:rPr>
          <w:rFonts w:ascii="Calibri" w:hAnsi="Calibri" w:cs="Calibri"/>
        </w:rPr>
      </w:pPr>
    </w:p>
    <w:p w:rsidR="005120CB" w:rsidRPr="007E140D" w:rsidRDefault="005120CB" w:rsidP="00573397">
      <w:pPr>
        <w:jc w:val="center"/>
        <w:rPr>
          <w:rFonts w:ascii="Calibri" w:hAnsi="Calibri"/>
          <w:b/>
        </w:rPr>
      </w:pPr>
      <w:r w:rsidRPr="007E140D">
        <w:rPr>
          <w:rFonts w:ascii="Calibri" w:hAnsi="Calibri"/>
          <w:b/>
        </w:rPr>
        <w:t>SÃO BENTO DO SUL</w:t>
      </w:r>
    </w:p>
    <w:p w:rsidR="00573397" w:rsidRPr="007E140D" w:rsidRDefault="005120CB" w:rsidP="00573397">
      <w:pPr>
        <w:jc w:val="center"/>
        <w:rPr>
          <w:rFonts w:ascii="Calibri" w:hAnsi="Calibri"/>
          <w:b/>
        </w:rPr>
      </w:pPr>
      <w:r w:rsidRPr="007E140D">
        <w:rPr>
          <w:rFonts w:ascii="Calibri" w:hAnsi="Calibri"/>
          <w:b/>
        </w:rPr>
        <w:t>EEM ROBERTO GRANT</w:t>
      </w:r>
      <w:r w:rsidR="00573397" w:rsidRPr="007E140D">
        <w:rPr>
          <w:rFonts w:ascii="Calibri" w:hAnsi="Calibri"/>
          <w:b/>
        </w:rPr>
        <w:t>,</w:t>
      </w:r>
      <w:r w:rsidRPr="007E140D">
        <w:rPr>
          <w:rFonts w:ascii="Calibri" w:hAnsi="Calibri"/>
          <w:b/>
        </w:rPr>
        <w:t xml:space="preserve"> RUA GUILHERME SCHEIDE</w:t>
      </w:r>
      <w:r w:rsidR="00573397" w:rsidRPr="007E140D">
        <w:rPr>
          <w:rFonts w:ascii="Calibri" w:hAnsi="Calibri"/>
          <w:b/>
        </w:rPr>
        <w:t xml:space="preserve"> 3</w:t>
      </w:r>
      <w:r w:rsidRPr="007E140D">
        <w:rPr>
          <w:rFonts w:ascii="Calibri" w:hAnsi="Calibri"/>
          <w:b/>
        </w:rPr>
        <w:t>4</w:t>
      </w:r>
      <w:r w:rsidR="00573397" w:rsidRPr="007E140D">
        <w:rPr>
          <w:rFonts w:ascii="Calibri" w:hAnsi="Calibri"/>
          <w:b/>
        </w:rPr>
        <w:t xml:space="preserve">0 </w:t>
      </w:r>
      <w:proofErr w:type="gramStart"/>
      <w:r w:rsidR="00573397" w:rsidRPr="007E140D">
        <w:rPr>
          <w:rFonts w:ascii="Calibri" w:hAnsi="Calibri"/>
          <w:b/>
        </w:rPr>
        <w:t>CENTRO</w:t>
      </w:r>
      <w:proofErr w:type="gramEnd"/>
    </w:p>
    <w:p w:rsidR="00573397" w:rsidRPr="007E140D" w:rsidRDefault="00573397" w:rsidP="00573397">
      <w:pPr>
        <w:jc w:val="center"/>
        <w:rPr>
          <w:rFonts w:ascii="Calibri" w:hAnsi="Calibri"/>
          <w:b/>
        </w:rPr>
      </w:pPr>
    </w:p>
    <w:p w:rsidR="00573397" w:rsidRPr="007E140D" w:rsidRDefault="00573397" w:rsidP="00573397">
      <w:pPr>
        <w:jc w:val="center"/>
        <w:rPr>
          <w:rFonts w:ascii="Calibri" w:hAnsi="Calibri"/>
        </w:rPr>
      </w:pPr>
      <w:r w:rsidRPr="007E140D">
        <w:rPr>
          <w:rFonts w:ascii="Calibri" w:hAnsi="Calibri"/>
        </w:rPr>
        <w:t xml:space="preserve">CAFÉ: 7 ÀS </w:t>
      </w:r>
      <w:r w:rsidR="00B715D4" w:rsidRPr="007E140D">
        <w:rPr>
          <w:rFonts w:ascii="Calibri" w:hAnsi="Calibri"/>
        </w:rPr>
        <w:t>08h30min</w:t>
      </w:r>
    </w:p>
    <w:p w:rsidR="00573397" w:rsidRPr="007E140D" w:rsidRDefault="00573397" w:rsidP="00573397">
      <w:pPr>
        <w:jc w:val="center"/>
        <w:rPr>
          <w:rFonts w:ascii="Calibri" w:hAnsi="Calibri"/>
        </w:rPr>
      </w:pPr>
      <w:r w:rsidRPr="007E140D">
        <w:rPr>
          <w:rFonts w:ascii="Calibri" w:hAnsi="Calibri"/>
        </w:rPr>
        <w:t>ALMOÇO: 11 ÀS 14h</w:t>
      </w:r>
    </w:p>
    <w:p w:rsidR="00573397" w:rsidRPr="007E140D" w:rsidRDefault="00573397" w:rsidP="00573397">
      <w:pPr>
        <w:jc w:val="center"/>
        <w:rPr>
          <w:rFonts w:ascii="Calibri" w:hAnsi="Calibri"/>
        </w:rPr>
      </w:pPr>
      <w:r w:rsidRPr="007E140D">
        <w:rPr>
          <w:rFonts w:ascii="Calibri" w:hAnsi="Calibri"/>
        </w:rPr>
        <w:t>JANTA: 18 ÀS 2</w:t>
      </w:r>
      <w:r w:rsidR="00B715D4" w:rsidRPr="007E140D">
        <w:rPr>
          <w:rFonts w:ascii="Calibri" w:hAnsi="Calibri"/>
        </w:rPr>
        <w:t>0</w:t>
      </w:r>
      <w:r w:rsidRPr="007E140D">
        <w:rPr>
          <w:rFonts w:ascii="Calibri" w:hAnsi="Calibri"/>
        </w:rPr>
        <w:t>h</w:t>
      </w:r>
    </w:p>
    <w:p w:rsidR="00162DCC" w:rsidRPr="007E140D" w:rsidRDefault="00162DCC" w:rsidP="00162DCC">
      <w:pPr>
        <w:rPr>
          <w:rFonts w:ascii="Calibri" w:hAnsi="Calibri" w:cs="Calibri"/>
        </w:rPr>
      </w:pPr>
    </w:p>
    <w:p w:rsidR="001275DA" w:rsidRPr="007E140D" w:rsidRDefault="001275DA" w:rsidP="001E0CC5">
      <w:pPr>
        <w:ind w:left="180"/>
        <w:rPr>
          <w:rFonts w:ascii="Calibri" w:hAnsi="Calibri" w:cs="Calibri"/>
          <w:sz w:val="20"/>
          <w:szCs w:val="20"/>
        </w:rPr>
      </w:pPr>
    </w:p>
    <w:p w:rsidR="006E3F45" w:rsidRPr="007E140D" w:rsidRDefault="006E3F45" w:rsidP="006E3F45">
      <w:pPr>
        <w:jc w:val="center"/>
        <w:rPr>
          <w:rFonts w:ascii="Calibri" w:hAnsi="Calibri"/>
          <w:b/>
        </w:rPr>
      </w:pPr>
      <w:r w:rsidRPr="007E140D">
        <w:rPr>
          <w:rFonts w:ascii="Calibri" w:hAnsi="Calibri"/>
          <w:b/>
        </w:rPr>
        <w:t>RIO NEGRINHO</w:t>
      </w:r>
    </w:p>
    <w:p w:rsidR="005120CB" w:rsidRPr="007E140D" w:rsidRDefault="005120CB" w:rsidP="006E3F45">
      <w:pPr>
        <w:jc w:val="center"/>
        <w:rPr>
          <w:rFonts w:ascii="Calibri" w:hAnsi="Calibri"/>
          <w:b/>
        </w:rPr>
      </w:pPr>
      <w:r w:rsidRPr="007E140D">
        <w:rPr>
          <w:rFonts w:ascii="Calibri" w:hAnsi="Calibri"/>
          <w:b/>
        </w:rPr>
        <w:t xml:space="preserve">EEF JORGE ZIPPERER, RUA CARLOS SPEICHER, 211 – VILA </w:t>
      </w:r>
      <w:proofErr w:type="gramStart"/>
      <w:r w:rsidRPr="007E140D">
        <w:rPr>
          <w:rFonts w:ascii="Calibri" w:hAnsi="Calibri"/>
          <w:b/>
        </w:rPr>
        <w:t>NOVA</w:t>
      </w:r>
      <w:proofErr w:type="gramEnd"/>
    </w:p>
    <w:p w:rsidR="006E3F45" w:rsidRPr="007E140D" w:rsidRDefault="006E3F45" w:rsidP="006E3F45">
      <w:pPr>
        <w:jc w:val="center"/>
        <w:rPr>
          <w:rFonts w:ascii="Calibri" w:hAnsi="Calibri"/>
          <w:b/>
        </w:rPr>
      </w:pPr>
    </w:p>
    <w:p w:rsidR="006E3F45" w:rsidRPr="007E140D" w:rsidRDefault="006E3F45" w:rsidP="006E3F45">
      <w:pPr>
        <w:jc w:val="center"/>
        <w:rPr>
          <w:rFonts w:ascii="Calibri" w:hAnsi="Calibri"/>
        </w:rPr>
      </w:pPr>
      <w:r w:rsidRPr="007E140D">
        <w:rPr>
          <w:rFonts w:ascii="Calibri" w:hAnsi="Calibri"/>
        </w:rPr>
        <w:t>CAFÉ: 7 ÀS 08h30min</w:t>
      </w:r>
    </w:p>
    <w:p w:rsidR="006E3F45" w:rsidRPr="007E140D" w:rsidRDefault="006E3F45" w:rsidP="006E3F45">
      <w:pPr>
        <w:jc w:val="center"/>
        <w:rPr>
          <w:rFonts w:ascii="Calibri" w:hAnsi="Calibri"/>
        </w:rPr>
      </w:pPr>
      <w:r w:rsidRPr="007E140D">
        <w:rPr>
          <w:rFonts w:ascii="Calibri" w:hAnsi="Calibri"/>
        </w:rPr>
        <w:t>ALMOÇO: 11 ÀS 14h</w:t>
      </w:r>
    </w:p>
    <w:p w:rsidR="006E3F45" w:rsidRPr="007E140D" w:rsidRDefault="006E3F45" w:rsidP="006E3F45">
      <w:pPr>
        <w:jc w:val="center"/>
        <w:rPr>
          <w:rFonts w:ascii="Calibri" w:hAnsi="Calibri"/>
        </w:rPr>
      </w:pPr>
      <w:r w:rsidRPr="007E140D">
        <w:rPr>
          <w:rFonts w:ascii="Calibri" w:hAnsi="Calibri"/>
        </w:rPr>
        <w:t>JANTA: 18 ÀS 20h</w:t>
      </w:r>
    </w:p>
    <w:p w:rsidR="002E4691" w:rsidRPr="007E140D" w:rsidRDefault="002E4691" w:rsidP="001E0CC5">
      <w:pPr>
        <w:ind w:left="180"/>
        <w:rPr>
          <w:rFonts w:ascii="Calibri" w:hAnsi="Calibri" w:cs="Calibri"/>
          <w:sz w:val="20"/>
          <w:szCs w:val="20"/>
        </w:rPr>
      </w:pPr>
    </w:p>
    <w:p w:rsidR="002E4691" w:rsidRDefault="002E4691" w:rsidP="001E0CC5">
      <w:pPr>
        <w:ind w:left="180"/>
        <w:rPr>
          <w:rFonts w:ascii="Calibri" w:hAnsi="Calibri" w:cs="Calibri"/>
          <w:sz w:val="20"/>
          <w:szCs w:val="20"/>
        </w:rPr>
      </w:pPr>
    </w:p>
    <w:p w:rsidR="002E4691" w:rsidRDefault="002E4691" w:rsidP="001E0CC5">
      <w:pPr>
        <w:ind w:left="180"/>
        <w:rPr>
          <w:rFonts w:ascii="Calibri" w:hAnsi="Calibri" w:cs="Calibri"/>
          <w:sz w:val="20"/>
          <w:szCs w:val="20"/>
        </w:rPr>
      </w:pPr>
    </w:p>
    <w:p w:rsidR="006E3F45" w:rsidRDefault="006E3F45" w:rsidP="001E0CC5">
      <w:pPr>
        <w:ind w:left="180"/>
        <w:rPr>
          <w:rFonts w:ascii="Calibri" w:hAnsi="Calibri" w:cs="Calibri"/>
          <w:sz w:val="20"/>
          <w:szCs w:val="20"/>
        </w:rPr>
      </w:pPr>
    </w:p>
    <w:p w:rsidR="006E3F45" w:rsidRDefault="006E3F45" w:rsidP="001E0CC5">
      <w:pPr>
        <w:ind w:left="180"/>
        <w:rPr>
          <w:rFonts w:ascii="Calibri" w:hAnsi="Calibri" w:cs="Calibri"/>
          <w:sz w:val="20"/>
          <w:szCs w:val="20"/>
        </w:rPr>
      </w:pPr>
    </w:p>
    <w:p w:rsidR="009B4ED4" w:rsidRDefault="009B4ED4" w:rsidP="001E0CC5">
      <w:pPr>
        <w:ind w:left="180"/>
        <w:rPr>
          <w:rFonts w:ascii="Calibri" w:hAnsi="Calibri" w:cs="Calibri"/>
          <w:sz w:val="20"/>
          <w:szCs w:val="20"/>
        </w:rPr>
      </w:pPr>
    </w:p>
    <w:p w:rsidR="009813E8" w:rsidRDefault="009813E8" w:rsidP="006908B8">
      <w:pPr>
        <w:rPr>
          <w:rFonts w:ascii="Calibri" w:hAnsi="Calibri" w:cs="Calibri"/>
          <w:color w:val="FF0000"/>
          <w:sz w:val="20"/>
          <w:szCs w:val="20"/>
        </w:rPr>
      </w:pPr>
    </w:p>
    <w:p w:rsidR="00B01FBE" w:rsidRDefault="00B01FBE" w:rsidP="006908B8">
      <w:pPr>
        <w:rPr>
          <w:rFonts w:ascii="Calibri" w:hAnsi="Calibri" w:cs="Calibri"/>
          <w:color w:val="FF0000"/>
          <w:sz w:val="20"/>
          <w:szCs w:val="20"/>
        </w:rPr>
      </w:pPr>
    </w:p>
    <w:p w:rsidR="00B01FBE" w:rsidRDefault="00B01FBE" w:rsidP="006908B8">
      <w:pPr>
        <w:rPr>
          <w:rFonts w:ascii="Calibri" w:hAnsi="Calibri" w:cs="Calibri"/>
          <w:color w:val="FF0000"/>
          <w:sz w:val="20"/>
          <w:szCs w:val="20"/>
        </w:rPr>
      </w:pPr>
    </w:p>
    <w:p w:rsidR="009813E8" w:rsidRDefault="009813E8" w:rsidP="006908B8">
      <w:pPr>
        <w:rPr>
          <w:rFonts w:ascii="Calibri" w:hAnsi="Calibri" w:cs="Calibri"/>
          <w:color w:val="FF0000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AC7603" w:rsidRPr="007436A3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AC7603" w:rsidRPr="00841F4E" w:rsidRDefault="00AC7603" w:rsidP="00996292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1F4E">
              <w:rPr>
                <w:rFonts w:ascii="Calibri" w:hAnsi="Calibri" w:cs="Calibri"/>
                <w:b/>
                <w:bCs/>
              </w:rPr>
              <w:t>CONGRESSOS TÉCNICOS</w:t>
            </w:r>
          </w:p>
        </w:tc>
      </w:tr>
    </w:tbl>
    <w:p w:rsidR="00AC7603" w:rsidRPr="007436A3" w:rsidRDefault="00AC7603" w:rsidP="00B030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u w:val="single"/>
        </w:rPr>
      </w:pPr>
    </w:p>
    <w:p w:rsidR="00AC7603" w:rsidRPr="007436A3" w:rsidRDefault="00AC7603" w:rsidP="00AC7603">
      <w:pPr>
        <w:rPr>
          <w:rFonts w:ascii="Calibri" w:hAnsi="Calibri" w:cs="Calibri"/>
          <w:color w:val="FF0000"/>
        </w:rPr>
      </w:pPr>
    </w:p>
    <w:tbl>
      <w:tblPr>
        <w:tblW w:w="0" w:type="auto"/>
        <w:tblCellSpacing w:w="20" w:type="dxa"/>
        <w:tblInd w:w="1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803"/>
        <w:gridCol w:w="5508"/>
      </w:tblGrid>
      <w:tr w:rsidR="00AC7603" w:rsidRPr="007436A3" w:rsidTr="00F00F16">
        <w:trPr>
          <w:tblCellSpacing w:w="20" w:type="dxa"/>
        </w:trPr>
        <w:tc>
          <w:tcPr>
            <w:tcW w:w="4743" w:type="dxa"/>
            <w:vAlign w:val="center"/>
          </w:tcPr>
          <w:p w:rsidR="00AC7603" w:rsidRPr="00841F4E" w:rsidRDefault="00AC7603" w:rsidP="00F00F16">
            <w:pPr>
              <w:jc w:val="center"/>
              <w:rPr>
                <w:rFonts w:ascii="Calibri" w:hAnsi="Calibri" w:cs="Calibri"/>
              </w:rPr>
            </w:pPr>
            <w:r w:rsidRPr="00841F4E">
              <w:rPr>
                <w:rFonts w:ascii="Calibri" w:hAnsi="Calibri" w:cs="Calibri"/>
                <w:b/>
                <w:bCs/>
              </w:rPr>
              <w:t>BADMINTON</w:t>
            </w:r>
          </w:p>
        </w:tc>
        <w:tc>
          <w:tcPr>
            <w:tcW w:w="5448" w:type="dxa"/>
            <w:vAlign w:val="center"/>
          </w:tcPr>
          <w:p w:rsidR="00AC7603" w:rsidRPr="00175725" w:rsidRDefault="00AC7603" w:rsidP="00AC760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75725">
              <w:rPr>
                <w:rFonts w:ascii="Calibri" w:hAnsi="Calibri" w:cs="Calibri"/>
                <w:bCs/>
                <w:sz w:val="20"/>
                <w:szCs w:val="20"/>
              </w:rPr>
              <w:t xml:space="preserve">DATA: </w:t>
            </w:r>
            <w:r w:rsidR="00EE5C48" w:rsidRPr="0017572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175725" w:rsidRPr="00175725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175725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175725" w:rsidRPr="00175725">
              <w:rPr>
                <w:rFonts w:ascii="Calibri" w:hAnsi="Calibri" w:cs="Calibri"/>
                <w:bCs/>
                <w:sz w:val="20"/>
                <w:szCs w:val="20"/>
              </w:rPr>
              <w:t>08</w:t>
            </w:r>
          </w:p>
          <w:p w:rsidR="00AC7603" w:rsidRPr="00175725" w:rsidRDefault="00AC7603" w:rsidP="009962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75725">
              <w:rPr>
                <w:rFonts w:ascii="Calibri" w:hAnsi="Calibri" w:cs="Calibri"/>
                <w:bCs/>
                <w:sz w:val="20"/>
                <w:szCs w:val="20"/>
              </w:rPr>
              <w:t xml:space="preserve">HORÁRIO: </w:t>
            </w:r>
            <w:r w:rsidR="00175725" w:rsidRPr="00175725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="00A3785A" w:rsidRPr="00175725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  <w:p w:rsidR="00AC7603" w:rsidRPr="00175725" w:rsidRDefault="00841F4E" w:rsidP="00EA6F8A">
            <w:pPr>
              <w:rPr>
                <w:rFonts w:ascii="Calibri" w:hAnsi="Calibri" w:cs="Calibri"/>
                <w:sz w:val="20"/>
                <w:szCs w:val="20"/>
              </w:rPr>
            </w:pPr>
            <w:r w:rsidRPr="00175725">
              <w:rPr>
                <w:rFonts w:ascii="Calibri" w:hAnsi="Calibri"/>
                <w:sz w:val="20"/>
                <w:szCs w:val="20"/>
              </w:rPr>
              <w:t xml:space="preserve">LOCAL: </w:t>
            </w:r>
            <w:r w:rsidR="00EA6F8A">
              <w:rPr>
                <w:rFonts w:ascii="Calibri" w:hAnsi="Calibri"/>
                <w:sz w:val="20"/>
                <w:szCs w:val="20"/>
              </w:rPr>
              <w:t>GINÁSIO DA ESCOLA MARTA TAVARES - RIO NEGRINHO</w:t>
            </w:r>
            <w:r w:rsidRPr="0017572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C7603" w:rsidRPr="007436A3" w:rsidTr="00F00F16">
        <w:trPr>
          <w:tblCellSpacing w:w="20" w:type="dxa"/>
        </w:trPr>
        <w:tc>
          <w:tcPr>
            <w:tcW w:w="4743" w:type="dxa"/>
            <w:vAlign w:val="center"/>
          </w:tcPr>
          <w:p w:rsidR="00AC7603" w:rsidRPr="00841F4E" w:rsidRDefault="00AC7603" w:rsidP="00F00F16">
            <w:pPr>
              <w:jc w:val="center"/>
              <w:rPr>
                <w:rFonts w:ascii="Calibri" w:hAnsi="Calibri" w:cs="Calibri"/>
              </w:rPr>
            </w:pPr>
            <w:r w:rsidRPr="00841F4E">
              <w:rPr>
                <w:rFonts w:ascii="Calibri" w:hAnsi="Calibri" w:cs="Calibri"/>
                <w:b/>
                <w:bCs/>
              </w:rPr>
              <w:t>CICLISMO</w:t>
            </w:r>
          </w:p>
        </w:tc>
        <w:tc>
          <w:tcPr>
            <w:tcW w:w="5448" w:type="dxa"/>
            <w:vAlign w:val="center"/>
          </w:tcPr>
          <w:p w:rsidR="00A4639B" w:rsidRPr="00175725" w:rsidRDefault="00A4639B" w:rsidP="009962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75725">
              <w:rPr>
                <w:rFonts w:ascii="Calibri" w:hAnsi="Calibri" w:cs="Calibri"/>
                <w:bCs/>
                <w:sz w:val="20"/>
                <w:szCs w:val="20"/>
              </w:rPr>
              <w:t xml:space="preserve">DATA: </w:t>
            </w:r>
            <w:r w:rsidR="00175725" w:rsidRPr="00175725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  <w:r w:rsidRPr="00175725">
              <w:rPr>
                <w:rFonts w:ascii="Calibri" w:hAnsi="Calibri" w:cs="Calibri"/>
                <w:bCs/>
                <w:sz w:val="20"/>
                <w:szCs w:val="20"/>
              </w:rPr>
              <w:t>/0</w:t>
            </w:r>
            <w:r w:rsidR="00175725" w:rsidRPr="00175725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  <w:p w:rsidR="00AC7603" w:rsidRPr="00175725" w:rsidRDefault="00175725" w:rsidP="009962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75725">
              <w:rPr>
                <w:rFonts w:ascii="Calibri" w:hAnsi="Calibri" w:cs="Calibri"/>
                <w:bCs/>
                <w:sz w:val="20"/>
                <w:szCs w:val="20"/>
              </w:rPr>
              <w:t>HORÁRIO: 9</w:t>
            </w:r>
            <w:r w:rsidR="00A3785A" w:rsidRPr="00175725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  <w:p w:rsidR="008F17FB" w:rsidRPr="00175725" w:rsidRDefault="00841F4E" w:rsidP="00B20B55">
            <w:pPr>
              <w:rPr>
                <w:rFonts w:ascii="Calibri" w:hAnsi="Calibri" w:cs="Calibri"/>
                <w:sz w:val="20"/>
                <w:szCs w:val="20"/>
              </w:rPr>
            </w:pPr>
            <w:r w:rsidRPr="00175725">
              <w:rPr>
                <w:rFonts w:ascii="Calibri" w:hAnsi="Calibri"/>
                <w:sz w:val="20"/>
                <w:szCs w:val="20"/>
              </w:rPr>
              <w:t xml:space="preserve">LOCAL: </w:t>
            </w:r>
            <w:r w:rsidR="00B20B55" w:rsidRPr="00175725">
              <w:rPr>
                <w:rFonts w:ascii="Calibri" w:hAnsi="Calibri"/>
                <w:sz w:val="20"/>
                <w:szCs w:val="20"/>
              </w:rPr>
              <w:t>FUNDAÇÃO CULTURAL</w:t>
            </w:r>
          </w:p>
        </w:tc>
      </w:tr>
      <w:tr w:rsidR="0067132E" w:rsidRPr="007436A3" w:rsidTr="00F00F16">
        <w:trPr>
          <w:tblCellSpacing w:w="20" w:type="dxa"/>
        </w:trPr>
        <w:tc>
          <w:tcPr>
            <w:tcW w:w="4743" w:type="dxa"/>
            <w:vAlign w:val="center"/>
          </w:tcPr>
          <w:p w:rsidR="0067132E" w:rsidRPr="00841F4E" w:rsidRDefault="0067132E" w:rsidP="00F00F16">
            <w:pPr>
              <w:pStyle w:val="SemEspaamento2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67132E" w:rsidRPr="00841F4E" w:rsidRDefault="0067132E" w:rsidP="00F00F16">
            <w:pPr>
              <w:pStyle w:val="SemEspaamento2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841F4E">
              <w:rPr>
                <w:rFonts w:ascii="Calibri" w:hAnsi="Calibri" w:cs="Calibri"/>
                <w:b/>
                <w:szCs w:val="24"/>
                <w:lang w:val="en-US"/>
              </w:rPr>
              <w:t>XADREZ</w:t>
            </w:r>
          </w:p>
          <w:p w:rsidR="0067132E" w:rsidRPr="00841F4E" w:rsidRDefault="0067132E" w:rsidP="00F00F16">
            <w:pPr>
              <w:pStyle w:val="SemEspaamento2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67132E" w:rsidRPr="00175725" w:rsidRDefault="0067132E" w:rsidP="009962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75725">
              <w:rPr>
                <w:rFonts w:ascii="Calibri" w:hAnsi="Calibri" w:cs="Calibri"/>
                <w:bCs/>
                <w:sz w:val="20"/>
                <w:szCs w:val="20"/>
              </w:rPr>
              <w:t xml:space="preserve">DATA: </w:t>
            </w:r>
            <w:r w:rsidR="00EE5C48" w:rsidRPr="00175725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175725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175725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B320F3" w:rsidRPr="00175725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="00175725" w:rsidRPr="00175725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  <w:p w:rsidR="0067132E" w:rsidRPr="00175725" w:rsidRDefault="00B320F3" w:rsidP="009962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75725">
              <w:rPr>
                <w:rFonts w:ascii="Calibri" w:hAnsi="Calibri" w:cs="Calibri"/>
                <w:bCs/>
                <w:sz w:val="20"/>
                <w:szCs w:val="20"/>
              </w:rPr>
              <w:t xml:space="preserve">HORÁRIO: </w:t>
            </w:r>
            <w:r w:rsidR="0067132E" w:rsidRPr="00175725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="00A3785A" w:rsidRPr="00175725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</w:p>
          <w:p w:rsidR="009A3221" w:rsidRPr="0084289E" w:rsidRDefault="00841F4E" w:rsidP="009A322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75725">
              <w:rPr>
                <w:rFonts w:ascii="Calibri" w:hAnsi="Calibri"/>
                <w:sz w:val="20"/>
                <w:szCs w:val="20"/>
              </w:rPr>
              <w:t xml:space="preserve">LOCAL: </w:t>
            </w:r>
            <w:r w:rsidR="009A3221" w:rsidRPr="0084289E">
              <w:rPr>
                <w:rFonts w:ascii="Calibri" w:hAnsi="Calibri" w:cs="Calibri"/>
                <w:bCs/>
                <w:sz w:val="20"/>
                <w:szCs w:val="20"/>
              </w:rPr>
              <w:t>SALÃO DA ESCOLA OSNY VASCONCELLOS</w:t>
            </w:r>
            <w:r w:rsidR="009A3221">
              <w:rPr>
                <w:rFonts w:ascii="Calibri" w:hAnsi="Calibri" w:cs="Calibri"/>
                <w:bCs/>
                <w:sz w:val="20"/>
                <w:szCs w:val="20"/>
              </w:rPr>
              <w:t xml:space="preserve"> - SBS</w:t>
            </w:r>
          </w:p>
          <w:p w:rsidR="0067132E" w:rsidRPr="00175725" w:rsidRDefault="009A3221" w:rsidP="009A32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R: Carlos Theodoro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Rueckl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73 –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Progresso</w:t>
            </w:r>
            <w:proofErr w:type="gramEnd"/>
          </w:p>
        </w:tc>
      </w:tr>
    </w:tbl>
    <w:p w:rsidR="00AC7603" w:rsidRPr="007436A3" w:rsidRDefault="00AC7603" w:rsidP="00AC7603">
      <w:pPr>
        <w:rPr>
          <w:rFonts w:ascii="Calibri" w:hAnsi="Calibri" w:cs="Calibri"/>
          <w:color w:val="FF0000"/>
          <w:sz w:val="20"/>
          <w:szCs w:val="20"/>
        </w:rPr>
      </w:pPr>
      <w:r w:rsidRPr="007436A3">
        <w:rPr>
          <w:rFonts w:ascii="Calibri" w:hAnsi="Calibri" w:cs="Calibri"/>
          <w:color w:val="FF0000"/>
          <w:sz w:val="20"/>
          <w:szCs w:val="20"/>
        </w:rPr>
        <w:t>‘</w:t>
      </w:r>
    </w:p>
    <w:p w:rsidR="008F17FB" w:rsidRPr="007436A3" w:rsidRDefault="008F17FB" w:rsidP="00AC7603">
      <w:pPr>
        <w:rPr>
          <w:rFonts w:ascii="Calibri" w:hAnsi="Calibri" w:cs="Calibri"/>
          <w:color w:val="FF0000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8F17FB" w:rsidRPr="007436A3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8F17FB" w:rsidRPr="00841F4E" w:rsidRDefault="008F17FB" w:rsidP="00996292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1F4E">
              <w:rPr>
                <w:rFonts w:ascii="Calibri" w:hAnsi="Calibri" w:cs="Calibri"/>
                <w:b/>
                <w:bCs/>
              </w:rPr>
              <w:t>AVISOS GERAIS</w:t>
            </w:r>
          </w:p>
        </w:tc>
      </w:tr>
    </w:tbl>
    <w:p w:rsidR="008F17FB" w:rsidRPr="007436A3" w:rsidRDefault="008F17FB" w:rsidP="008F17FB">
      <w:pPr>
        <w:rPr>
          <w:rFonts w:ascii="Calibri" w:hAnsi="Calibri" w:cs="Calibri"/>
          <w:color w:val="FF0000"/>
        </w:rPr>
      </w:pPr>
    </w:p>
    <w:tbl>
      <w:tblPr>
        <w:tblW w:w="0" w:type="auto"/>
        <w:tblCellSpacing w:w="20" w:type="dxa"/>
        <w:tblInd w:w="1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803"/>
        <w:gridCol w:w="5508"/>
      </w:tblGrid>
      <w:tr w:rsidR="0067022E" w:rsidRPr="007436A3" w:rsidTr="008302F6">
        <w:trPr>
          <w:tblCellSpacing w:w="20" w:type="dxa"/>
        </w:trPr>
        <w:tc>
          <w:tcPr>
            <w:tcW w:w="4743" w:type="dxa"/>
            <w:vAlign w:val="center"/>
          </w:tcPr>
          <w:p w:rsidR="0067022E" w:rsidRPr="00841F4E" w:rsidRDefault="006E3F45" w:rsidP="008302F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BASQUETEBOL</w:t>
            </w:r>
          </w:p>
        </w:tc>
        <w:tc>
          <w:tcPr>
            <w:tcW w:w="5448" w:type="dxa"/>
          </w:tcPr>
          <w:p w:rsidR="00841F4E" w:rsidRDefault="0067022E" w:rsidP="00852E1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1F4E">
              <w:rPr>
                <w:rFonts w:ascii="Calibri" w:hAnsi="Calibri" w:cs="Calibri"/>
                <w:bCs/>
                <w:sz w:val="20"/>
                <w:szCs w:val="20"/>
              </w:rPr>
              <w:t xml:space="preserve">DATA: </w:t>
            </w:r>
            <w:r w:rsidR="008302F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AC4EB7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="00841F4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AC4EB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="00841F4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302F6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  <w:r w:rsidR="00841F4E">
              <w:rPr>
                <w:rFonts w:ascii="Calibri" w:hAnsi="Calibri" w:cs="Calibri"/>
                <w:bCs/>
                <w:sz w:val="20"/>
                <w:szCs w:val="20"/>
              </w:rPr>
              <w:t xml:space="preserve"> DE </w:t>
            </w:r>
            <w:r w:rsidR="008302F6">
              <w:rPr>
                <w:rFonts w:ascii="Calibri" w:hAnsi="Calibri" w:cs="Calibri"/>
                <w:bCs/>
                <w:sz w:val="20"/>
                <w:szCs w:val="20"/>
              </w:rPr>
              <w:t>AGOSTO</w:t>
            </w:r>
          </w:p>
          <w:p w:rsidR="0067022E" w:rsidRPr="00841F4E" w:rsidRDefault="0067022E" w:rsidP="008302F6">
            <w:pPr>
              <w:rPr>
                <w:rFonts w:ascii="Calibri" w:hAnsi="Calibri" w:cs="Calibri"/>
                <w:sz w:val="20"/>
                <w:szCs w:val="20"/>
              </w:rPr>
            </w:pPr>
            <w:r w:rsidRPr="00841F4E">
              <w:rPr>
                <w:rFonts w:ascii="Calibri" w:hAnsi="Calibri" w:cs="Calibri"/>
                <w:bCs/>
                <w:sz w:val="20"/>
                <w:szCs w:val="20"/>
              </w:rPr>
              <w:t xml:space="preserve">CIDADE: </w:t>
            </w:r>
            <w:r w:rsidR="008302F6"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</w:tr>
      <w:tr w:rsidR="00EE5C48" w:rsidRPr="007436A3" w:rsidTr="008302F6">
        <w:trPr>
          <w:tblCellSpacing w:w="20" w:type="dxa"/>
        </w:trPr>
        <w:tc>
          <w:tcPr>
            <w:tcW w:w="4743" w:type="dxa"/>
            <w:vAlign w:val="center"/>
          </w:tcPr>
          <w:p w:rsidR="00EE5C48" w:rsidRPr="00841F4E" w:rsidRDefault="006E3F45" w:rsidP="008302F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TÊNIS DE MESA</w:t>
            </w:r>
          </w:p>
        </w:tc>
        <w:tc>
          <w:tcPr>
            <w:tcW w:w="5448" w:type="dxa"/>
          </w:tcPr>
          <w:p w:rsidR="008302F6" w:rsidRDefault="008302F6" w:rsidP="008302F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1F4E">
              <w:rPr>
                <w:rFonts w:ascii="Calibri" w:hAnsi="Calibri" w:cs="Calibri"/>
                <w:bCs/>
                <w:sz w:val="20"/>
                <w:szCs w:val="20"/>
              </w:rPr>
              <w:t xml:space="preserve">DATA: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AC4EB7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AC4EB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="00D74E8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27 DE AGOSTO</w:t>
            </w:r>
          </w:p>
          <w:p w:rsidR="00EE5C48" w:rsidRDefault="008302F6" w:rsidP="008302F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1F4E">
              <w:rPr>
                <w:rFonts w:ascii="Calibri" w:hAnsi="Calibri" w:cs="Calibri"/>
                <w:bCs/>
                <w:sz w:val="20"/>
                <w:szCs w:val="20"/>
              </w:rPr>
              <w:t xml:space="preserve">CIDADE: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  <w:p w:rsidR="00175725" w:rsidRDefault="00175725" w:rsidP="008302F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CONGRESSO TÉCNICO: 25/08</w:t>
            </w:r>
          </w:p>
          <w:p w:rsidR="00175725" w:rsidRDefault="00175725" w:rsidP="008302F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HORÁRIO: 9h</w:t>
            </w:r>
          </w:p>
          <w:p w:rsidR="00175725" w:rsidRPr="00841F4E" w:rsidRDefault="00175725" w:rsidP="008302F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</w:tc>
      </w:tr>
    </w:tbl>
    <w:p w:rsidR="008F17FB" w:rsidRPr="007436A3" w:rsidRDefault="008F17FB" w:rsidP="00AC7603">
      <w:pPr>
        <w:rPr>
          <w:rFonts w:ascii="Calibri" w:hAnsi="Calibri" w:cs="Calibri"/>
          <w:color w:val="FF0000"/>
          <w:sz w:val="20"/>
          <w:szCs w:val="20"/>
        </w:rPr>
      </w:pPr>
    </w:p>
    <w:p w:rsidR="00B030C1" w:rsidRDefault="00B030C1" w:rsidP="00AC7603">
      <w:pPr>
        <w:rPr>
          <w:rFonts w:ascii="Calibri" w:hAnsi="Calibri" w:cs="Calibri"/>
          <w:sz w:val="20"/>
          <w:szCs w:val="20"/>
        </w:rPr>
      </w:pPr>
    </w:p>
    <w:p w:rsidR="002E4691" w:rsidRPr="00C66CFC" w:rsidRDefault="002E4691" w:rsidP="00AC7603">
      <w:pPr>
        <w:rPr>
          <w:rFonts w:ascii="Calibri" w:hAnsi="Calibri" w:cs="Calibri"/>
          <w:sz w:val="20"/>
          <w:szCs w:val="20"/>
        </w:rPr>
      </w:pPr>
    </w:p>
    <w:p w:rsidR="00841F4E" w:rsidRDefault="00841F4E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AC4EB7" w:rsidRDefault="00AC4EB7" w:rsidP="00AC7603">
      <w:pPr>
        <w:rPr>
          <w:rFonts w:ascii="Calibri" w:hAnsi="Calibri" w:cs="Calibri"/>
          <w:sz w:val="20"/>
          <w:szCs w:val="20"/>
        </w:rPr>
      </w:pPr>
    </w:p>
    <w:p w:rsidR="00AC4EB7" w:rsidRDefault="00AC4EB7" w:rsidP="00AC7603">
      <w:pPr>
        <w:rPr>
          <w:rFonts w:ascii="Calibri" w:hAnsi="Calibri" w:cs="Calibri"/>
          <w:sz w:val="20"/>
          <w:szCs w:val="20"/>
        </w:rPr>
      </w:pPr>
    </w:p>
    <w:p w:rsidR="00AC4EB7" w:rsidRDefault="00AC4EB7" w:rsidP="00AC7603">
      <w:pPr>
        <w:rPr>
          <w:rFonts w:ascii="Calibri" w:hAnsi="Calibri" w:cs="Calibri"/>
          <w:sz w:val="20"/>
          <w:szCs w:val="20"/>
        </w:rPr>
      </w:pPr>
    </w:p>
    <w:p w:rsidR="00AC4EB7" w:rsidRDefault="00AC4EB7" w:rsidP="00AC7603">
      <w:pPr>
        <w:rPr>
          <w:rFonts w:ascii="Calibri" w:hAnsi="Calibri" w:cs="Calibri"/>
          <w:sz w:val="20"/>
          <w:szCs w:val="20"/>
        </w:rPr>
      </w:pPr>
    </w:p>
    <w:p w:rsidR="00AC4EB7" w:rsidRDefault="00AC4EB7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84BA9" w:rsidRDefault="00884BA9" w:rsidP="00AC7603">
      <w:pPr>
        <w:rPr>
          <w:rFonts w:ascii="Calibri" w:hAnsi="Calibri" w:cs="Calibri"/>
          <w:sz w:val="20"/>
          <w:szCs w:val="20"/>
        </w:rPr>
      </w:pPr>
    </w:p>
    <w:p w:rsidR="00884BA9" w:rsidRDefault="00884BA9" w:rsidP="00AC7603">
      <w:pPr>
        <w:rPr>
          <w:rFonts w:ascii="Calibri" w:hAnsi="Calibri" w:cs="Calibri"/>
          <w:sz w:val="20"/>
          <w:szCs w:val="20"/>
        </w:rPr>
      </w:pPr>
    </w:p>
    <w:p w:rsidR="00884BA9" w:rsidRDefault="00884BA9" w:rsidP="00AC7603">
      <w:pPr>
        <w:rPr>
          <w:rFonts w:ascii="Calibri" w:hAnsi="Calibri" w:cs="Calibri"/>
          <w:sz w:val="20"/>
          <w:szCs w:val="20"/>
        </w:rPr>
      </w:pPr>
    </w:p>
    <w:p w:rsidR="00884BA9" w:rsidRDefault="00884BA9" w:rsidP="00AC7603">
      <w:pPr>
        <w:rPr>
          <w:rFonts w:ascii="Calibri" w:hAnsi="Calibri" w:cs="Calibri"/>
          <w:sz w:val="20"/>
          <w:szCs w:val="20"/>
        </w:rPr>
      </w:pPr>
    </w:p>
    <w:p w:rsidR="0079295A" w:rsidRDefault="0079295A" w:rsidP="00AC7603">
      <w:pPr>
        <w:rPr>
          <w:rFonts w:ascii="Calibri" w:hAnsi="Calibri" w:cs="Calibri"/>
          <w:sz w:val="20"/>
          <w:szCs w:val="20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79295A" w:rsidRPr="007436A3" w:rsidTr="00AC4EB7">
        <w:trPr>
          <w:trHeight w:val="288"/>
          <w:tblCellSpacing w:w="20" w:type="dxa"/>
          <w:jc w:val="center"/>
        </w:trPr>
        <w:tc>
          <w:tcPr>
            <w:tcW w:w="10410" w:type="dxa"/>
            <w:shd w:val="clear" w:color="auto" w:fill="BFBFBF"/>
            <w:vAlign w:val="center"/>
          </w:tcPr>
          <w:p w:rsidR="0079295A" w:rsidRPr="00841F4E" w:rsidRDefault="0079295A" w:rsidP="00AC4EB7">
            <w:pPr>
              <w:pStyle w:val="SemEspaamento1"/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41F4E">
              <w:rPr>
                <w:rFonts w:ascii="Calibri" w:hAnsi="Calibri" w:cs="Calibri"/>
                <w:b/>
                <w:bCs/>
              </w:rPr>
              <w:t>AVISOS GERAIS</w:t>
            </w:r>
          </w:p>
        </w:tc>
      </w:tr>
    </w:tbl>
    <w:p w:rsidR="0079295A" w:rsidRDefault="0079295A" w:rsidP="0079295A">
      <w:pPr>
        <w:spacing w:line="100" w:lineRule="atLeast"/>
        <w:rPr>
          <w:rFonts w:ascii="Calibri" w:hAnsi="Calibri"/>
        </w:rPr>
      </w:pPr>
    </w:p>
    <w:tbl>
      <w:tblPr>
        <w:tblW w:w="0" w:type="auto"/>
        <w:tblCellSpacing w:w="20" w:type="dxa"/>
        <w:tblInd w:w="1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494"/>
        <w:gridCol w:w="3255"/>
        <w:gridCol w:w="3562"/>
      </w:tblGrid>
      <w:tr w:rsidR="0079295A" w:rsidRPr="007436A3" w:rsidTr="0079295A">
        <w:trPr>
          <w:tblCellSpacing w:w="20" w:type="dxa"/>
        </w:trPr>
        <w:tc>
          <w:tcPr>
            <w:tcW w:w="343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79295A" w:rsidRPr="00841F4E" w:rsidRDefault="0079295A" w:rsidP="00AC4E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MODALIDADE</w:t>
            </w:r>
          </w:p>
        </w:tc>
        <w:tc>
          <w:tcPr>
            <w:tcW w:w="32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295A" w:rsidRPr="0079295A" w:rsidRDefault="0079295A" w:rsidP="0079295A">
            <w:pPr>
              <w:jc w:val="center"/>
              <w:rPr>
                <w:rFonts w:ascii="Calibri" w:hAnsi="Calibri" w:cs="Calibri"/>
                <w:b/>
              </w:rPr>
            </w:pPr>
            <w:r w:rsidRPr="0079295A">
              <w:rPr>
                <w:rFonts w:ascii="Calibri" w:hAnsi="Calibri" w:cs="Calibri"/>
                <w:b/>
              </w:rPr>
              <w:t>COMPETIÇÃO</w:t>
            </w:r>
          </w:p>
        </w:tc>
        <w:tc>
          <w:tcPr>
            <w:tcW w:w="35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9295A" w:rsidRPr="0079295A" w:rsidRDefault="0079295A" w:rsidP="0079295A">
            <w:pPr>
              <w:spacing w:line="100" w:lineRule="atLeast"/>
              <w:jc w:val="center"/>
              <w:rPr>
                <w:rFonts w:ascii="Calibri" w:hAnsi="Calibri" w:cs="Calibri"/>
                <w:b/>
              </w:rPr>
            </w:pPr>
            <w:r w:rsidRPr="0079295A">
              <w:rPr>
                <w:rFonts w:ascii="Calibri" w:hAnsi="Calibri" w:cs="Calibri"/>
                <w:b/>
              </w:rPr>
              <w:t>ALOJAMENTO</w:t>
            </w:r>
          </w:p>
        </w:tc>
      </w:tr>
      <w:tr w:rsidR="0079295A" w:rsidRPr="007436A3" w:rsidTr="0079295A">
        <w:trPr>
          <w:tblCellSpacing w:w="20" w:type="dxa"/>
        </w:trPr>
        <w:tc>
          <w:tcPr>
            <w:tcW w:w="3434" w:type="dxa"/>
            <w:vAlign w:val="center"/>
          </w:tcPr>
          <w:p w:rsidR="0079295A" w:rsidRPr="00841F4E" w:rsidRDefault="0079295A" w:rsidP="00AC4EB7">
            <w:pPr>
              <w:jc w:val="center"/>
              <w:rPr>
                <w:rFonts w:ascii="Calibri" w:hAnsi="Calibri" w:cs="Calibri"/>
                <w:b/>
              </w:rPr>
            </w:pPr>
            <w:r w:rsidRPr="0079295A">
              <w:rPr>
                <w:rFonts w:ascii="Calibri" w:hAnsi="Calibri" w:cs="Calibri"/>
                <w:b/>
              </w:rPr>
              <w:t>BADMINTON</w:t>
            </w:r>
          </w:p>
        </w:tc>
        <w:tc>
          <w:tcPr>
            <w:tcW w:w="3215" w:type="dxa"/>
          </w:tcPr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GINÁSIO DA ESCOLA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MARTA TAVARES – RIO NEGRINHO</w:t>
            </w:r>
          </w:p>
          <w:p w:rsidR="0079295A" w:rsidRPr="00841F4E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R.</w:t>
            </w:r>
            <w:proofErr w:type="gram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Adolfo Olsen, 2 - Cruzeiro, Rio Negrinho</w:t>
            </w:r>
          </w:p>
        </w:tc>
        <w:tc>
          <w:tcPr>
            <w:tcW w:w="3502" w:type="dxa"/>
          </w:tcPr>
          <w:p w:rsidR="0079295A" w:rsidRPr="0079295A" w:rsidRDefault="0079295A" w:rsidP="0079295A">
            <w:pPr>
              <w:spacing w:line="10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Mesmo local da Competição</w:t>
            </w:r>
          </w:p>
          <w:p w:rsidR="0079295A" w:rsidRPr="00841F4E" w:rsidRDefault="0079295A" w:rsidP="0079295A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R.</w:t>
            </w:r>
            <w:proofErr w:type="gram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Adolfo Olsen, 2 - Cruzeiro, Rio Negrinho</w:t>
            </w:r>
          </w:p>
        </w:tc>
      </w:tr>
      <w:tr w:rsidR="0079295A" w:rsidRPr="007436A3" w:rsidTr="0079295A">
        <w:trPr>
          <w:tblCellSpacing w:w="20" w:type="dxa"/>
        </w:trPr>
        <w:tc>
          <w:tcPr>
            <w:tcW w:w="3434" w:type="dxa"/>
            <w:vAlign w:val="center"/>
          </w:tcPr>
          <w:p w:rsidR="0079295A" w:rsidRPr="0079295A" w:rsidRDefault="0079295A" w:rsidP="0079295A">
            <w:pPr>
              <w:jc w:val="center"/>
              <w:rPr>
                <w:rFonts w:ascii="Calibri" w:hAnsi="Calibri" w:cs="Calibri"/>
                <w:b/>
              </w:rPr>
            </w:pPr>
            <w:r w:rsidRPr="0079295A">
              <w:rPr>
                <w:rFonts w:ascii="Calibri" w:hAnsi="Calibri" w:cs="Calibri"/>
                <w:b/>
              </w:rPr>
              <w:t>FUTSAL</w:t>
            </w:r>
            <w:proofErr w:type="gramStart"/>
            <w:r w:rsidRPr="0079295A">
              <w:rPr>
                <w:rFonts w:ascii="Calibri" w:hAnsi="Calibri" w:cs="Calibri"/>
                <w:b/>
              </w:rPr>
              <w:t xml:space="preserve">  </w:t>
            </w:r>
            <w:proofErr w:type="gramEnd"/>
            <w:r w:rsidRPr="0079295A">
              <w:rPr>
                <w:rFonts w:ascii="Calibri" w:hAnsi="Calibri" w:cs="Calibri"/>
                <w:b/>
              </w:rPr>
              <w:t>FEMININO</w:t>
            </w:r>
          </w:p>
          <w:p w:rsidR="0079295A" w:rsidRPr="00841F4E" w:rsidRDefault="0079295A" w:rsidP="00AC14E7">
            <w:pPr>
              <w:jc w:val="center"/>
              <w:rPr>
                <w:rFonts w:ascii="Calibri" w:hAnsi="Calibri" w:cs="Calibri"/>
                <w:b/>
              </w:rPr>
            </w:pPr>
            <w:r w:rsidRPr="0079295A">
              <w:rPr>
                <w:rFonts w:ascii="Calibri" w:hAnsi="Calibri" w:cs="Calibri"/>
                <w:b/>
              </w:rPr>
              <w:t>CHAVE</w:t>
            </w:r>
            <w:proofErr w:type="gramStart"/>
            <w:r w:rsidRPr="0079295A">
              <w:rPr>
                <w:rFonts w:ascii="Calibri" w:hAnsi="Calibri" w:cs="Calibri"/>
                <w:b/>
              </w:rPr>
              <w:t xml:space="preserve">   </w:t>
            </w:r>
            <w:proofErr w:type="gramEnd"/>
            <w:r w:rsidR="00AC14E7">
              <w:rPr>
                <w:rFonts w:ascii="Calibri" w:hAnsi="Calibri" w:cs="Calibri"/>
                <w:b/>
              </w:rPr>
              <w:t>B C</w:t>
            </w:r>
          </w:p>
        </w:tc>
        <w:tc>
          <w:tcPr>
            <w:tcW w:w="3215" w:type="dxa"/>
          </w:tcPr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SESI – Centro Esportivo SESI – SÃO BENTO DO SUL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GINÁSIO DE ESPORTES SESI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Rua Tereza Conrad, 689 – Mato 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Preto</w:t>
            </w:r>
            <w:proofErr w:type="gramEnd"/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Ginásio da EBM </w:t>
            </w:r>
            <w:proofErr w:type="spell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Baselisse</w:t>
            </w:r>
            <w:proofErr w:type="spell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Virmond</w:t>
            </w:r>
            <w:proofErr w:type="spell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- </w:t>
            </w:r>
            <w:proofErr w:type="spell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S.B.Sul</w:t>
            </w:r>
            <w:proofErr w:type="spellEnd"/>
          </w:p>
          <w:p w:rsidR="0079295A" w:rsidRPr="00841F4E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R: Emílio Weber, 88 – 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Colonial</w:t>
            </w:r>
            <w:proofErr w:type="gramEnd"/>
          </w:p>
        </w:tc>
        <w:tc>
          <w:tcPr>
            <w:tcW w:w="3502" w:type="dxa"/>
          </w:tcPr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EBM MARIA VALTRUDES S.B.SUL</w:t>
            </w:r>
          </w:p>
          <w:p w:rsidR="0079295A" w:rsidRPr="00841F4E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R: Anastácio </w:t>
            </w:r>
            <w:proofErr w:type="spell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Runschka</w:t>
            </w:r>
            <w:proofErr w:type="spell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, 150 – 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Oxford</w:t>
            </w:r>
            <w:proofErr w:type="gramEnd"/>
          </w:p>
        </w:tc>
      </w:tr>
      <w:tr w:rsidR="0079295A" w:rsidRPr="007436A3" w:rsidTr="0079295A">
        <w:trPr>
          <w:tblCellSpacing w:w="20" w:type="dxa"/>
        </w:trPr>
        <w:tc>
          <w:tcPr>
            <w:tcW w:w="3434" w:type="dxa"/>
            <w:vAlign w:val="center"/>
          </w:tcPr>
          <w:p w:rsidR="0079295A" w:rsidRPr="0079295A" w:rsidRDefault="0079295A" w:rsidP="0079295A">
            <w:pPr>
              <w:jc w:val="center"/>
              <w:rPr>
                <w:rFonts w:ascii="Calibri" w:hAnsi="Calibri" w:cs="Calibri"/>
                <w:b/>
              </w:rPr>
            </w:pPr>
            <w:r w:rsidRPr="0079295A">
              <w:rPr>
                <w:rFonts w:ascii="Calibri" w:hAnsi="Calibri" w:cs="Calibri"/>
                <w:b/>
              </w:rPr>
              <w:t>FUTSAL</w:t>
            </w:r>
            <w:proofErr w:type="gramStart"/>
            <w:r w:rsidRPr="0079295A">
              <w:rPr>
                <w:rFonts w:ascii="Calibri" w:hAnsi="Calibri" w:cs="Calibri"/>
                <w:b/>
              </w:rPr>
              <w:t xml:space="preserve">  </w:t>
            </w:r>
            <w:proofErr w:type="gramEnd"/>
            <w:r w:rsidRPr="0079295A">
              <w:rPr>
                <w:rFonts w:ascii="Calibri" w:hAnsi="Calibri" w:cs="Calibri"/>
                <w:b/>
              </w:rPr>
              <w:t>FEMININO</w:t>
            </w:r>
          </w:p>
          <w:p w:rsidR="0079295A" w:rsidRPr="0079295A" w:rsidRDefault="0079295A" w:rsidP="00AC14E7">
            <w:pPr>
              <w:jc w:val="center"/>
              <w:rPr>
                <w:rFonts w:ascii="Calibri" w:hAnsi="Calibri" w:cs="Calibri"/>
                <w:b/>
              </w:rPr>
            </w:pPr>
            <w:r w:rsidRPr="0079295A">
              <w:rPr>
                <w:rFonts w:ascii="Calibri" w:hAnsi="Calibri" w:cs="Calibri"/>
                <w:b/>
              </w:rPr>
              <w:t>CHAVE</w:t>
            </w:r>
            <w:proofErr w:type="gramStart"/>
            <w:r w:rsidRPr="0079295A">
              <w:rPr>
                <w:rFonts w:ascii="Calibri" w:hAnsi="Calibri" w:cs="Calibri"/>
                <w:b/>
              </w:rPr>
              <w:t xml:space="preserve">   </w:t>
            </w:r>
            <w:proofErr w:type="gramEnd"/>
            <w:r w:rsidR="00AC14E7">
              <w:rPr>
                <w:rFonts w:ascii="Calibri" w:hAnsi="Calibri" w:cs="Calibri"/>
                <w:b/>
              </w:rPr>
              <w:t>A D</w:t>
            </w:r>
          </w:p>
        </w:tc>
        <w:tc>
          <w:tcPr>
            <w:tcW w:w="3215" w:type="dxa"/>
          </w:tcPr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GINÁSIO DE ESPORTES ANNES GUALBERTO -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SBSUL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R: </w:t>
            </w:r>
            <w:proofErr w:type="spell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Wigando</w:t>
            </w:r>
            <w:proofErr w:type="spell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Koch</w:t>
            </w:r>
            <w:proofErr w:type="spell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, 333 - 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3502" w:type="dxa"/>
          </w:tcPr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EEB ORESTES GUIMARÃES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S. B. SUL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Rua Manoel Tavares, 105 -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</w:p>
        </w:tc>
      </w:tr>
      <w:tr w:rsidR="0079295A" w:rsidRPr="007436A3" w:rsidTr="0079295A">
        <w:trPr>
          <w:tblCellSpacing w:w="20" w:type="dxa"/>
        </w:trPr>
        <w:tc>
          <w:tcPr>
            <w:tcW w:w="3434" w:type="dxa"/>
            <w:vAlign w:val="center"/>
          </w:tcPr>
          <w:p w:rsidR="0079295A" w:rsidRPr="0079295A" w:rsidRDefault="0079295A" w:rsidP="0079295A">
            <w:pPr>
              <w:jc w:val="center"/>
              <w:rPr>
                <w:rFonts w:ascii="Calibri" w:hAnsi="Calibri" w:cs="Calibri"/>
                <w:b/>
              </w:rPr>
            </w:pPr>
            <w:r w:rsidRPr="0079295A">
              <w:rPr>
                <w:rFonts w:ascii="Calibri" w:hAnsi="Calibri" w:cs="Calibri"/>
                <w:b/>
              </w:rPr>
              <w:t>FUTSAL</w:t>
            </w:r>
            <w:proofErr w:type="gramStart"/>
            <w:r w:rsidRPr="0079295A">
              <w:rPr>
                <w:rFonts w:ascii="Calibri" w:hAnsi="Calibri" w:cs="Calibri"/>
                <w:b/>
              </w:rPr>
              <w:t xml:space="preserve">  </w:t>
            </w:r>
            <w:proofErr w:type="gramEnd"/>
            <w:r w:rsidRPr="0079295A">
              <w:rPr>
                <w:rFonts w:ascii="Calibri" w:hAnsi="Calibri" w:cs="Calibri"/>
                <w:b/>
              </w:rPr>
              <w:t>MASCULINO</w:t>
            </w:r>
          </w:p>
          <w:p w:rsidR="0079295A" w:rsidRPr="0079295A" w:rsidRDefault="0079295A" w:rsidP="0079295A">
            <w:pPr>
              <w:jc w:val="center"/>
              <w:rPr>
                <w:rFonts w:ascii="Calibri" w:hAnsi="Calibri" w:cs="Calibri"/>
                <w:b/>
              </w:rPr>
            </w:pPr>
            <w:r w:rsidRPr="0079295A">
              <w:rPr>
                <w:rFonts w:ascii="Calibri" w:hAnsi="Calibri" w:cs="Calibri"/>
                <w:b/>
              </w:rPr>
              <w:t>CHAVE</w:t>
            </w:r>
            <w:proofErr w:type="gramStart"/>
            <w:r w:rsidRPr="0079295A">
              <w:rPr>
                <w:rFonts w:ascii="Calibri" w:hAnsi="Calibri" w:cs="Calibri"/>
                <w:b/>
              </w:rPr>
              <w:t xml:space="preserve">   </w:t>
            </w:r>
            <w:proofErr w:type="gramEnd"/>
            <w:r w:rsidRPr="0079295A">
              <w:rPr>
                <w:rFonts w:ascii="Calibri" w:hAnsi="Calibri" w:cs="Calibri"/>
                <w:b/>
              </w:rPr>
              <w:t>B C</w:t>
            </w:r>
          </w:p>
        </w:tc>
        <w:tc>
          <w:tcPr>
            <w:tcW w:w="3215" w:type="dxa"/>
          </w:tcPr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GINÁSIO DE ESPORTES DA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AC14E7">
              <w:rPr>
                <w:rFonts w:ascii="Calibri" w:hAnsi="Calibri" w:cs="Calibri"/>
                <w:bCs/>
                <w:sz w:val="20"/>
                <w:szCs w:val="20"/>
              </w:rPr>
              <w:t>EBM LUCIA TSCHOEKE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R: Boa Vista, 331 – 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Brasília</w:t>
            </w:r>
            <w:proofErr w:type="gramEnd"/>
          </w:p>
        </w:tc>
        <w:tc>
          <w:tcPr>
            <w:tcW w:w="3502" w:type="dxa"/>
          </w:tcPr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EBM LÚCIA TSCHOEKE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R: Itajaí, 403 – Brasília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S.B.Sul</w:t>
            </w:r>
            <w:proofErr w:type="spellEnd"/>
          </w:p>
        </w:tc>
      </w:tr>
      <w:tr w:rsidR="0079295A" w:rsidRPr="007436A3" w:rsidTr="00AC4EB7">
        <w:trPr>
          <w:tblCellSpacing w:w="20" w:type="dxa"/>
        </w:trPr>
        <w:tc>
          <w:tcPr>
            <w:tcW w:w="3434" w:type="dxa"/>
            <w:vAlign w:val="center"/>
          </w:tcPr>
          <w:p w:rsidR="0079295A" w:rsidRDefault="0079295A" w:rsidP="0079295A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</w:rPr>
              <w:t>FUTSAL MASCULINO</w:t>
            </w:r>
          </w:p>
          <w:p w:rsidR="0079295A" w:rsidRPr="0079295A" w:rsidRDefault="0079295A" w:rsidP="0079295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CHAVE</w:t>
            </w:r>
            <w:proofErr w:type="gramStart"/>
            <w:r>
              <w:rPr>
                <w:rFonts w:ascii="Calibri" w:hAnsi="Calibri"/>
                <w:b/>
                <w:color w:val="000000"/>
                <w:sz w:val="22"/>
              </w:rPr>
              <w:t xml:space="preserve">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</w:rPr>
              <w:t>A D</w:t>
            </w:r>
          </w:p>
        </w:tc>
        <w:tc>
          <w:tcPr>
            <w:tcW w:w="3215" w:type="dxa"/>
            <w:vAlign w:val="center"/>
          </w:tcPr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GINÁSIO DE ESPORTES DA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ESCOLA SELMA T. GABRONSKI  – RIO NEGRINHO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R: 74, 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Tv.</w:t>
            </w:r>
            <w:proofErr w:type="gram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João </w:t>
            </w:r>
            <w:proofErr w:type="spell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Pencal</w:t>
            </w:r>
            <w:proofErr w:type="spell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- Barro Preto, Rio Negrinho</w:t>
            </w:r>
          </w:p>
        </w:tc>
        <w:tc>
          <w:tcPr>
            <w:tcW w:w="3502" w:type="dxa"/>
            <w:vAlign w:val="center"/>
          </w:tcPr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GINÁSIO DE ESPORTES DA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ESCOLA SELMA T. GABRONSKI  – RIO NEGRINHO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Mesmo local da Competição</w:t>
            </w:r>
          </w:p>
          <w:p w:rsidR="0079295A" w:rsidRPr="0079295A" w:rsidRDefault="0079295A" w:rsidP="0079295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R: 74, </w:t>
            </w:r>
            <w:proofErr w:type="gram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Tv.</w:t>
            </w:r>
            <w:proofErr w:type="gram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João </w:t>
            </w:r>
            <w:proofErr w:type="spellStart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>Pencal</w:t>
            </w:r>
            <w:proofErr w:type="spellEnd"/>
            <w:r w:rsidRPr="0079295A">
              <w:rPr>
                <w:rFonts w:ascii="Calibri" w:hAnsi="Calibri" w:cs="Calibri"/>
                <w:bCs/>
                <w:sz w:val="20"/>
                <w:szCs w:val="20"/>
              </w:rPr>
              <w:t xml:space="preserve"> - Barro Preto, Rio Negrinho</w:t>
            </w:r>
          </w:p>
        </w:tc>
      </w:tr>
      <w:tr w:rsidR="006451BD" w:rsidRPr="007436A3" w:rsidTr="00AC4EB7">
        <w:trPr>
          <w:tblCellSpacing w:w="20" w:type="dxa"/>
        </w:trPr>
        <w:tc>
          <w:tcPr>
            <w:tcW w:w="3434" w:type="dxa"/>
          </w:tcPr>
          <w:p w:rsidR="006451BD" w:rsidRDefault="006451BD" w:rsidP="00AC4EB7">
            <w:pPr>
              <w:tabs>
                <w:tab w:val="left" w:pos="0"/>
              </w:tabs>
              <w:spacing w:line="100" w:lineRule="atLeast"/>
              <w:jc w:val="both"/>
              <w:rPr>
                <w:rFonts w:ascii="Calibri" w:hAnsi="Calibri"/>
                <w:b/>
                <w:color w:val="000000"/>
                <w:sz w:val="22"/>
              </w:rPr>
            </w:pPr>
          </w:p>
          <w:p w:rsid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VOLEIBOL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b/>
                <w:color w:val="000000"/>
              </w:rPr>
              <w:t>FEMININO</w:t>
            </w:r>
          </w:p>
          <w:p w:rsidR="006451BD" w:rsidRPr="00DB3040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 w:rsidRPr="006451BD"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 w:rsidRPr="006451BD"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Pr="006451BD">
              <w:rPr>
                <w:rFonts w:ascii="Calibri" w:hAnsi="Calibri"/>
                <w:b/>
                <w:color w:val="000000"/>
              </w:rPr>
              <w:t>B C</w:t>
            </w:r>
          </w:p>
        </w:tc>
        <w:tc>
          <w:tcPr>
            <w:tcW w:w="3215" w:type="dxa"/>
            <w:vAlign w:val="center"/>
          </w:tcPr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COLÉGIO BOM JESUS -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R: Padre Fidelis </w:t>
            </w:r>
            <w:proofErr w:type="spell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Tomelin</w:t>
            </w:r>
            <w:proofErr w:type="spell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, 111 – Centro – SÃO BENTO DO SUL</w:t>
            </w:r>
          </w:p>
        </w:tc>
        <w:tc>
          <w:tcPr>
            <w:tcW w:w="3502" w:type="dxa"/>
            <w:vAlign w:val="center"/>
          </w:tcPr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EEB SÃO BENTO – S. B.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SUL</w:t>
            </w:r>
            <w:proofErr w:type="gramEnd"/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R: Travessa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Champagnat ,</w:t>
            </w:r>
            <w:proofErr w:type="gram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30   - Centro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451BD" w:rsidRPr="007436A3" w:rsidTr="00AC4EB7">
        <w:trPr>
          <w:tblCellSpacing w:w="20" w:type="dxa"/>
        </w:trPr>
        <w:tc>
          <w:tcPr>
            <w:tcW w:w="3434" w:type="dxa"/>
          </w:tcPr>
          <w:p w:rsidR="006451BD" w:rsidRP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 w:rsidRPr="006451BD">
              <w:rPr>
                <w:rFonts w:ascii="Calibri" w:hAnsi="Calibri"/>
                <w:b/>
                <w:color w:val="000000"/>
              </w:rPr>
              <w:t>VOLEIBOL</w:t>
            </w:r>
            <w:proofErr w:type="gramStart"/>
            <w:r w:rsidRPr="006451BD"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Pr="006451BD">
              <w:rPr>
                <w:rFonts w:ascii="Calibri" w:hAnsi="Calibri"/>
                <w:b/>
                <w:color w:val="000000"/>
              </w:rPr>
              <w:t>FEMININO</w:t>
            </w:r>
          </w:p>
          <w:p w:rsidR="006451BD" w:rsidRP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6451BD"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 w:rsidRPr="006451BD"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Pr="006451BD">
              <w:rPr>
                <w:rFonts w:ascii="Calibri" w:hAnsi="Calibri"/>
                <w:b/>
                <w:color w:val="000000"/>
              </w:rPr>
              <w:t>A D</w:t>
            </w:r>
          </w:p>
        </w:tc>
        <w:tc>
          <w:tcPr>
            <w:tcW w:w="3215" w:type="dxa"/>
            <w:vAlign w:val="center"/>
          </w:tcPr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EEB SÃO BENTO - R: Travessa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Champagnat ,</w:t>
            </w:r>
            <w:proofErr w:type="gram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30   - Centro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3502" w:type="dxa"/>
            <w:vAlign w:val="center"/>
          </w:tcPr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EEB SÃO BENTO – S. B.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SUL</w:t>
            </w:r>
            <w:proofErr w:type="gramEnd"/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Mesmo local da Competição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R: Travessa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Champagnat ,</w:t>
            </w:r>
            <w:proofErr w:type="gram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30   - Centro</w:t>
            </w:r>
          </w:p>
        </w:tc>
      </w:tr>
      <w:tr w:rsidR="006451BD" w:rsidRPr="007436A3" w:rsidTr="00AC4EB7">
        <w:trPr>
          <w:tblCellSpacing w:w="20" w:type="dxa"/>
        </w:trPr>
        <w:tc>
          <w:tcPr>
            <w:tcW w:w="3434" w:type="dxa"/>
          </w:tcPr>
          <w:p w:rsid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VOLEIBOL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b/>
                <w:color w:val="000000"/>
              </w:rPr>
              <w:t xml:space="preserve">MASCULINO </w:t>
            </w:r>
          </w:p>
          <w:p w:rsidR="006451BD" w:rsidRPr="00DB3040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 w:rsidRPr="006451BD"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 w:rsidRPr="006451BD"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Pr="006451BD">
              <w:rPr>
                <w:rFonts w:ascii="Calibri" w:hAnsi="Calibri"/>
                <w:b/>
                <w:color w:val="000000"/>
              </w:rPr>
              <w:t>B C</w:t>
            </w:r>
          </w:p>
        </w:tc>
        <w:tc>
          <w:tcPr>
            <w:tcW w:w="3215" w:type="dxa"/>
            <w:vAlign w:val="center"/>
          </w:tcPr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ASSOCIAÇÃO RECREATIVA CONDOR 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R </w:t>
            </w:r>
            <w:proofErr w:type="spell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Barao</w:t>
            </w:r>
            <w:proofErr w:type="spell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Do Rio Branco, 689,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3502" w:type="dxa"/>
            <w:vAlign w:val="center"/>
          </w:tcPr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EEB OSMARINA BAPTISTA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S.B.SUL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Rua </w:t>
            </w:r>
            <w:proofErr w:type="spell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Erhardt</w:t>
            </w:r>
            <w:proofErr w:type="spell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Pauli</w:t>
            </w:r>
            <w:proofErr w:type="spell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, 248 –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Colonial</w:t>
            </w:r>
            <w:proofErr w:type="gramEnd"/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S.B.Sul</w:t>
            </w:r>
            <w:proofErr w:type="spellEnd"/>
          </w:p>
        </w:tc>
      </w:tr>
      <w:tr w:rsidR="006451BD" w:rsidRPr="007436A3" w:rsidTr="00AC4EB7">
        <w:trPr>
          <w:tblCellSpacing w:w="20" w:type="dxa"/>
        </w:trPr>
        <w:tc>
          <w:tcPr>
            <w:tcW w:w="3434" w:type="dxa"/>
          </w:tcPr>
          <w:p w:rsidR="006451BD" w:rsidRDefault="006451BD" w:rsidP="006451BD">
            <w:pPr>
              <w:tabs>
                <w:tab w:val="left" w:pos="0"/>
              </w:tabs>
              <w:spacing w:line="100" w:lineRule="atLeast"/>
              <w:jc w:val="both"/>
              <w:rPr>
                <w:rFonts w:ascii="Calibri" w:hAnsi="Calibri"/>
                <w:b/>
                <w:color w:val="000000"/>
              </w:rPr>
            </w:pPr>
          </w:p>
          <w:p w:rsidR="006451BD" w:rsidRP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VOLEIBOL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>
              <w:rPr>
                <w:rFonts w:ascii="Calibri" w:hAnsi="Calibri"/>
                <w:b/>
                <w:color w:val="000000"/>
              </w:rPr>
              <w:t>MASCULINO</w:t>
            </w:r>
          </w:p>
          <w:p w:rsid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6451BD"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 w:rsidRPr="006451BD"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Pr="006451BD">
              <w:rPr>
                <w:rFonts w:ascii="Calibri" w:hAnsi="Calibri"/>
                <w:b/>
                <w:color w:val="000000"/>
              </w:rPr>
              <w:t xml:space="preserve">A D </w:t>
            </w:r>
          </w:p>
        </w:tc>
        <w:tc>
          <w:tcPr>
            <w:tcW w:w="3215" w:type="dxa"/>
            <w:vAlign w:val="center"/>
          </w:tcPr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GINÁSIO DE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ESPORTES RATINHO</w:t>
            </w:r>
            <w:proofErr w:type="gram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– RIO NEGRINHO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Rua Adolfo Olsen - Rio Negrinho</w:t>
            </w:r>
          </w:p>
        </w:tc>
        <w:tc>
          <w:tcPr>
            <w:tcW w:w="3502" w:type="dxa"/>
            <w:vAlign w:val="center"/>
          </w:tcPr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EBM HENRIQUE LIEBL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 R. NEGRINHO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R Santo Antonio, 503 - Jardim </w:t>
            </w:r>
            <w:proofErr w:type="spell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Hantschel</w:t>
            </w:r>
            <w:proofErr w:type="spell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, Rio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Negrinho</w:t>
            </w:r>
            <w:proofErr w:type="gramEnd"/>
          </w:p>
        </w:tc>
      </w:tr>
      <w:tr w:rsidR="006451BD" w:rsidRPr="007436A3" w:rsidTr="00AC4EB7">
        <w:trPr>
          <w:tblCellSpacing w:w="20" w:type="dxa"/>
        </w:trPr>
        <w:tc>
          <w:tcPr>
            <w:tcW w:w="3434" w:type="dxa"/>
          </w:tcPr>
          <w:p w:rsid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</w:p>
          <w:p w:rsid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HANDEBOL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color w:val="000000"/>
              </w:rPr>
              <w:t>FEMININO</w:t>
            </w:r>
          </w:p>
          <w:p w:rsid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 w:rsidRPr="006451BD"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 w:rsidRPr="006451BD"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Pr="006451BD">
              <w:rPr>
                <w:rFonts w:ascii="Calibri" w:hAnsi="Calibri"/>
                <w:b/>
                <w:color w:val="000000"/>
              </w:rPr>
              <w:t>B C</w:t>
            </w:r>
          </w:p>
        </w:tc>
        <w:tc>
          <w:tcPr>
            <w:tcW w:w="3215" w:type="dxa"/>
            <w:vAlign w:val="center"/>
          </w:tcPr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GINÁSIO DE ESPORTES ESCOLA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HENRIQUE LIEBL  – RIO NEGRINHO 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R: Santo Antonio, 503 - Jardim </w:t>
            </w:r>
            <w:proofErr w:type="spell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Hantschel</w:t>
            </w:r>
            <w:proofErr w:type="spell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, Rio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Negrinho</w:t>
            </w:r>
            <w:proofErr w:type="gramEnd"/>
          </w:p>
        </w:tc>
        <w:tc>
          <w:tcPr>
            <w:tcW w:w="3502" w:type="dxa"/>
            <w:vAlign w:val="center"/>
          </w:tcPr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ESCOLA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HENRIQUE LIEBL  – RIO NEGRINHO 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Mesmo local da Competição</w:t>
            </w:r>
          </w:p>
          <w:p w:rsidR="006451BD" w:rsidRPr="006451BD" w:rsidRDefault="006451BD" w:rsidP="006451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R Santo Antonio, 503 - Jardim </w:t>
            </w:r>
            <w:proofErr w:type="spell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Hantschel</w:t>
            </w:r>
            <w:proofErr w:type="spell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, Rio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Negrinho</w:t>
            </w:r>
            <w:proofErr w:type="gramEnd"/>
          </w:p>
        </w:tc>
      </w:tr>
    </w:tbl>
    <w:p w:rsidR="0079295A" w:rsidRDefault="0079295A" w:rsidP="0079295A">
      <w:pPr>
        <w:spacing w:line="100" w:lineRule="atLeast"/>
        <w:rPr>
          <w:rFonts w:ascii="Calibri" w:hAnsi="Calibri"/>
        </w:rPr>
      </w:pPr>
    </w:p>
    <w:p w:rsidR="006451BD" w:rsidRDefault="006451BD" w:rsidP="0079295A">
      <w:pPr>
        <w:spacing w:line="100" w:lineRule="atLeast"/>
        <w:rPr>
          <w:rFonts w:ascii="Calibri" w:hAnsi="Calibri"/>
        </w:rPr>
      </w:pPr>
    </w:p>
    <w:p w:rsidR="006451BD" w:rsidRDefault="006451BD" w:rsidP="0079295A">
      <w:pPr>
        <w:spacing w:line="100" w:lineRule="atLeast"/>
        <w:rPr>
          <w:rFonts w:ascii="Calibri" w:hAnsi="Calibri"/>
        </w:rPr>
      </w:pPr>
    </w:p>
    <w:p w:rsidR="006451BD" w:rsidRDefault="006451BD" w:rsidP="0079295A">
      <w:pPr>
        <w:spacing w:line="100" w:lineRule="atLeast"/>
        <w:rPr>
          <w:rFonts w:ascii="Calibri" w:hAnsi="Calibri"/>
        </w:rPr>
      </w:pPr>
    </w:p>
    <w:p w:rsidR="006451BD" w:rsidRDefault="006451BD" w:rsidP="0079295A">
      <w:pPr>
        <w:spacing w:line="100" w:lineRule="atLeast"/>
        <w:rPr>
          <w:rFonts w:ascii="Calibri" w:hAnsi="Calibri"/>
        </w:rPr>
      </w:pPr>
    </w:p>
    <w:tbl>
      <w:tblPr>
        <w:tblW w:w="0" w:type="auto"/>
        <w:tblCellSpacing w:w="20" w:type="dxa"/>
        <w:tblInd w:w="18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494"/>
        <w:gridCol w:w="3255"/>
        <w:gridCol w:w="3562"/>
      </w:tblGrid>
      <w:tr w:rsidR="006451BD" w:rsidRPr="007436A3" w:rsidTr="00AC4EB7">
        <w:trPr>
          <w:tblCellSpacing w:w="20" w:type="dxa"/>
        </w:trPr>
        <w:tc>
          <w:tcPr>
            <w:tcW w:w="3434" w:type="dxa"/>
          </w:tcPr>
          <w:p w:rsid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</w:p>
          <w:p w:rsid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HANDEBOL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color w:val="000000"/>
              </w:rPr>
              <w:t>FEMININO</w:t>
            </w:r>
          </w:p>
          <w:p w:rsidR="006451BD" w:rsidRDefault="006451BD" w:rsidP="006451BD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 w:rsidRPr="006451BD">
              <w:rPr>
                <w:rFonts w:ascii="Calibri" w:hAnsi="Calibri"/>
                <w:b/>
                <w:color w:val="000000"/>
              </w:rPr>
              <w:t>CHAVE      A D</w:t>
            </w:r>
          </w:p>
        </w:tc>
        <w:tc>
          <w:tcPr>
            <w:tcW w:w="3215" w:type="dxa"/>
            <w:vAlign w:val="center"/>
          </w:tcPr>
          <w:p w:rsidR="006451BD" w:rsidRPr="006451BD" w:rsidRDefault="006451BD" w:rsidP="00AC4EB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GINÁSIO DE ESPORTES ESCOLA QUILIANO MARTINS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RIO NEGRINHO.</w:t>
            </w:r>
          </w:p>
          <w:p w:rsidR="006451BD" w:rsidRPr="006451BD" w:rsidRDefault="006451BD" w:rsidP="00AC4EB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Estrada Dona Francisca, 3145 - Quitandinha, Rio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Negrinho</w:t>
            </w:r>
            <w:proofErr w:type="gramEnd"/>
          </w:p>
          <w:p w:rsidR="006451BD" w:rsidRPr="006451BD" w:rsidRDefault="006451BD" w:rsidP="00AC4EB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02" w:type="dxa"/>
            <w:vAlign w:val="center"/>
          </w:tcPr>
          <w:p w:rsidR="006451BD" w:rsidRPr="006451BD" w:rsidRDefault="006451BD" w:rsidP="00AC4EB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ESCOLA QUILIANO MARTINS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RIO NEGRINHO.</w:t>
            </w:r>
          </w:p>
          <w:p w:rsidR="006451BD" w:rsidRPr="006451BD" w:rsidRDefault="006451BD" w:rsidP="00AC4EB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 Mesmo local da Competição</w:t>
            </w:r>
          </w:p>
          <w:p w:rsidR="006451BD" w:rsidRPr="006451BD" w:rsidRDefault="006451BD" w:rsidP="00AC4EB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 xml:space="preserve">Estrada Dona Francisca, 3145 - Quitandinha, Rio </w:t>
            </w:r>
            <w:proofErr w:type="gramStart"/>
            <w:r w:rsidRPr="006451BD">
              <w:rPr>
                <w:rFonts w:ascii="Calibri" w:hAnsi="Calibri" w:cs="Calibri"/>
                <w:bCs/>
                <w:sz w:val="20"/>
                <w:szCs w:val="20"/>
              </w:rPr>
              <w:t>Negrinho</w:t>
            </w:r>
            <w:proofErr w:type="gramEnd"/>
          </w:p>
        </w:tc>
      </w:tr>
      <w:tr w:rsidR="006451BD" w:rsidRPr="007436A3" w:rsidTr="00AC4EB7">
        <w:trPr>
          <w:tblCellSpacing w:w="20" w:type="dxa"/>
        </w:trPr>
        <w:tc>
          <w:tcPr>
            <w:tcW w:w="3434" w:type="dxa"/>
          </w:tcPr>
          <w:p w:rsidR="006451BD" w:rsidRPr="0084289E" w:rsidRDefault="006451BD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</w:p>
          <w:p w:rsidR="006451BD" w:rsidRDefault="006451BD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HANDEBOL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color w:val="000000"/>
              </w:rPr>
              <w:t>MASCULINO</w:t>
            </w:r>
          </w:p>
          <w:p w:rsidR="006451BD" w:rsidRPr="0084289E" w:rsidRDefault="006451BD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 w:rsidRPr="0084289E"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 w:rsidRPr="0084289E"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Pr="0084289E">
              <w:rPr>
                <w:rFonts w:ascii="Calibri" w:hAnsi="Calibri"/>
                <w:b/>
                <w:color w:val="000000"/>
              </w:rPr>
              <w:t xml:space="preserve">A D </w:t>
            </w:r>
          </w:p>
        </w:tc>
        <w:tc>
          <w:tcPr>
            <w:tcW w:w="3215" w:type="dxa"/>
            <w:vAlign w:val="center"/>
          </w:tcPr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GINÁSIO DE ESPORTES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- EBM DENISE C. HARMS </w:t>
            </w:r>
          </w:p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Rua Frida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Weber ,</w:t>
            </w:r>
            <w:proofErr w:type="gram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49 Bairro Cruzeiro</w:t>
            </w:r>
          </w:p>
        </w:tc>
        <w:tc>
          <w:tcPr>
            <w:tcW w:w="3502" w:type="dxa"/>
            <w:vAlign w:val="center"/>
          </w:tcPr>
          <w:p w:rsidR="006451BD" w:rsidRPr="00BD3896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D389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EBM DENISE C. HARMS </w:t>
            </w:r>
          </w:p>
          <w:p w:rsidR="006451BD" w:rsidRPr="00BD3896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BD389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S.B.SUL</w:t>
            </w:r>
          </w:p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Mesmo local da Competição</w:t>
            </w:r>
          </w:p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Rua Frida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Weber ,</w:t>
            </w:r>
            <w:proofErr w:type="gram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49 Bairro Cruzeiro</w:t>
            </w:r>
          </w:p>
        </w:tc>
      </w:tr>
      <w:tr w:rsidR="006451BD" w:rsidRPr="007436A3" w:rsidTr="00AC4EB7">
        <w:trPr>
          <w:tblCellSpacing w:w="20" w:type="dxa"/>
        </w:trPr>
        <w:tc>
          <w:tcPr>
            <w:tcW w:w="3434" w:type="dxa"/>
          </w:tcPr>
          <w:p w:rsidR="006451BD" w:rsidRPr="0084289E" w:rsidRDefault="006451BD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</w:p>
          <w:p w:rsidR="006451BD" w:rsidRPr="0084289E" w:rsidRDefault="006451BD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 w:rsidRPr="0084289E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HANDEBOL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b/>
                <w:color w:val="000000"/>
              </w:rPr>
              <w:t>MASCULINO</w:t>
            </w:r>
          </w:p>
          <w:p w:rsidR="006451BD" w:rsidRPr="0084289E" w:rsidRDefault="006451BD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 w:rsidRPr="0084289E"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 w:rsidRPr="0084289E"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Pr="0084289E">
              <w:rPr>
                <w:rFonts w:ascii="Calibri" w:hAnsi="Calibri"/>
                <w:b/>
                <w:color w:val="000000"/>
              </w:rPr>
              <w:t>B C</w:t>
            </w:r>
          </w:p>
          <w:p w:rsidR="006451BD" w:rsidRPr="0084289E" w:rsidRDefault="006451BD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15" w:type="dxa"/>
            <w:vAlign w:val="center"/>
          </w:tcPr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GINÁSIO DE ESPORTES DA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ESCOLA ROBERTO GRANT SÃO BENTO DO SUL</w:t>
            </w:r>
          </w:p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R: Guilherme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Scheide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340 -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3502" w:type="dxa"/>
            <w:vAlign w:val="center"/>
          </w:tcPr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EEM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ROBERTO GRANT – SBS</w:t>
            </w:r>
          </w:p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Mesmo local da Competição</w:t>
            </w:r>
          </w:p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R: Guilherme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Scheide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340 -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  <w:p w:rsidR="006451BD" w:rsidRPr="0084289E" w:rsidRDefault="006451BD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S.B.Sul</w:t>
            </w:r>
            <w:proofErr w:type="spellEnd"/>
          </w:p>
        </w:tc>
      </w:tr>
      <w:tr w:rsidR="0084289E" w:rsidRPr="007436A3" w:rsidTr="00AC4EB7">
        <w:trPr>
          <w:tblCellSpacing w:w="20" w:type="dxa"/>
        </w:trPr>
        <w:tc>
          <w:tcPr>
            <w:tcW w:w="3434" w:type="dxa"/>
          </w:tcPr>
          <w:p w:rsid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</w:p>
          <w:p w:rsidR="0084289E" w:rsidRP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XADREZ</w:t>
            </w:r>
          </w:p>
          <w:p w:rsidR="0084289E" w:rsidRP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MASCULINO E FEMININO</w:t>
            </w:r>
          </w:p>
          <w:p w:rsidR="0084289E" w:rsidRP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215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SALÃO DA ESCOLA OSNY VASCONCELLOS SÃO BENTO DO SUL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R: Carlos Theodoro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Rueckl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73 –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Progresso</w:t>
            </w:r>
            <w:proofErr w:type="gramEnd"/>
          </w:p>
        </w:tc>
        <w:tc>
          <w:tcPr>
            <w:tcW w:w="3502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EBM OSNY VASCONCELLOS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S.B.SUL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R: Carlos Theodoro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Rueckl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73 –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Progresso</w:t>
            </w:r>
            <w:proofErr w:type="gramEnd"/>
          </w:p>
        </w:tc>
      </w:tr>
      <w:tr w:rsidR="0084289E" w:rsidRPr="007436A3" w:rsidTr="00AC4EB7">
        <w:trPr>
          <w:tblCellSpacing w:w="20" w:type="dxa"/>
        </w:trPr>
        <w:tc>
          <w:tcPr>
            <w:tcW w:w="3434" w:type="dxa"/>
          </w:tcPr>
          <w:p w:rsid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</w:p>
          <w:p w:rsidR="0084289E" w:rsidRP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CICLISMO</w:t>
            </w:r>
          </w:p>
        </w:tc>
        <w:tc>
          <w:tcPr>
            <w:tcW w:w="3215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AV. IMIGRANTES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Avenida Dos Imigrantes - Brasília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</w:tc>
        <w:tc>
          <w:tcPr>
            <w:tcW w:w="3502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289E" w:rsidRPr="007436A3" w:rsidTr="00AC4EB7">
        <w:trPr>
          <w:tblCellSpacing w:w="20" w:type="dxa"/>
        </w:trPr>
        <w:tc>
          <w:tcPr>
            <w:tcW w:w="3434" w:type="dxa"/>
          </w:tcPr>
          <w:p w:rsidR="0084289E" w:rsidRP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</w:p>
          <w:p w:rsid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BASQUETEBOL FEMININO</w:t>
            </w:r>
          </w:p>
          <w:p w:rsidR="0084289E" w:rsidRPr="0084289E" w:rsidRDefault="0084289E" w:rsidP="00AC14E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="00AC14E7">
              <w:rPr>
                <w:rFonts w:ascii="Calibri" w:hAnsi="Calibri"/>
                <w:b/>
                <w:color w:val="000000"/>
              </w:rPr>
              <w:t>C D</w:t>
            </w:r>
          </w:p>
        </w:tc>
        <w:tc>
          <w:tcPr>
            <w:tcW w:w="3215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GINÁSIO DE ESPORTES ANNES GUALBERTO -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SBSUL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R: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Wigando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Koch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333 -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3502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EBM BASELISSE VIRMOND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S.B.SUL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R: Emílio Weber, 88 –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Colonial</w:t>
            </w:r>
            <w:proofErr w:type="gramEnd"/>
          </w:p>
        </w:tc>
      </w:tr>
      <w:tr w:rsidR="0084289E" w:rsidRPr="007436A3" w:rsidTr="00AC4EB7">
        <w:trPr>
          <w:tblCellSpacing w:w="20" w:type="dxa"/>
        </w:trPr>
        <w:tc>
          <w:tcPr>
            <w:tcW w:w="3434" w:type="dxa"/>
          </w:tcPr>
          <w:p w:rsidR="0084289E" w:rsidRP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</w:p>
          <w:p w:rsid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BASQUETEBOL FEMININO</w:t>
            </w:r>
          </w:p>
          <w:p w:rsidR="0084289E" w:rsidRPr="0084289E" w:rsidRDefault="0084289E" w:rsidP="00AC14E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  </w:t>
            </w:r>
            <w:proofErr w:type="gramEnd"/>
            <w:r w:rsidR="00AC14E7">
              <w:rPr>
                <w:rFonts w:ascii="Calibri" w:hAnsi="Calibri"/>
                <w:b/>
                <w:color w:val="000000"/>
              </w:rPr>
              <w:t>A B</w:t>
            </w:r>
          </w:p>
        </w:tc>
        <w:tc>
          <w:tcPr>
            <w:tcW w:w="3215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Centro Esportivo SESI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R.</w:t>
            </w:r>
            <w:proofErr w:type="gram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Tereza Conrad, 687 - Oxford</w:t>
            </w:r>
          </w:p>
        </w:tc>
        <w:tc>
          <w:tcPr>
            <w:tcW w:w="3502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EBM SOPHIA 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Rodovia dos Móveis, 3197 – Mato Preto -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S.B.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Sul</w:t>
            </w:r>
            <w:proofErr w:type="spellEnd"/>
            <w:proofErr w:type="gramEnd"/>
          </w:p>
        </w:tc>
      </w:tr>
      <w:tr w:rsidR="0084289E" w:rsidRPr="007436A3" w:rsidTr="00AC4EB7">
        <w:trPr>
          <w:tblCellSpacing w:w="20" w:type="dxa"/>
        </w:trPr>
        <w:tc>
          <w:tcPr>
            <w:tcW w:w="3434" w:type="dxa"/>
          </w:tcPr>
          <w:p w:rsid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BASQUETEBOL MASCULINO</w:t>
            </w:r>
          </w:p>
          <w:p w:rsidR="0084289E" w:rsidRPr="0084289E" w:rsidRDefault="0084289E" w:rsidP="00AC14E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Pr="0084289E">
              <w:rPr>
                <w:rFonts w:ascii="Calibri" w:hAnsi="Calibri"/>
                <w:b/>
                <w:color w:val="000000"/>
              </w:rPr>
              <w:t xml:space="preserve">A </w:t>
            </w:r>
            <w:r w:rsidR="00AC14E7">
              <w:rPr>
                <w:rFonts w:ascii="Calibri" w:hAnsi="Calibri"/>
                <w:b/>
                <w:color w:val="000000"/>
              </w:rPr>
              <w:t>B</w:t>
            </w:r>
          </w:p>
        </w:tc>
        <w:tc>
          <w:tcPr>
            <w:tcW w:w="3215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COLÉGIO BOM JESUS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R. Padre Fidélis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Tomelin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111 -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3502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 EBM HERCÍLIO MALINOSWKI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R: Severino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Eichendorf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43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–Dona</w:t>
            </w:r>
            <w:proofErr w:type="gram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Francisca</w:t>
            </w:r>
          </w:p>
        </w:tc>
      </w:tr>
      <w:tr w:rsidR="0084289E" w:rsidRPr="007436A3" w:rsidTr="00AC4EB7">
        <w:trPr>
          <w:tblCellSpacing w:w="20" w:type="dxa"/>
        </w:trPr>
        <w:tc>
          <w:tcPr>
            <w:tcW w:w="3434" w:type="dxa"/>
          </w:tcPr>
          <w:p w:rsidR="0084289E" w:rsidRDefault="0084289E" w:rsidP="0084289E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BASQUETEBOL MASCULINO</w:t>
            </w:r>
          </w:p>
          <w:p w:rsidR="0084289E" w:rsidRPr="0084289E" w:rsidRDefault="0084289E" w:rsidP="00AC14E7">
            <w:pPr>
              <w:tabs>
                <w:tab w:val="left" w:pos="0"/>
              </w:tabs>
              <w:spacing w:line="100" w:lineRule="atLeast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CHAVE</w:t>
            </w:r>
            <w:proofErr w:type="gramStart"/>
            <w:r>
              <w:rPr>
                <w:rFonts w:ascii="Calibri" w:hAnsi="Calibri"/>
                <w:b/>
                <w:color w:val="000000"/>
              </w:rPr>
              <w:t xml:space="preserve">   </w:t>
            </w:r>
            <w:proofErr w:type="gramEnd"/>
            <w:r w:rsidR="00AC14E7">
              <w:rPr>
                <w:rFonts w:ascii="Calibri" w:hAnsi="Calibri"/>
                <w:b/>
                <w:color w:val="000000"/>
              </w:rPr>
              <w:t>C D</w:t>
            </w:r>
          </w:p>
        </w:tc>
        <w:tc>
          <w:tcPr>
            <w:tcW w:w="3215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INSTITUTO FEDERAL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Rua Paulo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Chapiewski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931 -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Centenário</w:t>
            </w:r>
            <w:proofErr w:type="gramEnd"/>
          </w:p>
        </w:tc>
        <w:tc>
          <w:tcPr>
            <w:tcW w:w="3502" w:type="dxa"/>
            <w:vAlign w:val="center"/>
          </w:tcPr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EEB CARLOS ZIPPERER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S.B.SUL</w:t>
            </w:r>
          </w:p>
          <w:p w:rsidR="0084289E" w:rsidRPr="0084289E" w:rsidRDefault="0084289E" w:rsidP="0084289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Rua Hans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Dieter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Schimidt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300 –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Centenário</w:t>
            </w:r>
            <w:proofErr w:type="gramEnd"/>
          </w:p>
        </w:tc>
      </w:tr>
    </w:tbl>
    <w:p w:rsidR="0079295A" w:rsidRDefault="0079295A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674384" w:rsidRDefault="00674384" w:rsidP="00AC7603">
      <w:pPr>
        <w:rPr>
          <w:rFonts w:ascii="Calibri" w:hAnsi="Calibri" w:cs="Calibri"/>
          <w:sz w:val="20"/>
          <w:szCs w:val="20"/>
        </w:rPr>
      </w:pPr>
    </w:p>
    <w:p w:rsidR="00674384" w:rsidRDefault="00674384" w:rsidP="00AC7603">
      <w:pPr>
        <w:rPr>
          <w:rFonts w:ascii="Calibri" w:hAnsi="Calibri" w:cs="Calibri"/>
          <w:sz w:val="20"/>
          <w:szCs w:val="20"/>
        </w:rPr>
      </w:pPr>
    </w:p>
    <w:p w:rsidR="00674384" w:rsidRDefault="00674384" w:rsidP="00AC7603">
      <w:pPr>
        <w:rPr>
          <w:rFonts w:ascii="Calibri" w:hAnsi="Calibri" w:cs="Calibri"/>
          <w:sz w:val="20"/>
          <w:szCs w:val="20"/>
        </w:rPr>
      </w:pPr>
    </w:p>
    <w:p w:rsidR="00674384" w:rsidRDefault="00674384" w:rsidP="00AC7603">
      <w:pPr>
        <w:rPr>
          <w:rFonts w:ascii="Calibri" w:hAnsi="Calibri" w:cs="Calibri"/>
          <w:sz w:val="20"/>
          <w:szCs w:val="20"/>
        </w:rPr>
      </w:pPr>
    </w:p>
    <w:p w:rsidR="00674384" w:rsidRDefault="00674384" w:rsidP="00AC7603">
      <w:pPr>
        <w:rPr>
          <w:rFonts w:ascii="Calibri" w:hAnsi="Calibri" w:cs="Calibri"/>
          <w:sz w:val="20"/>
          <w:szCs w:val="20"/>
        </w:rPr>
      </w:pPr>
    </w:p>
    <w:p w:rsidR="00B11BA7" w:rsidRDefault="00B11BA7" w:rsidP="00AC7603">
      <w:pPr>
        <w:rPr>
          <w:rFonts w:ascii="Calibri" w:hAnsi="Calibri" w:cs="Calibri"/>
          <w:sz w:val="20"/>
          <w:szCs w:val="20"/>
        </w:rPr>
      </w:pPr>
    </w:p>
    <w:p w:rsidR="008302F6" w:rsidRDefault="008302F6" w:rsidP="00AC7603">
      <w:pPr>
        <w:rPr>
          <w:rFonts w:ascii="Calibri" w:hAnsi="Calibri" w:cs="Calibri"/>
          <w:sz w:val="20"/>
          <w:szCs w:val="20"/>
        </w:rPr>
      </w:pPr>
    </w:p>
    <w:p w:rsidR="00F8484E" w:rsidRDefault="00F8484E" w:rsidP="0073753B">
      <w:pPr>
        <w:rPr>
          <w:rFonts w:ascii="Calibri" w:hAnsi="Calibri"/>
          <w:sz w:val="6"/>
          <w:szCs w:val="6"/>
        </w:rPr>
      </w:pPr>
    </w:p>
    <w:p w:rsidR="00F8484E" w:rsidRDefault="00F8484E" w:rsidP="0073753B">
      <w:pPr>
        <w:rPr>
          <w:rFonts w:ascii="Calibri" w:hAnsi="Calibri"/>
          <w:sz w:val="6"/>
          <w:szCs w:val="6"/>
        </w:rPr>
      </w:pPr>
    </w:p>
    <w:p w:rsidR="00F8484E" w:rsidRDefault="00F8484E" w:rsidP="0073753B">
      <w:pPr>
        <w:rPr>
          <w:rFonts w:ascii="Calibri" w:hAnsi="Calibri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366"/>
        <w:gridCol w:w="999"/>
      </w:tblGrid>
      <w:tr w:rsidR="00F8484E" w:rsidTr="00F8484E">
        <w:trPr>
          <w:trHeight w:val="648"/>
        </w:trPr>
        <w:tc>
          <w:tcPr>
            <w:tcW w:w="2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8484E" w:rsidRDefault="00F8484E" w:rsidP="00B25E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BADMINTON</w:t>
            </w:r>
          </w:p>
        </w:tc>
        <w:tc>
          <w:tcPr>
            <w:tcW w:w="7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8484E" w:rsidRPr="00F8484E" w:rsidRDefault="00F8484E" w:rsidP="00F8484E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F8484E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GINÁSIO DA ESCOLA</w:t>
            </w:r>
            <w:proofErr w:type="gramStart"/>
            <w:r w:rsidRPr="00F8484E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F8484E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MARTA TAVARES – RIO NEGRINHO</w:t>
            </w:r>
          </w:p>
          <w:p w:rsidR="00F8484E" w:rsidRDefault="00F8484E" w:rsidP="00F8484E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F8484E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R.</w:t>
            </w:r>
            <w:proofErr w:type="gramEnd"/>
            <w:r w:rsidRPr="00F8484E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Adolfo Olsen, 2 - Cruzeiro, Rio Negrinho</w:t>
            </w: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8484E" w:rsidRDefault="00F8484E" w:rsidP="00B25E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F8484E">
              <w:rPr>
                <w:rFonts w:ascii="Calibri" w:hAnsi="Calibri" w:cs="Calibri"/>
                <w:bCs/>
                <w:sz w:val="20"/>
                <w:szCs w:val="18"/>
              </w:rPr>
              <w:drawing>
                <wp:inline distT="0" distB="0" distL="0" distR="0">
                  <wp:extent cx="209550" cy="323850"/>
                  <wp:effectExtent l="0" t="0" r="0" b="0"/>
                  <wp:docPr id="9" name="Imagem 39" descr="TE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TE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84E" w:rsidRDefault="00F8484E" w:rsidP="0073753B">
      <w:pPr>
        <w:rPr>
          <w:rFonts w:ascii="Calibri" w:hAnsi="Calibri"/>
          <w:sz w:val="6"/>
          <w:szCs w:val="6"/>
        </w:rPr>
      </w:pPr>
    </w:p>
    <w:p w:rsidR="00F8484E" w:rsidRDefault="00F8484E" w:rsidP="0073753B">
      <w:pPr>
        <w:rPr>
          <w:rFonts w:ascii="Calibri" w:hAnsi="Calibri"/>
          <w:sz w:val="6"/>
          <w:szCs w:val="6"/>
        </w:rPr>
      </w:pPr>
    </w:p>
    <w:p w:rsidR="00F8484E" w:rsidRPr="009F5067" w:rsidRDefault="00F8484E" w:rsidP="0073753B">
      <w:pPr>
        <w:rPr>
          <w:rFonts w:ascii="Calibri" w:hAnsi="Calibri"/>
          <w:sz w:val="6"/>
          <w:szCs w:val="6"/>
        </w:rPr>
      </w:pPr>
    </w:p>
    <w:tbl>
      <w:tblPr>
        <w:tblW w:w="10474" w:type="dxa"/>
        <w:jc w:val="center"/>
        <w:tblInd w:w="8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236"/>
        <w:gridCol w:w="5238"/>
      </w:tblGrid>
      <w:tr w:rsidR="0073753B" w:rsidRPr="000D0610" w:rsidTr="006E3F45">
        <w:trPr>
          <w:trHeight w:val="230"/>
          <w:jc w:val="center"/>
        </w:trPr>
        <w:tc>
          <w:tcPr>
            <w:tcW w:w="5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jc w:val="center"/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 w:rsidRPr="000D0610">
              <w:rPr>
                <w:rFonts w:ascii="Calibri" w:hAnsi="Calibri" w:cs="Tahoma"/>
                <w:b/>
                <w:sz w:val="22"/>
                <w:szCs w:val="22"/>
              </w:rPr>
              <w:t>Masculino</w:t>
            </w:r>
          </w:p>
        </w:tc>
        <w:tc>
          <w:tcPr>
            <w:tcW w:w="5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D0610">
              <w:rPr>
                <w:rFonts w:ascii="Calibri" w:hAnsi="Calibri" w:cs="Tahoma"/>
                <w:b/>
                <w:sz w:val="22"/>
                <w:szCs w:val="22"/>
              </w:rPr>
              <w:t>Feminino</w:t>
            </w:r>
          </w:p>
        </w:tc>
      </w:tr>
    </w:tbl>
    <w:p w:rsidR="0073753B" w:rsidRPr="00B178D2" w:rsidRDefault="0073753B" w:rsidP="0073753B">
      <w:pPr>
        <w:rPr>
          <w:rFonts w:ascii="Calibri" w:hAnsi="Calibri"/>
          <w:sz w:val="2"/>
          <w:szCs w:val="2"/>
        </w:rPr>
      </w:pPr>
    </w:p>
    <w:tbl>
      <w:tblPr>
        <w:tblW w:w="1046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56"/>
        <w:gridCol w:w="4638"/>
        <w:gridCol w:w="558"/>
        <w:gridCol w:w="4717"/>
      </w:tblGrid>
      <w:tr w:rsidR="0073753B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FERNANDO GOUDEL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COLÉGIO PAULO FREIRE/SÃO JOSÉ/ GF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  <w:lang w:val="es-ES_tradnl"/>
              </w:rPr>
            </w:pPr>
            <w:r w:rsidRPr="00F8484E">
              <w:rPr>
                <w:rFonts w:ascii="Calibri" w:hAnsi="Calibri" w:cs="Tahoma"/>
                <w:sz w:val="16"/>
                <w:szCs w:val="16"/>
                <w:lang w:val="es-ES_tradnl"/>
              </w:rPr>
              <w:t>MARIA LUIZA TELÓ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  <w:lang w:val="es-ES_tradnl"/>
              </w:rPr>
            </w:pPr>
            <w:r w:rsidRPr="00F8484E">
              <w:rPr>
                <w:rFonts w:ascii="Calibri" w:hAnsi="Calibri" w:cs="Tahoma"/>
                <w:sz w:val="16"/>
                <w:szCs w:val="16"/>
                <w:lang w:val="es-ES_tradnl"/>
              </w:rPr>
              <w:t>COLÉGIO CVE/S M OESTE/1ª ADR</w:t>
            </w:r>
          </w:p>
        </w:tc>
      </w:tr>
      <w:tr w:rsidR="0073753B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  <w:lang w:val="es-ES_tradnl"/>
              </w:rPr>
            </w:pPr>
            <w:r w:rsidRPr="00F8484E">
              <w:rPr>
                <w:rFonts w:ascii="Calibri" w:hAnsi="Calibri" w:cs="Tahoma"/>
                <w:sz w:val="16"/>
                <w:szCs w:val="16"/>
                <w:lang w:val="es-ES_tradnl"/>
              </w:rPr>
              <w:t>MATHEUS BIASI DA SILVA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  <w:lang w:val="es-ES_tradnl"/>
              </w:rPr>
              <w:t>COLÉGIO CVE/S M OESTE/1ª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MARIA LAURA DA SILVA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  <w:lang w:val="es-ES_tradnl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RAUL POMPÉIA/CAMPO ERÊ/3ª ADR</w:t>
            </w:r>
          </w:p>
        </w:tc>
      </w:tr>
      <w:tr w:rsidR="0073753B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HELDER PALINSKI KUHN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JORGE LACERDA/FLOR DO SERTÃO/2ª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GABRIELA PRESOTTO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EEF DIADEMA/XAXIM/5ª ADR</w:t>
            </w:r>
          </w:p>
        </w:tc>
      </w:tr>
      <w:tr w:rsidR="0073753B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GABRIEL FERREIRA TRINDADE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RAUL POMPÉIA/CAMPO ERÊ/3ª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F8484E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JAMILLY DE BARBA ENDERLE</w:t>
            </w:r>
          </w:p>
          <w:p w:rsidR="0073753B" w:rsidRPr="00F8484E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JULIETA</w:t>
            </w:r>
            <w:proofErr w:type="gramStart"/>
            <w:r w:rsidRPr="00F8484E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 w:rsidRPr="00F8484E">
              <w:rPr>
                <w:rFonts w:ascii="Calibri" w:hAnsi="Calibri" w:cs="Tahoma"/>
                <w:sz w:val="16"/>
                <w:szCs w:val="16"/>
              </w:rPr>
              <w:t>LENZ PUERTA/JOAÇABA/7ª ADR</w:t>
            </w:r>
          </w:p>
        </w:tc>
      </w:tr>
      <w:tr w:rsidR="0073753B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JOÃO HENRIQUE W. GATTO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EEF ADELE ZANUZZO/CAXAMBÚ DO SUL/4ª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IZA CAROLINE NUNES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 xml:space="preserve">EEB JOSÉ ZANCHETTI/ABDON BATISTA/8ª ADR </w:t>
            </w:r>
          </w:p>
        </w:tc>
      </w:tr>
      <w:tr w:rsidR="0073753B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RUBENS DAL BEM STAEN COSTA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 xml:space="preserve">EBM ANTONIO PAGLIA/P. SERRADA/5ª </w:t>
            </w:r>
            <w:proofErr w:type="gramStart"/>
            <w:r w:rsidRPr="00F8484E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NATÁLIA STEIN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COLÉGIO APLICAÇÃO UNIARP/CAÇADOR/10ª ADR</w:t>
            </w:r>
          </w:p>
        </w:tc>
      </w:tr>
      <w:tr w:rsidR="0073753B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LORENZO MATIELLO NOAL</w:t>
            </w:r>
          </w:p>
          <w:p w:rsidR="0073753B" w:rsidRPr="00F8484E" w:rsidRDefault="0073753B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DEODORO/6ª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F8484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F8484E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GABRIELA RANZOLIN</w:t>
            </w:r>
          </w:p>
          <w:p w:rsidR="0073753B" w:rsidRPr="00F8484E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SANTA TEREZINHA/CURITIBANOS/11ª ADR</w:t>
            </w:r>
          </w:p>
        </w:tc>
      </w:tr>
      <w:tr w:rsidR="009C4120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C4120" w:rsidRPr="00F8484E" w:rsidRDefault="009C4120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C4120" w:rsidRPr="00F8484E" w:rsidRDefault="009C4120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ADRIEL HILAN DE MATTOS</w:t>
            </w:r>
          </w:p>
          <w:p w:rsidR="009C4120" w:rsidRPr="00F8484E" w:rsidRDefault="009C4120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JULIETA</w:t>
            </w:r>
            <w:proofErr w:type="gramStart"/>
            <w:r w:rsidRPr="00F8484E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 w:rsidRPr="00F8484E">
              <w:rPr>
                <w:rFonts w:ascii="Calibri" w:hAnsi="Calibri" w:cs="Tahoma"/>
                <w:sz w:val="16"/>
                <w:szCs w:val="16"/>
              </w:rPr>
              <w:t>LENZ PUERTA/JOAÇABA/7ª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C4120" w:rsidRPr="00F8484E" w:rsidRDefault="009C4120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4120" w:rsidRPr="00F8484E" w:rsidRDefault="009C4120" w:rsidP="007E140D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MICAELLE HOPPE</w:t>
            </w:r>
          </w:p>
          <w:p w:rsidR="009C4120" w:rsidRPr="00F8484E" w:rsidRDefault="009C4120" w:rsidP="007E140D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PAPA JOÃO XXIII/PRESIDENTE GETÚLIO/14ª ADR</w:t>
            </w:r>
          </w:p>
        </w:tc>
      </w:tr>
      <w:tr w:rsidR="009C4120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C4120" w:rsidRPr="00F8484E" w:rsidRDefault="009C4120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C4120" w:rsidRPr="00F8484E" w:rsidRDefault="009C4120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MATHEUS STEFANO CENI CARAFA</w:t>
            </w:r>
          </w:p>
          <w:p w:rsidR="009C4120" w:rsidRPr="00F8484E" w:rsidRDefault="009C4120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CENTRO ED. POTENCIAL/</w:t>
            </w:r>
            <w:proofErr w:type="gramStart"/>
            <w:r w:rsidRPr="00F8484E">
              <w:rPr>
                <w:rFonts w:ascii="Calibri" w:hAnsi="Calibri" w:cs="Tahoma"/>
                <w:sz w:val="16"/>
                <w:szCs w:val="16"/>
              </w:rPr>
              <w:t>CAMPOS NOVOS</w:t>
            </w:r>
            <w:proofErr w:type="gramEnd"/>
            <w:r w:rsidRPr="00F8484E">
              <w:rPr>
                <w:rFonts w:ascii="Calibri" w:hAnsi="Calibri" w:cs="Tahoma"/>
                <w:sz w:val="16"/>
                <w:szCs w:val="16"/>
              </w:rPr>
              <w:t>/8ª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C4120" w:rsidRPr="00F8484E" w:rsidRDefault="009C4120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4120" w:rsidRPr="00F8484E" w:rsidRDefault="009C4120" w:rsidP="007E140D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CATHARINA IZABEL BAULER</w:t>
            </w:r>
          </w:p>
          <w:p w:rsidR="009C4120" w:rsidRPr="00F8484E" w:rsidRDefault="009C4120" w:rsidP="007E140D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EBM MACHADO DE ASSIS/BLUMENAU/15ª ADR</w:t>
            </w:r>
          </w:p>
        </w:tc>
      </w:tr>
      <w:tr w:rsidR="009C4120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C4120" w:rsidRPr="00F8484E" w:rsidRDefault="009C4120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C4120" w:rsidRPr="00F8484E" w:rsidRDefault="009C4120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KAUAN STTOCO</w:t>
            </w:r>
          </w:p>
          <w:p w:rsidR="009C4120" w:rsidRPr="00F8484E" w:rsidRDefault="009C4120" w:rsidP="006E3F4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COLÉGIO APLICAÇÃO UNIARP/CAÇADOR/10ª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C4120" w:rsidRPr="00F8484E" w:rsidRDefault="009C4120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4120" w:rsidRPr="00F8484E" w:rsidRDefault="009C4120" w:rsidP="007E140D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EDUARDA DOS SANTOS FUCK</w:t>
            </w:r>
          </w:p>
          <w:p w:rsidR="009C4120" w:rsidRPr="00F8484E" w:rsidRDefault="009C4120" w:rsidP="007E140D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COLÉGIO FAYAL/ ITAJAÍ/</w:t>
            </w:r>
            <w:r w:rsidRPr="00F8484E">
              <w:rPr>
                <w:rFonts w:ascii="Calibri" w:hAnsi="Calibri" w:cs="Tahoma"/>
                <w:sz w:val="16"/>
                <w:szCs w:val="16"/>
              </w:rPr>
              <w:t>17ª ADR</w:t>
            </w:r>
          </w:p>
        </w:tc>
      </w:tr>
      <w:tr w:rsidR="009C4120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C4120" w:rsidRPr="00F8484E" w:rsidRDefault="009C4120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C4120" w:rsidRPr="00F8484E" w:rsidRDefault="009C4120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LUCAS NUNES</w:t>
            </w:r>
          </w:p>
          <w:p w:rsidR="009C4120" w:rsidRPr="00F8484E" w:rsidRDefault="009C4120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CE SANTA TEREZINHA/CURITIBANOS/11ª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9C4120" w:rsidRPr="00F8484E" w:rsidRDefault="009C4120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4120" w:rsidRPr="00F8484E" w:rsidRDefault="00F56595" w:rsidP="007E140D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JULIA ROCHA SARMENTO</w:t>
            </w:r>
          </w:p>
          <w:p w:rsidR="00F56595" w:rsidRPr="00F8484E" w:rsidRDefault="00F56595" w:rsidP="007E140D">
            <w:pPr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F8484E">
              <w:rPr>
                <w:rFonts w:ascii="Calibri" w:hAnsi="Calibri" w:cs="Tahoma"/>
                <w:sz w:val="16"/>
                <w:szCs w:val="16"/>
              </w:rPr>
              <w:t>E.E.I.E.F.</w:t>
            </w:r>
            <w:proofErr w:type="spellEnd"/>
            <w:r w:rsidRPr="00F8484E">
              <w:rPr>
                <w:rFonts w:ascii="Calibri" w:hAnsi="Calibri" w:cs="Tahoma"/>
                <w:sz w:val="16"/>
                <w:szCs w:val="16"/>
              </w:rPr>
              <w:t xml:space="preserve"> PADRE PAULO PETRUZZELLIS/CRICIÚMA/20ª </w:t>
            </w:r>
            <w:proofErr w:type="gramStart"/>
            <w:r w:rsidRPr="00F8484E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</w:tr>
      <w:tr w:rsidR="002B00DA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7E140D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NATHAN TESTONI CHIARELLI</w:t>
            </w:r>
          </w:p>
          <w:p w:rsidR="002B00DA" w:rsidRPr="00F8484E" w:rsidRDefault="002B00DA" w:rsidP="007E140D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E.M. CHRISTA SEDLACK/IBIRAMA/14ª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TAIRA VITORINO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 xml:space="preserve">EEBM INES T. NAPOLLI/MELEIRO/21ª </w:t>
            </w:r>
            <w:proofErr w:type="gramStart"/>
            <w:r w:rsidRPr="00F8484E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</w:tr>
      <w:tr w:rsidR="002B00DA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7E140D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VINICIUS BOING</w:t>
            </w:r>
          </w:p>
          <w:p w:rsidR="002B00DA" w:rsidRPr="00F8484E" w:rsidRDefault="002B00DA" w:rsidP="007E140D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ESCOLA BARÃO DO RIO BRANCO/BLUMENAU/15ª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 xml:space="preserve">SILVANA BEATRIZ BERNNER 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EEB MARIA K. BORHANSEN/MASSARANDUBA/</w:t>
            </w:r>
            <w:r w:rsidRPr="00F8484E">
              <w:rPr>
                <w:rFonts w:ascii="Calibri" w:hAnsi="Calibri" w:cs="Tahoma"/>
                <w:sz w:val="16"/>
                <w:szCs w:val="16"/>
              </w:rPr>
              <w:t>23ª ADR</w:t>
            </w:r>
          </w:p>
        </w:tc>
      </w:tr>
      <w:tr w:rsidR="002B00DA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7E140D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PEDRO MIGUEL GALM</w:t>
            </w:r>
          </w:p>
          <w:p w:rsidR="002B00DA" w:rsidRPr="00F8484E" w:rsidRDefault="002B00DA" w:rsidP="007E140D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COLÉGIO FAYAL / ITAJAÍ/</w:t>
            </w:r>
            <w:r w:rsidRPr="00F8484E">
              <w:rPr>
                <w:rFonts w:ascii="Calibri" w:hAnsi="Calibri" w:cs="Tahoma"/>
                <w:sz w:val="16"/>
                <w:szCs w:val="16"/>
              </w:rPr>
              <w:t>17ª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14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KAIANNY LAIS SFAIR MARETH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SANTO ANTONIO/MAFRA/24ª ADR</w:t>
            </w:r>
          </w:p>
        </w:tc>
      </w:tr>
      <w:tr w:rsidR="002B00DA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56595" w:rsidRPr="00F8484E" w:rsidRDefault="00F56595" w:rsidP="00F56595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GABRIEL BERNARDO</w:t>
            </w:r>
          </w:p>
          <w:p w:rsidR="002B00DA" w:rsidRPr="00F8484E" w:rsidRDefault="00F56595" w:rsidP="007E140D">
            <w:pPr>
              <w:rPr>
                <w:rFonts w:ascii="Calibri" w:hAnsi="Calibri" w:cs="Tahoma"/>
                <w:sz w:val="16"/>
                <w:szCs w:val="16"/>
              </w:rPr>
            </w:pPr>
            <w:proofErr w:type="spellStart"/>
            <w:r w:rsidRPr="00F8484E">
              <w:rPr>
                <w:rFonts w:ascii="Calibri" w:hAnsi="Calibri" w:cs="Tahoma"/>
                <w:sz w:val="16"/>
                <w:szCs w:val="16"/>
              </w:rPr>
              <w:t>E.E.I.E.F.</w:t>
            </w:r>
            <w:proofErr w:type="spellEnd"/>
            <w:r w:rsidRPr="00F8484E">
              <w:rPr>
                <w:rFonts w:ascii="Calibri" w:hAnsi="Calibri" w:cs="Tahoma"/>
                <w:sz w:val="16"/>
                <w:szCs w:val="16"/>
              </w:rPr>
              <w:t xml:space="preserve"> PADRE PAULO PETRUZZELLIS/CRICIÚMA/20ª </w:t>
            </w:r>
            <w:proofErr w:type="gramStart"/>
            <w:r w:rsidRPr="00F8484E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KEILA CHAIANE KRANHOLDT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NE JORNALISTA HERMÍNIO MILIS/ PORTO UNIÃO/25ª ADR</w:t>
            </w:r>
          </w:p>
        </w:tc>
      </w:tr>
      <w:tr w:rsidR="002B00DA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LUCAS LOPES TEIXIERA</w:t>
            </w:r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 xml:space="preserve">EMEF MANOEL RODRIGUES SILVA/P. DE TORRES/21ª </w:t>
            </w:r>
            <w:proofErr w:type="gramStart"/>
            <w:r w:rsidRPr="00F8484E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16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TAYLAINY DA SILVA COSTA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 xml:space="preserve"> EEB MANOEL CRUZ/SÃO JOAQUIM/27ª ADR</w:t>
            </w:r>
          </w:p>
        </w:tc>
      </w:tr>
      <w:tr w:rsidR="002B00DA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VICTOR GUSTAVO KRUEGER</w:t>
            </w:r>
          </w:p>
          <w:p w:rsidR="002B00DA" w:rsidRPr="00F8484E" w:rsidRDefault="002B00DA" w:rsidP="00900552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EEF P. BRUNO LINDEN/MASSARANDUBA/</w:t>
            </w:r>
            <w:r w:rsidRPr="00F8484E">
              <w:rPr>
                <w:rFonts w:ascii="Calibri" w:hAnsi="Calibri" w:cs="Tahoma"/>
                <w:sz w:val="16"/>
                <w:szCs w:val="16"/>
              </w:rPr>
              <w:t>23ª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17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LIAMARA P. HENDGES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DR. CARLOS CULMEY/SÃO CARLOS/28ª ADR</w:t>
            </w:r>
          </w:p>
        </w:tc>
      </w:tr>
      <w:tr w:rsidR="002B00DA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LUCAS EDUARDO ARTEM</w:t>
            </w:r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EEB SANTO ANTONIO/ MAFRA/24ª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18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YOHANA LUIZA CARAMORI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EEB ELZA MANCELOS MOURA/GUARUJÁ SUL/29</w:t>
            </w:r>
            <w:r w:rsidRPr="00F8484E">
              <w:rPr>
                <w:rFonts w:ascii="Calibri" w:hAnsi="Calibri" w:cs="Tahoma"/>
                <w:sz w:val="16"/>
                <w:szCs w:val="16"/>
              </w:rPr>
              <w:t xml:space="preserve"> ADR</w:t>
            </w:r>
          </w:p>
        </w:tc>
      </w:tr>
      <w:tr w:rsidR="002B00DA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19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GIDEÃO SOUZA CORDEIRO</w:t>
            </w:r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NE JORNALISTA HERMÍNIO MILIS/ PORTO UNIÃO/25ª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19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FRANCIELE KLUNK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EEB CRISTO REI/SÃO JOÃO DO OESTE/30ª ADR</w:t>
            </w:r>
          </w:p>
        </w:tc>
      </w:tr>
      <w:tr w:rsidR="002B00DA" w:rsidRPr="00F8484E" w:rsidTr="006E3F45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20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JULIANO DA SILVA</w:t>
            </w:r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EEB. INDUSTRIAL DE LAGES/ LAGES/26ª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20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CAMILA BARBOSA FUSCHEIRA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SÃO LUIZ /UNIÃO DO OESTE/31ª ADR</w:t>
            </w:r>
          </w:p>
        </w:tc>
      </w:tr>
      <w:tr w:rsidR="002B00DA" w:rsidRPr="00F8484E" w:rsidTr="00884BA9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21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LUCAS MACHADO DO NASCIMENTO</w:t>
            </w:r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MANOEL CRUZ/SÃO JOAQUIM/27ª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21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RAFAELA JUNG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EEF BATISTA</w:t>
            </w:r>
            <w:r w:rsidRPr="00F8484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8484E">
              <w:rPr>
                <w:rFonts w:ascii="Calibri" w:hAnsi="Calibri" w:cs="Calibri"/>
                <w:sz w:val="16"/>
                <w:szCs w:val="16"/>
              </w:rPr>
              <w:t>PALUDO/SEARA/</w:t>
            </w:r>
            <w:r w:rsidRPr="00F8484E">
              <w:rPr>
                <w:rFonts w:ascii="Calibri" w:hAnsi="Calibri" w:cs="Tahoma"/>
                <w:sz w:val="16"/>
                <w:szCs w:val="16"/>
              </w:rPr>
              <w:t>32ª ADR</w:t>
            </w:r>
          </w:p>
        </w:tc>
      </w:tr>
      <w:tr w:rsidR="002B00DA" w:rsidRPr="00F8484E" w:rsidTr="002B00DA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22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FRANKLIN DE MELO</w:t>
            </w:r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DR. CARLOS CULMEY/SÃO CARLOS/28ª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22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MARIA MADALENA SEMANN BLASIUS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EEB BRUNO HEIDRICH/MIRIM DOCE/33ª ADR</w:t>
            </w:r>
          </w:p>
        </w:tc>
      </w:tr>
      <w:tr w:rsidR="002B00DA" w:rsidRPr="00F8484E" w:rsidTr="002B00DA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23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8484E">
              <w:rPr>
                <w:rFonts w:ascii="Calibri" w:hAnsi="Calibri" w:cs="Calibri"/>
                <w:sz w:val="16"/>
                <w:szCs w:val="16"/>
              </w:rPr>
              <w:t>OSCAR DE ALMEIDA FARIAS</w:t>
            </w:r>
            <w:proofErr w:type="gramEnd"/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EEF OSNI MEDEIROS REGIS/SÃO J. CEDRO/29</w:t>
            </w:r>
            <w:r w:rsidRPr="00F8484E">
              <w:rPr>
                <w:rFonts w:ascii="Calibri" w:hAnsi="Calibri" w:cs="Tahoma"/>
                <w:sz w:val="16"/>
                <w:szCs w:val="16"/>
              </w:rPr>
              <w:t>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23</w:t>
            </w:r>
          </w:p>
        </w:tc>
        <w:tc>
          <w:tcPr>
            <w:tcW w:w="4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00DA" w:rsidRPr="00F8484E" w:rsidRDefault="002B00DA" w:rsidP="00C70987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 xml:space="preserve">JOSEANE DEISE MOSER </w:t>
            </w:r>
          </w:p>
          <w:p w:rsidR="002B00DA" w:rsidRPr="00F8484E" w:rsidRDefault="002B00DA" w:rsidP="00C70987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EEB DOMINGOS SÁVIO/ ASCURRA/</w:t>
            </w:r>
            <w:r w:rsidRPr="00F8484E">
              <w:rPr>
                <w:rFonts w:ascii="Calibri" w:hAnsi="Calibri" w:cs="Tahoma"/>
                <w:sz w:val="16"/>
                <w:szCs w:val="16"/>
              </w:rPr>
              <w:t>34ª ADR</w:t>
            </w:r>
          </w:p>
        </w:tc>
      </w:tr>
      <w:tr w:rsidR="002B00DA" w:rsidRPr="00F8484E" w:rsidTr="002B00DA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24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VINICIUS DE LIMA MORAES</w:t>
            </w:r>
          </w:p>
          <w:p w:rsidR="002B00DA" w:rsidRPr="00F8484E" w:rsidRDefault="002B00DA" w:rsidP="00900552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EEM ESPERANÇA/ITAPIRANGA/30ª ADR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71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B00DA" w:rsidRPr="00F8484E" w:rsidRDefault="002B00DA" w:rsidP="006E3F45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B00DA" w:rsidRPr="00F8484E" w:rsidTr="00884BA9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25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ANDREI MORGAN</w:t>
            </w:r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SÃO LUIZ /UNIÃO DO OESTE/31ª ADR</w:t>
            </w:r>
          </w:p>
        </w:tc>
        <w:tc>
          <w:tcPr>
            <w:tcW w:w="55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0DA" w:rsidRPr="00F8484E" w:rsidRDefault="002B00DA" w:rsidP="006E3F45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B00DA" w:rsidRPr="00F8484E" w:rsidTr="00884BA9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26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JAKSON DALLAGO</w:t>
            </w:r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EEB ROSINA</w:t>
            </w:r>
            <w:r w:rsidRPr="00F8484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8484E">
              <w:rPr>
                <w:rFonts w:ascii="Calibri" w:hAnsi="Calibri" w:cs="Calibri"/>
                <w:sz w:val="16"/>
                <w:szCs w:val="16"/>
              </w:rPr>
              <w:t>NARDI/SEARA</w:t>
            </w:r>
            <w:r w:rsidRPr="00F8484E">
              <w:rPr>
                <w:rFonts w:ascii="Calibri" w:hAnsi="Calibri" w:cs="Tahoma"/>
                <w:sz w:val="16"/>
                <w:szCs w:val="16"/>
              </w:rPr>
              <w:t>/32ª ADR</w:t>
            </w:r>
          </w:p>
        </w:tc>
        <w:tc>
          <w:tcPr>
            <w:tcW w:w="55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0DA" w:rsidRPr="00F8484E" w:rsidRDefault="002B00DA" w:rsidP="006E3F45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B00DA" w:rsidRPr="00F8484E" w:rsidTr="00884BA9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27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JOÃO VICENTE IZIDORO</w:t>
            </w:r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Tahoma"/>
                <w:sz w:val="16"/>
                <w:szCs w:val="16"/>
              </w:rPr>
              <w:t>EEB BRUNO HEIDRICH/MIRIM DOCE/33ª ADR</w:t>
            </w:r>
          </w:p>
        </w:tc>
        <w:tc>
          <w:tcPr>
            <w:tcW w:w="55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vAlign w:val="center"/>
          </w:tcPr>
          <w:p w:rsidR="002B00DA" w:rsidRPr="00F8484E" w:rsidRDefault="002B00DA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0DA" w:rsidRPr="00F8484E" w:rsidRDefault="002B00DA" w:rsidP="006E3F45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2B00DA" w:rsidRPr="00F8484E" w:rsidTr="00900552">
        <w:trPr>
          <w:trHeight w:val="230"/>
          <w:jc w:val="center"/>
        </w:trPr>
        <w:tc>
          <w:tcPr>
            <w:tcW w:w="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2B00DA" w:rsidRPr="00F8484E" w:rsidRDefault="002B00DA" w:rsidP="00900552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F8484E">
              <w:rPr>
                <w:rFonts w:ascii="Calibri" w:hAnsi="Calibri" w:cs="Calibri"/>
                <w:bCs/>
                <w:sz w:val="16"/>
                <w:szCs w:val="16"/>
              </w:rPr>
              <w:t>28</w:t>
            </w:r>
          </w:p>
        </w:tc>
        <w:tc>
          <w:tcPr>
            <w:tcW w:w="4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B00DA" w:rsidRPr="00F8484E" w:rsidRDefault="002B00DA" w:rsidP="00900552">
            <w:pPr>
              <w:rPr>
                <w:rFonts w:ascii="Calibri" w:hAnsi="Calibri" w:cs="Calibri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JOÃO PEDRO DOS SANTOS</w:t>
            </w:r>
          </w:p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  <w:r w:rsidRPr="00F8484E">
              <w:rPr>
                <w:rFonts w:ascii="Calibri" w:hAnsi="Calibri" w:cs="Calibri"/>
                <w:sz w:val="16"/>
                <w:szCs w:val="16"/>
              </w:rPr>
              <w:t>EEB DOMINGOS SÁVIO/ASCURRA/</w:t>
            </w:r>
            <w:r w:rsidRPr="00F8484E">
              <w:rPr>
                <w:rFonts w:ascii="Calibri" w:hAnsi="Calibri" w:cs="Tahoma"/>
                <w:sz w:val="16"/>
                <w:szCs w:val="16"/>
              </w:rPr>
              <w:t>34ª ADR</w:t>
            </w:r>
          </w:p>
        </w:tc>
        <w:tc>
          <w:tcPr>
            <w:tcW w:w="55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2F2F2"/>
            <w:vAlign w:val="center"/>
          </w:tcPr>
          <w:p w:rsidR="002B00DA" w:rsidRPr="00F8484E" w:rsidRDefault="002B00DA" w:rsidP="00900552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0DA" w:rsidRPr="00F8484E" w:rsidRDefault="002B00DA" w:rsidP="00900552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2E4691" w:rsidRDefault="002E4691" w:rsidP="001275DA">
      <w:pPr>
        <w:rPr>
          <w:rFonts w:ascii="Calibri" w:hAnsi="Calibri" w:cs="Calibri"/>
          <w:color w:val="FF0000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53689C" w:rsidRDefault="0053689C" w:rsidP="00884BA9">
      <w:pPr>
        <w:rPr>
          <w:rFonts w:ascii="Calibri" w:hAnsi="Calibri" w:cs="Calibri"/>
          <w:sz w:val="16"/>
          <w:szCs w:val="16"/>
        </w:rPr>
      </w:pPr>
    </w:p>
    <w:p w:rsidR="00F8484E" w:rsidRDefault="00F8484E" w:rsidP="00884BA9">
      <w:pPr>
        <w:rPr>
          <w:rFonts w:ascii="Calibri" w:hAnsi="Calibri" w:cs="Calibri"/>
          <w:sz w:val="16"/>
          <w:szCs w:val="16"/>
        </w:rPr>
      </w:pPr>
    </w:p>
    <w:p w:rsidR="00F8484E" w:rsidRDefault="00F8484E" w:rsidP="00884BA9">
      <w:pPr>
        <w:rPr>
          <w:rFonts w:ascii="Calibri" w:hAnsi="Calibri" w:cs="Calibri"/>
          <w:sz w:val="16"/>
          <w:szCs w:val="16"/>
        </w:rPr>
      </w:pPr>
    </w:p>
    <w:p w:rsidR="00F8484E" w:rsidRDefault="00F8484E" w:rsidP="00884BA9">
      <w:pPr>
        <w:rPr>
          <w:rFonts w:ascii="Calibri" w:hAnsi="Calibri" w:cs="Calibri"/>
          <w:sz w:val="16"/>
          <w:szCs w:val="16"/>
        </w:rPr>
      </w:pPr>
    </w:p>
    <w:p w:rsidR="00F8484E" w:rsidRDefault="00F8484E" w:rsidP="00884BA9">
      <w:pPr>
        <w:rPr>
          <w:rFonts w:ascii="Calibri" w:hAnsi="Calibri" w:cs="Calibri"/>
          <w:sz w:val="16"/>
          <w:szCs w:val="16"/>
        </w:rPr>
      </w:pPr>
    </w:p>
    <w:p w:rsidR="00F8484E" w:rsidRDefault="00F8484E" w:rsidP="00884BA9">
      <w:pPr>
        <w:rPr>
          <w:rFonts w:ascii="Calibri" w:hAnsi="Calibri" w:cs="Calibri"/>
          <w:sz w:val="16"/>
          <w:szCs w:val="16"/>
        </w:rPr>
      </w:pPr>
    </w:p>
    <w:p w:rsidR="00F8484E" w:rsidRDefault="00F8484E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508"/>
        <w:gridCol w:w="567"/>
      </w:tblGrid>
      <w:tr w:rsidR="00884BA9" w:rsidTr="00884BA9">
        <w:trPr>
          <w:trHeight w:val="514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BASQUETEBOL MASCULINO</w:t>
            </w:r>
          </w:p>
        </w:tc>
        <w:tc>
          <w:tcPr>
            <w:tcW w:w="7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COLÉGIO BOM JESUS – Rua Padre Fidelis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, 111 – Centro, São Bento do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Sul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GINÁSIO DE ESPORTES DO INSTITUTO FEDERAL – Rua Paulo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Chapiewski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931 -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Centenário</w:t>
            </w:r>
            <w:proofErr w:type="gramEnd"/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28600" cy="371475"/>
                  <wp:effectExtent l="0" t="0" r="0" b="0"/>
                  <wp:docPr id="118" name="Imagem 118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A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B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PAULO CORDEIRO/RIO DO SUL/12ª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JESUS/JARAGUÁ DO SUL/23ª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MARISTA SÃO FRANCISCO/CHAPECÓ/4ª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DEODORO/CONCÓRDIA/6ª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BENTO/CRICIÚMA/20ª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CVE/SÃO MIGUEL DO OESTE/1ª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 DIOCESANO/LAGES/26ª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C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D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SALESIANO/ITAJAÍ/17ª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JOSÉ/PORTO UNIÃO/25ª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JOSÉ/ITAJAÍ/17ª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I.E. JANGADA/JARAGUÁ DO SUL/23ª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INSTITUTO ESTADUAL DE EDUCAÇÃO/FLORIANÓPOLIS/GF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UNIVILLE/JOINVILLE/22ª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GASPARINO ZORZI/CAMPOS NOVOS/8ª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DOM BOSCO/XANXERÊ/5ª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CASO ALGUMA EQUIPE </w:t>
      </w:r>
      <w:proofErr w:type="gramStart"/>
      <w:r>
        <w:rPr>
          <w:rFonts w:ascii="Calibri" w:hAnsi="Calibri" w:cs="Calibri"/>
          <w:sz w:val="20"/>
          <w:szCs w:val="20"/>
        </w:rPr>
        <w:t>DA CHAVES</w:t>
      </w:r>
      <w:proofErr w:type="gramEnd"/>
      <w:r>
        <w:rPr>
          <w:rFonts w:ascii="Calibri" w:hAnsi="Calibri" w:cs="Calibri"/>
          <w:sz w:val="20"/>
          <w:szCs w:val="20"/>
        </w:rPr>
        <w:t xml:space="preserve"> COM 3 EQUIPES, POR MOTIVO DE FORÇA MAIOR NÃO COMPETIR E HAVER TEMPO      HÁBIL, A COORDENAÇÃO TÉCNICA PUXARÁ A QUARTA EQUIPE SORTEADA NA CHAVE B, C, OU D (NESSA SEQUENCIA), E REFARÁ A TABELA, ISSO PARA QUE NÃO FIQUE UMA CHAVE COM APENAS DOIS PARTICIPANTES</w:t>
      </w: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508"/>
        <w:gridCol w:w="567"/>
      </w:tblGrid>
      <w:tr w:rsidR="00884BA9" w:rsidTr="00884BA9">
        <w:trPr>
          <w:trHeight w:val="514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BASQUETEBOL FEMININO</w:t>
            </w:r>
          </w:p>
        </w:tc>
        <w:tc>
          <w:tcPr>
            <w:tcW w:w="7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GINÁSIO DE ESPORTES ANNES GUALBERTO – Rua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Wigando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333 -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Centro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SESI – CENTRO ESPORTIVO SESI – SÃO BENTO DO SUL- Rua Tereza Conrad, 687 –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Oxford</w:t>
            </w:r>
            <w:proofErr w:type="gramEnd"/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228600" cy="371475"/>
                  <wp:effectExtent l="0" t="0" r="0" b="0"/>
                  <wp:docPr id="117" name="Imagem 117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A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B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MARISTA/CRICIÚMA/20ª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EVANGÉLICO/JARAGUÁ DO SUL/23ª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 DIOCESANO/LAGES/26ª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ENERGIA/SÃO JOSÉ/GF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MARISTA SÃO FRANCISCO/CHAPECÓ/4ª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GASPARINO ZORZI/CAMPOS NOVOS/8ª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C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D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DEODORO/CONCÓRDIA/6ª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LA SALLE/SÃO MIGUEL DO OESTE/1ª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CIEF/BALNEÁRIO PIÇARRAS/17ªADR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PAULO CORDEIRO/RIO DO SUL/12ª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SANTO ANTÔNIO/MAFRA/24ª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001A79" w:rsidP="00001A7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COLÉGIO </w:t>
            </w:r>
            <w:r w:rsidR="00884BA9">
              <w:rPr>
                <w:rFonts w:ascii="Calibri" w:hAnsi="Calibri" w:cs="Calibri"/>
                <w:sz w:val="18"/>
                <w:szCs w:val="18"/>
              </w:rPr>
              <w:t>SAGRADA FAMÍLIA/BLUMENAU/15ª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CONCÓRDIA/CONCÓRDIA/6ª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CASO ALGUMA EQUIPE DAS CHAVES COM </w:t>
      </w:r>
      <w:proofErr w:type="gramStart"/>
      <w:r>
        <w:rPr>
          <w:rFonts w:ascii="Calibri" w:hAnsi="Calibri" w:cs="Calibri"/>
          <w:sz w:val="20"/>
          <w:szCs w:val="20"/>
        </w:rPr>
        <w:t>3</w:t>
      </w:r>
      <w:proofErr w:type="gramEnd"/>
      <w:r>
        <w:rPr>
          <w:rFonts w:ascii="Calibri" w:hAnsi="Calibri" w:cs="Calibri"/>
          <w:sz w:val="20"/>
          <w:szCs w:val="20"/>
        </w:rPr>
        <w:t xml:space="preserve"> EQUIPES, POR MOTIVO DE FORÇA MAIOR NÃO COMPETIREM E HAVER TEMPO      HÁBIL, A COORDENAÇÃO TÉCNICA PUXARÁ A QUARTA EQUIPE SORTEADA NA CHAVE D, E REFARÁ A TABELA, ISSO PARA QUE NÃO FIQUE UMA CHAVE COM APENAS DOIS PARTICIPANTES</w:t>
      </w: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511387" w:rsidRDefault="00511387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F8484E" w:rsidRDefault="00F8484E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53689C" w:rsidRDefault="0053689C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3"/>
        <w:gridCol w:w="7512"/>
        <w:gridCol w:w="720"/>
      </w:tblGrid>
      <w:tr w:rsidR="00884BA9" w:rsidTr="00884BA9">
        <w:trPr>
          <w:trHeight w:val="737"/>
        </w:trPr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 MASCULINO</w:t>
            </w:r>
          </w:p>
        </w:tc>
        <w:tc>
          <w:tcPr>
            <w:tcW w:w="75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GINÁSIO DE ESPORTES DA EBM LUCIA TSCHOEKE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Boa Vista, 331 – Brasília – SÃO BENTO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Chaves B C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116" name="Imagem 116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3"/>
        <w:gridCol w:w="7512"/>
        <w:gridCol w:w="720"/>
      </w:tblGrid>
      <w:tr w:rsidR="00884BA9" w:rsidTr="00884BA9">
        <w:trPr>
          <w:trHeight w:val="737"/>
        </w:trPr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 MASCULINO</w:t>
            </w:r>
          </w:p>
        </w:tc>
        <w:tc>
          <w:tcPr>
            <w:tcW w:w="75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GINÁSIO DE ESPORTE SELMA T.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GABRONSKI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74,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Tv.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João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Pencal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Barro Preto, RIO NEGRINHO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Chaves A D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115" name="Imagem 1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9E323D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A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B</w:t>
            </w:r>
          </w:p>
        </w:tc>
      </w:tr>
      <w:tr w:rsidR="00884BA9" w:rsidTr="009E323D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RECRIARTE/CAMBORIÚ/17ª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C.CARLOS DRUMOND DE ANDRADE/FRAIBURGO/9ª ADR</w:t>
            </w:r>
          </w:p>
        </w:tc>
      </w:tr>
      <w:tr w:rsidR="009E323D" w:rsidTr="009E323D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E323D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SINODAL RUY BARBOSA/RIO DO SUL/12ª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E323D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9E323D" w:rsidRDefault="009E323D" w:rsidP="00714F8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ELZA M DE MOURA/GUARUJÁ DO SUL/29ª ADR</w:t>
            </w:r>
          </w:p>
        </w:tc>
      </w:tr>
      <w:tr w:rsidR="009E323D" w:rsidTr="009E323D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E323D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9E323D" w:rsidRDefault="0060147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EXPONENCIAL/CHAPECÓ/4ª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E323D" w:rsidRDefault="009E323D" w:rsidP="00714F8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RODOLFO BERTI/SEDE</w:t>
            </w:r>
          </w:p>
        </w:tc>
      </w:tr>
      <w:tr w:rsidR="009E323D" w:rsidTr="009E323D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E323D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MUNICIPAL/INDAIAL/34ª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E323D" w:rsidRDefault="009E323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9E323D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C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D</w:t>
            </w:r>
          </w:p>
        </w:tc>
      </w:tr>
      <w:tr w:rsidR="00884BA9" w:rsidTr="009E323D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84BA9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ELIAS MOREIRA/JOINVILLE/22ª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 w:rsidP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9E323D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INCENTIVO/BIGUAÇU</w:t>
            </w:r>
            <w:r w:rsidR="00001A79">
              <w:rPr>
                <w:rFonts w:ascii="Calibri" w:hAnsi="Calibri" w:cs="Calibri"/>
                <w:sz w:val="18"/>
                <w:szCs w:val="18"/>
              </w:rPr>
              <w:t>/gf</w:t>
            </w:r>
          </w:p>
        </w:tc>
      </w:tr>
      <w:tr w:rsidR="009E323D" w:rsidTr="009E323D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E323D" w:rsidRDefault="009E323D" w:rsidP="00714F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9E323D" w:rsidRDefault="008D25E0" w:rsidP="008D25E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IRMÃ IRENE/SANTA CECÍLIA</w:t>
            </w:r>
            <w:r w:rsidR="009E323D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9E323D">
              <w:rPr>
                <w:rFonts w:ascii="Calibri" w:hAnsi="Calibri" w:cs="Calibri"/>
                <w:sz w:val="18"/>
                <w:szCs w:val="18"/>
              </w:rPr>
              <w:t>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E323D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9E323D" w:rsidRDefault="008F6C0F" w:rsidP="008F6C0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EEF PROF. DARC</w:t>
            </w:r>
            <w:r w:rsidR="007A5312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RIBEIRO/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GAIVOTA</w:t>
            </w:r>
            <w:r w:rsidR="009E323D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21</w:t>
            </w:r>
            <w:r w:rsidR="009E323D">
              <w:rPr>
                <w:rFonts w:ascii="Calibri" w:hAnsi="Calibri" w:cs="Calibri"/>
                <w:sz w:val="18"/>
                <w:szCs w:val="18"/>
              </w:rPr>
              <w:t>ªADR</w:t>
            </w:r>
            <w:proofErr w:type="spellEnd"/>
          </w:p>
        </w:tc>
      </w:tr>
      <w:tr w:rsidR="009E323D" w:rsidTr="009E323D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9E323D" w:rsidRDefault="009E323D" w:rsidP="00714F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MARIA MADALENA MOURA FERRO/JUPIÁ/3ª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ALINOR VIEIRA/PAPANDUVA/24ª ADR</w:t>
            </w:r>
          </w:p>
        </w:tc>
      </w:tr>
      <w:tr w:rsidR="009E323D" w:rsidTr="009E323D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E323D" w:rsidRDefault="009E323D" w:rsidP="00714F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DEODORO/CONCÓRDIA/6ª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C.E. JARAGUÁ/JARAGUÁ DO SUL/23ª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370"/>
        <w:gridCol w:w="720"/>
      </w:tblGrid>
      <w:tr w:rsidR="00884BA9" w:rsidTr="00884BA9">
        <w:trPr>
          <w:trHeight w:val="737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 FEMININO</w:t>
            </w:r>
          </w:p>
        </w:tc>
        <w:tc>
          <w:tcPr>
            <w:tcW w:w="7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ANNES GUALBERTO</w:t>
            </w:r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Wigando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333 – Centro – 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Chaves A D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114" name="Imagem 114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370"/>
        <w:gridCol w:w="720"/>
      </w:tblGrid>
      <w:tr w:rsidR="00884BA9" w:rsidTr="00884BA9">
        <w:trPr>
          <w:trHeight w:val="737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 FEMININO</w:t>
            </w:r>
          </w:p>
        </w:tc>
        <w:tc>
          <w:tcPr>
            <w:tcW w:w="7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SESI – CENTRO ESPORTIVO SESI 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Tereza Conrad, 689 – Mato Preto – São Bento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Chaves B C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113" name="Imagem 113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370"/>
        <w:gridCol w:w="720"/>
      </w:tblGrid>
      <w:tr w:rsidR="00884BA9" w:rsidTr="00884BA9">
        <w:trPr>
          <w:trHeight w:val="737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 FEMININO</w:t>
            </w:r>
          </w:p>
        </w:tc>
        <w:tc>
          <w:tcPr>
            <w:tcW w:w="73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GINÁSIO DA EBM BASELISSE VIRMOND 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Emílio Weber, 88 – Colonial – São Bento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Chaves A D</w:t>
            </w:r>
          </w:p>
        </w:tc>
        <w:tc>
          <w:tcPr>
            <w:tcW w:w="7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112" name="Imagem 112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A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B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ROGACIONISTA/CRICIÚMA/20ª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CEMEG/SÃO JOSÉ DO CEDRO/29ª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GUILHERME ANDRÉ DALRI/SALETE/33ª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MARIA DO CARMO</w:t>
            </w:r>
            <w:r w:rsidR="00001A79">
              <w:rPr>
                <w:rFonts w:ascii="Calibri" w:hAnsi="Calibri" w:cs="Calibri"/>
                <w:sz w:val="18"/>
                <w:szCs w:val="18"/>
              </w:rPr>
              <w:t xml:space="preserve"> LOPES</w:t>
            </w:r>
            <w:r>
              <w:rPr>
                <w:rFonts w:ascii="Calibri" w:hAnsi="Calibri" w:cs="Calibri"/>
                <w:sz w:val="18"/>
                <w:szCs w:val="18"/>
              </w:rPr>
              <w:t>/SÃO JOSÉ/GF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HORÁCIO NUNES/IRINEÓPOLIS/25ª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PADRE MATHIAS/GUARAMIRIM/23ª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WANDRA KRIEGER/CAÇADOR/10ª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 w:rsidP="00BF44E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LUIZ S. BEZERRA TRINDADE/XAVANTINA/3</w:t>
            </w:r>
            <w:r w:rsidR="00BF44E5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C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D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VIDAL RAMOS/CONCÓRDIA/6ª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BENTO/CRICIÚMA/20ª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BERNARDINO/SÃO BERNARDINO/3ª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MAURÍCIO GERMER/TIMBÓ/34ª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CARLOS Z. SOBRINHO/SEDE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 w:rsidP="00BC5A0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P.</w:t>
            </w:r>
            <w:r w:rsidR="00BC5A03">
              <w:rPr>
                <w:rFonts w:ascii="Calibri" w:hAnsi="Calibri" w:cs="Calibri"/>
                <w:sz w:val="18"/>
                <w:szCs w:val="18"/>
              </w:rPr>
              <w:t>ANTONIO VIEIRA/ANITA GARIBALDI/26</w:t>
            </w:r>
            <w:r>
              <w:rPr>
                <w:rFonts w:ascii="Calibri" w:hAnsi="Calibri" w:cs="Calibri"/>
                <w:sz w:val="18"/>
                <w:szCs w:val="18"/>
              </w:rPr>
              <w:t>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MADRE BENVENUTA/SÃO JOÃO DO OESTE/30ª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60147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LOURDES LAGO/CHAPECÓ/4ª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366"/>
        <w:gridCol w:w="709"/>
      </w:tblGrid>
      <w:tr w:rsidR="00884BA9" w:rsidTr="00884BA9">
        <w:trPr>
          <w:trHeight w:val="514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 MASCULINO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GINÁSIO DE ESPORTES EBM DENISE C.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HARMS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Frida Weber, 49 – B. Cruzeiro - 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e D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111" name="Imagem 111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366"/>
        <w:gridCol w:w="709"/>
      </w:tblGrid>
      <w:tr w:rsidR="00884BA9" w:rsidTr="00884BA9">
        <w:trPr>
          <w:trHeight w:val="514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 MASCULINO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GINÁSIO DE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ESPORTES ESCOLA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ROBERTO GRANDT</w:t>
            </w:r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Guilherme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Scheide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340 – Centro - 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 e C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110" name="Imagem 110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A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B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</w:t>
            </w:r>
            <w:r w:rsidR="00BF44E5">
              <w:rPr>
                <w:rFonts w:ascii="Calibri" w:hAnsi="Calibri" w:cs="Calibri"/>
                <w:sz w:val="18"/>
                <w:szCs w:val="18"/>
              </w:rPr>
              <w:t xml:space="preserve">M JESUS </w:t>
            </w:r>
            <w:proofErr w:type="gramStart"/>
            <w:r w:rsidR="00BF44E5">
              <w:rPr>
                <w:rFonts w:ascii="Calibri" w:hAnsi="Calibri" w:cs="Calibri"/>
                <w:sz w:val="18"/>
                <w:szCs w:val="18"/>
              </w:rPr>
              <w:t>STO.</w:t>
            </w:r>
            <w:proofErr w:type="gramEnd"/>
            <w:r w:rsidR="00BF44E5">
              <w:rPr>
                <w:rFonts w:ascii="Calibri" w:hAnsi="Calibri" w:cs="Calibri"/>
                <w:sz w:val="18"/>
                <w:szCs w:val="18"/>
              </w:rPr>
              <w:t xml:space="preserve"> ANTONIO/BLUMENAU/15</w:t>
            </w:r>
            <w:r>
              <w:rPr>
                <w:rFonts w:ascii="Calibri" w:hAnsi="Calibri" w:cs="Calibri"/>
                <w:sz w:val="18"/>
                <w:szCs w:val="18"/>
              </w:rPr>
              <w:t>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SALESIANO/ITAJAÍ/17ªADR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BASELISSE VIERMOND/SEDE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CATARINENSE/FLORIAÓPOLIS/GF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COL. MARISTA FREI ROGÉRIO/JOAÇABA/7ª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ADR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JOAQUIM NABUCO/XANXERÊ/3ª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APLICAÇÃO UNIARP/CAÇADOR/10ª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CEDRENSE/SÃO JOSÉ DO CEDRO/29ª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C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D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MARISTA SÃO FRANCISCO/CHAPECÓ/4ª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CONSUL CARLOS RENAUX/BRUSQUE/16ª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714F8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ALVES/SAUDADES/2ª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ELIAS MOREIRA/JOINVILLE/22ª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MARISTA/CRICIÚMA/20ª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4B4E6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E. BARÃO DO RIO BRANCO/BLUMENAU/15ª ADR</w:t>
            </w:r>
          </w:p>
        </w:tc>
      </w:tr>
      <w:tr w:rsidR="00884BA9" w:rsidTr="004B4E6D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RUBENS DE ARRUDA RAMOS/LAGES/26ª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366"/>
        <w:gridCol w:w="709"/>
      </w:tblGrid>
      <w:tr w:rsidR="00884BA9" w:rsidTr="00884BA9">
        <w:trPr>
          <w:trHeight w:val="514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 FEMININO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DA ESCOLA HENRIQUE LIEBL</w:t>
            </w:r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Santo Antônio, 503 – Jardim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Hantschel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Rio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Negrinho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 e C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109" name="Imagem 109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366"/>
        <w:gridCol w:w="709"/>
      </w:tblGrid>
      <w:tr w:rsidR="00884BA9" w:rsidTr="00884BA9">
        <w:trPr>
          <w:trHeight w:val="514"/>
        </w:trPr>
        <w:tc>
          <w:tcPr>
            <w:tcW w:w="21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 FEMININO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DA QUILIANO MARTINS</w:t>
            </w:r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Estrada Dona Francisca, 3145 – Quitandinha - Rio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Negrinho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e D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108" name="Imagem 108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A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B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SAGRADA FAMÍLIA/BLUMENAU/15ª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FAYAL/ITAJAÍ/17ª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EEF PREF. ERNA HEIDRICH/TAIÓ/33ª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ADR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BENTO/CRICIÚMA/20ª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EMEB SANTA HELENA/LAGES/26ª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 xml:space="preserve">COL. BOM JESUS AURORA/CAÇADOR/10ª </w:t>
            </w:r>
            <w:proofErr w:type="gramStart"/>
            <w:r>
              <w:rPr>
                <w:rFonts w:ascii="Calibri" w:hAnsi="Calibri" w:cs="Calibri"/>
                <w:sz w:val="18"/>
              </w:rPr>
              <w:t>ADR</w:t>
            </w:r>
            <w:proofErr w:type="gramEnd"/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LUIZ/UNIÃO DO OESTE/31ª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LUCINDA PSCHEIDET/SEDE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C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D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APLICAÇÃO UNIARP/CAÇADOR/10ª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CLAUDINO CRESTANI/PALMA SOLA/29ª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ASTROGILDO AGUIAR/BARRA VELHA/22ª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CATARINENSE/FLORIANÓPOLIS/GF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IRMÃ ANUNCIATA SPERANDIO/PERITIBA/6ª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4F218A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ALVES/SAUDADES/2ª ADR</w:t>
            </w:r>
          </w:p>
        </w:tc>
      </w:tr>
      <w:tr w:rsidR="00884BA9" w:rsidRPr="008D25E0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CEDRENSE/SÃO JOSÉ DO CEDRO/29ª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 w:rsidP="003776C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EEF AUGUST</w:t>
            </w:r>
            <w:r w:rsidR="003776C0">
              <w:rPr>
                <w:rFonts w:ascii="Calibri" w:hAnsi="Calibri" w:cs="Calibri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KNORRING/BRUSQUE/16ª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  <w:lang w:val="en-US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  <w:lang w:val="en-US"/>
        </w:rPr>
      </w:pPr>
    </w:p>
    <w:p w:rsidR="0053689C" w:rsidRDefault="0053689C" w:rsidP="00884BA9">
      <w:pPr>
        <w:ind w:left="-142" w:firstLine="142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3"/>
        <w:gridCol w:w="7332"/>
        <w:gridCol w:w="900"/>
      </w:tblGrid>
      <w:tr w:rsidR="00884BA9" w:rsidTr="00884BA9">
        <w:trPr>
          <w:trHeight w:val="737"/>
        </w:trPr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</w:t>
            </w:r>
          </w:p>
        </w:tc>
        <w:tc>
          <w:tcPr>
            <w:tcW w:w="73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ASSOCIAÇÃO RECREATIVA CONDOR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Rua Barão do Rio Branco, 689 – Centro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B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 C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107" name="Imagem 107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3"/>
        <w:gridCol w:w="7332"/>
        <w:gridCol w:w="900"/>
      </w:tblGrid>
      <w:tr w:rsidR="00884BA9" w:rsidTr="00884BA9">
        <w:trPr>
          <w:trHeight w:val="737"/>
        </w:trPr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MASCULINO</w:t>
            </w:r>
          </w:p>
        </w:tc>
        <w:tc>
          <w:tcPr>
            <w:tcW w:w="73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GINÁSIO DE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ESPORTES RATINHO</w:t>
            </w:r>
            <w:proofErr w:type="gramEnd"/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Rua Adolfo Olsen – Rio Negrinho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A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 D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104" name="Imagem 104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A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B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JUREMA SAVI MILANEZ/QUILOMBO/31ª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GIARDINI LUIZ LENZI/JARAGUÁ DO SUL/23ª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VITORIO ROMAN/VARGEM BONITA/7ª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DOM JOAQUIM/BRAÇO DO NORTE/35ª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FAZENDA TRIÂNGULO/JARDINÓPOLIS/31ª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BENTO/SEDE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CATARINENSE/FLORIANÓPOLIS/GF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39275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N.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SRA.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DA SALETE/MARAVILHA/2ª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C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D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CULTURA/BRUSQUE/16ª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PROF ANAIR M VOLTOLINI/POUSO REDONDO/33ª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E. BARÃO DO RIO BRANCO/BLUMENAU/15ª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DANTE MOSCONI/CAÇADOR/10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VIDAL RAMOS JÚNIOR/LAGES/26ª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ERWIN PRADE/TIMBÓ/34ª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LOURENÇO/IPORÃ DO OESTE/30ª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SEVERO DE ANDRADE/CANOINHAS/25ª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3"/>
        <w:gridCol w:w="7332"/>
        <w:gridCol w:w="900"/>
      </w:tblGrid>
      <w:tr w:rsidR="00884BA9" w:rsidTr="00884BA9">
        <w:trPr>
          <w:trHeight w:val="737"/>
        </w:trPr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FEMININO</w:t>
            </w:r>
          </w:p>
        </w:tc>
        <w:tc>
          <w:tcPr>
            <w:tcW w:w="73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COLÉGIO BOM JESUS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, 111 – Centro, São Bento do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Sul</w:t>
            </w:r>
            <w:proofErr w:type="gramEnd"/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B e C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103" name="Imagem 103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3"/>
        <w:gridCol w:w="7332"/>
        <w:gridCol w:w="900"/>
      </w:tblGrid>
      <w:tr w:rsidR="00884BA9" w:rsidTr="00884BA9">
        <w:trPr>
          <w:trHeight w:val="737"/>
        </w:trPr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FEMININO</w:t>
            </w:r>
          </w:p>
        </w:tc>
        <w:tc>
          <w:tcPr>
            <w:tcW w:w="733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EEB SÃO BENTO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Travessa Champagnat, 30 – Centro, São Bento do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Sul</w:t>
            </w:r>
            <w:proofErr w:type="gramEnd"/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A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 D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98" name="Imagem 9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A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B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FRANCISCA ALVES GEVAERD/B. CAMBORIU/17ª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ADR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SARA CASTELHANO KLEINKAUF/GUARACIABA/1ª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OSNI P. DA SILVA/ANCHIETA/29ª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ADR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63B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ALVES/SAUDADES/2ª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VIDAL RAMOS JÚNIOR/CONCÓRDIA/6ª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JUREMA SAVI MILANEZ/QUILOMBO/31ª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INSTITUTO MARIA AUXILIADORA/RIO DO SUL/12ª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E. BARÃO DO RIO BRANCO/BLUMENAU/15ª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884BA9" w:rsidTr="00884BA9">
        <w:tc>
          <w:tcPr>
            <w:tcW w:w="503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C</w:t>
            </w:r>
          </w:p>
        </w:tc>
        <w:tc>
          <w:tcPr>
            <w:tcW w:w="49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D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884BA9" w:rsidRDefault="00BA6A09" w:rsidP="00BA6A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DOM JOAQUIM/BRAÇO DO NORTE</w:t>
            </w:r>
            <w:r w:rsidR="00884BA9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35</w:t>
            </w:r>
            <w:r w:rsidR="00884BA9">
              <w:rPr>
                <w:rFonts w:ascii="Calibri" w:hAnsi="Calibri" w:cs="Calibri"/>
                <w:sz w:val="18"/>
                <w:szCs w:val="18"/>
              </w:rPr>
              <w:t>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CONEXÃO/JOAÇABA/7ª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FRANCISCO MAZZOLA/NOVA TRENTO/16ª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CATARINENSE/FLORIANÓPOLIS/GF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 DIOCESANO/LAGES/26ª ADR</w:t>
            </w:r>
          </w:p>
        </w:tc>
      </w:tr>
      <w:tr w:rsidR="00884BA9" w:rsidTr="00884BA9">
        <w:tc>
          <w:tcPr>
            <w:tcW w:w="4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JESUS/JOINVILLE/22ª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CEFRAI/FRAIBURGO/9ª ADR</w:t>
            </w:r>
          </w:p>
        </w:tc>
      </w:tr>
    </w:tbl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B01FBE" w:rsidRDefault="00B01FBE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B01FBE" w:rsidRDefault="00B01FBE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2F40D8" w:rsidRDefault="002F40D8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p w:rsidR="00175725" w:rsidRDefault="00175725" w:rsidP="00884BA9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18/08/2017 – SEXTA-FEIRA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GINÁSIO DE ESPORTE SELMA T.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GABRONSKI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74,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Tv.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João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Pencal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Barro Preto, RIO NEGRINHO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97" name="Imagem 97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MUNICIPAL/INDAIAL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RECRIARTE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60147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EXPONENCIAL/CHAPECÓ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C. SINODAL RUY BARBOSA/RIO DO </w:t>
            </w:r>
            <w:proofErr w:type="gramStart"/>
            <w:r>
              <w:rPr>
                <w:rFonts w:ascii="Calibri" w:hAnsi="Calibri" w:cs="Calibri"/>
                <w:sz w:val="18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C.E. JARAGUÁ/JARAGUÁ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INCENTIVO/BIGUAÇU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ALINOR VIEIRA/PAPANDUVA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F6C0F" w:rsidP="007A531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EEF PROF. DARC</w:t>
            </w:r>
            <w:r w:rsidR="007A5312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RIBEIRO/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GAIVOTA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C. SINODAL RUY BARBOSA/RIO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MUNICIPAL/INDAIAL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RECRIARTE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60147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EXPONENCIAL/CHAPECÓ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7A5312" w:rsidP="007A5312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EEF PROF. DARCY</w:t>
            </w:r>
            <w:r w:rsidR="008F6C0F">
              <w:rPr>
                <w:rFonts w:ascii="Calibri" w:hAnsi="Calibri" w:cs="Calibri"/>
                <w:sz w:val="18"/>
                <w:szCs w:val="18"/>
              </w:rPr>
              <w:t xml:space="preserve"> RIBEIRO/</w:t>
            </w:r>
            <w:proofErr w:type="gramStart"/>
            <w:r w:rsidR="008F6C0F">
              <w:rPr>
                <w:rFonts w:ascii="Calibri" w:hAnsi="Calibri" w:cs="Calibri"/>
                <w:sz w:val="18"/>
                <w:szCs w:val="18"/>
              </w:rPr>
              <w:t>B.</w:t>
            </w:r>
            <w:proofErr w:type="gramEnd"/>
            <w:r w:rsidR="008F6C0F">
              <w:rPr>
                <w:rFonts w:ascii="Calibri" w:hAnsi="Calibri" w:cs="Calibri"/>
                <w:sz w:val="18"/>
                <w:szCs w:val="18"/>
              </w:rPr>
              <w:t>GAIVOTA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C.E. JARAGUÁ/JARAGUÁ DO 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INCENTIVO/BIGUAÇU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ALINOR VIEIRA/PAPANDUVA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9E323D">
        <w:tc>
          <w:tcPr>
            <w:tcW w:w="212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GINÁSIO DE ESPORTES DA EBM LUCIA TSCHOEKE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Boa Vista, 331 – Brasília – SÃO BENTO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94" name="Imagem 94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DEODORO/CONCÓRDIA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ELIAS MOREIRA/JOINVILLE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9E323D" w:rsidRDefault="009E323D" w:rsidP="00714F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MARIA M. MOURA FERRÓ/</w:t>
            </w:r>
            <w:proofErr w:type="gramStart"/>
            <w:r>
              <w:rPr>
                <w:rFonts w:ascii="Calibri" w:hAnsi="Calibri" w:cs="Calibri"/>
                <w:sz w:val="18"/>
              </w:rPr>
              <w:t>JUPIÁ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Pr="008D25E0" w:rsidRDefault="008D25E0" w:rsidP="00714F8B">
            <w:pPr>
              <w:rPr>
                <w:rFonts w:ascii="Calibri" w:hAnsi="Calibri" w:cs="Calibri"/>
                <w:sz w:val="17"/>
                <w:szCs w:val="17"/>
              </w:rPr>
            </w:pPr>
            <w:r w:rsidRPr="008D25E0">
              <w:rPr>
                <w:rFonts w:ascii="Calibri" w:hAnsi="Calibri" w:cs="Calibri"/>
                <w:sz w:val="17"/>
                <w:szCs w:val="17"/>
              </w:rPr>
              <w:t>EEB IRMÃ IRENE/SANTA CECÍLIA/11ª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9E323D" w:rsidRDefault="009E323D" w:rsidP="00714F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RODOLFO BERTI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CARLOS DRUMOND ANDRADE/FRAIBURGO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9E323D" w:rsidRDefault="009E323D" w:rsidP="00714F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 w:rsidP="00714F8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ELIAS MOREIRA/JOINVILLE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MARIA M. MOURA FERRÓ/</w:t>
            </w:r>
            <w:proofErr w:type="gramStart"/>
            <w:r>
              <w:rPr>
                <w:rFonts w:ascii="Calibri" w:hAnsi="Calibri" w:cs="Calibri"/>
                <w:sz w:val="18"/>
              </w:rPr>
              <w:t>JUPIÁ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9E323D" w:rsidRDefault="009E323D" w:rsidP="00714F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D25E0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D25E0" w:rsidRDefault="008D25E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D25E0" w:rsidRDefault="008D25E0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Pr="008D25E0" w:rsidRDefault="008D25E0" w:rsidP="008D25E0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 w:rsidRPr="008D25E0">
              <w:rPr>
                <w:rFonts w:ascii="Calibri" w:hAnsi="Calibri" w:cs="Calibri"/>
                <w:sz w:val="17"/>
                <w:szCs w:val="17"/>
              </w:rPr>
              <w:t>EEB IRMÃ IRENE/SANTA CECÍLIA/11ª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DEODORO/CONCÓRDIA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8D25E0" w:rsidRDefault="008D25E0" w:rsidP="00714F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D25E0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D25E0" w:rsidRDefault="008D25E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D25E0" w:rsidRDefault="008D25E0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CARLOS DRUMOND ANDRADE/FRAIBURGO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ELZA M DE MOURA/GUARUJÁ 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8D25E0" w:rsidRDefault="008D25E0" w:rsidP="00714F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19/08/2017 – SÁBADO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9E323D">
        <w:tc>
          <w:tcPr>
            <w:tcW w:w="212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GINÁSIO DE ESPORTE SELMA T.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GABRONSKI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74,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Tv.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João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Pencal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Barro Preto, RIO NEGRINHO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93" name="Imagem 93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RECRIARTE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C. SINODAL RUY BARBOSA/RIO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MUNICIPAL/INDAIAL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60147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EXPONENCIAL/CHAPECÓ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INCENTIVO/BIGUAÇU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8F6C0F" w:rsidP="007A531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EEF PROF. DARC</w:t>
            </w:r>
            <w:r w:rsidR="007A5312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RIBEIRO/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GAIVOTA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C.E. JARAGUÁ/JARAGUÁ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ALINOR VIEIRA/PAPANDUVA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9E323D">
        <w:tc>
          <w:tcPr>
            <w:tcW w:w="212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GINÁSIO DE ESPORTES DA EBM LUCIA TSCHOEKE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Boa Vista, 331 – Brasília – SÃO BENTO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90" name="Imagem 90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D25E0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D25E0" w:rsidRDefault="008D25E0" w:rsidP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D25E0" w:rsidRDefault="008D25E0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D25E0" w:rsidRDefault="008D25E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ELIAS MOREIRA/JOINVILLE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Default="008D25E0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D25E0" w:rsidRPr="008D25E0" w:rsidRDefault="008D25E0" w:rsidP="00667628">
            <w:pPr>
              <w:rPr>
                <w:rFonts w:ascii="Calibri" w:hAnsi="Calibri" w:cs="Calibri"/>
                <w:sz w:val="17"/>
                <w:szCs w:val="17"/>
              </w:rPr>
            </w:pPr>
            <w:r w:rsidRPr="008D25E0">
              <w:rPr>
                <w:rFonts w:ascii="Calibri" w:hAnsi="Calibri" w:cs="Calibri"/>
                <w:sz w:val="17"/>
                <w:szCs w:val="17"/>
              </w:rPr>
              <w:t>EEB IRMÃ IRENE/SANTA CECÍLIA/11ª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8D25E0" w:rsidRDefault="008D25E0" w:rsidP="00714F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 w:rsidP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DEODORO/CONCÓRDIA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MARIA M. MOURA FERRÓ/</w:t>
            </w:r>
            <w:proofErr w:type="gramStart"/>
            <w:r>
              <w:rPr>
                <w:rFonts w:ascii="Calibri" w:hAnsi="Calibri" w:cs="Calibri"/>
                <w:sz w:val="18"/>
              </w:rPr>
              <w:t>JUPIÁ</w:t>
            </w:r>
            <w:bookmarkStart w:id="0" w:name="_GoBack"/>
            <w:bookmarkEnd w:id="0"/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9E323D" w:rsidRDefault="009E323D" w:rsidP="00714F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 w:rsidP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RODOLFO BERTI/SEDE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 w:rsidP="00714F8B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ELZA M DE MOURA/GUARUJÁ 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9E323D" w:rsidRDefault="009E323D" w:rsidP="00714F8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 w:rsidP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9E323D" w:rsidTr="009E323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 w:rsidP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9E323D" w:rsidRDefault="009E323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9E323D" w:rsidRDefault="009E323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9E323D" w:rsidRDefault="009E323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2F40D8" w:rsidRDefault="002F40D8" w:rsidP="00884BA9">
      <w:pPr>
        <w:rPr>
          <w:rFonts w:ascii="Calibri" w:hAnsi="Calibri" w:cs="Calibri"/>
          <w:b/>
          <w:sz w:val="16"/>
          <w:szCs w:val="16"/>
        </w:rPr>
      </w:pPr>
    </w:p>
    <w:p w:rsidR="002F40D8" w:rsidRDefault="002F40D8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2F40D8" w:rsidRDefault="002F40D8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20/08/2017 – DOMINGO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89" name="Imagem 8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9E323D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884BA9" w:rsidTr="009E323D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884BA9" w:rsidTr="009E323D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 w:rsidP="004B4E6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4B4E6D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="004B4E6D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3º/4°</w:t>
            </w:r>
          </w:p>
        </w:tc>
      </w:tr>
      <w:tr w:rsidR="00884BA9" w:rsidTr="009E323D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9E323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 w:rsidP="004B4E6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</w:t>
            </w:r>
            <w:r w:rsidR="004B4E6D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1º/2°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4B4E6D" w:rsidRDefault="004B4E6D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EA51FD" w:rsidRDefault="00EA51FD" w:rsidP="00884BA9">
      <w:pPr>
        <w:rPr>
          <w:rFonts w:ascii="Calibri" w:hAnsi="Calibri" w:cs="Calibri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18/08/2017 – SEXTA-FEIRA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GINÁSIO DA EBM BASELISSE VIRMOND 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Emílio Weber, 88 – Colonial – São Bento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86" name="Imagem 86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WANDRA KRIEGER/CAÇADOR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ROGACIONISTA/CRICIÚMA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HORÁCIO NUNES/IRINEÓPOLIS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GUILHERME ANDRÉ DALRI/SALETE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60147D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LOURDES LAGO/CHAPECÓ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BENTO/CRICIÚMA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P.ANTONIO VIEIRA/ANITA GARIBALDI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MAURÍCIO GERMER/TIMBÓ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ANNES GUALBERTO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Wigando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333 – Centro – 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85" name="Imagem 8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GUILHERME ANDRÉ DALRI/SALETE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WANDRA KRIEGER/CAÇADOR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ROGACIONISTA/CRICIÚMA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HORÁCIO NUNES/IRINEÓPOLIS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MAURÍCIO GERMER/TIMBÓ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60147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LOURDES LAGO/CHAPECÓ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BENTO/CRICIÚMA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P.ANTONIO VIEIRA/ANITA GARIBALDI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E42B1">
        <w:tc>
          <w:tcPr>
            <w:tcW w:w="212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SESI – CENTRO ESPORTIVO SESI 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Tereza Conrad, 689 – Mato Preto – São Bento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83" name="Imagem 83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E42B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E42B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LUIZ S. B. TRINDADE/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XAVANTINA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CEMEG/SÃO JOSÉ DO CEDRO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E42B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PADRE MATHIAS/GUARAMIRIM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Pr="00883155" w:rsidRDefault="00884BA9" w:rsidP="00883155">
            <w:pPr>
              <w:rPr>
                <w:rFonts w:ascii="Calibri" w:hAnsi="Calibri" w:cs="Calibri"/>
                <w:sz w:val="16"/>
                <w:szCs w:val="16"/>
              </w:rPr>
            </w:pPr>
            <w:r w:rsidRPr="00883155">
              <w:rPr>
                <w:rFonts w:ascii="Calibri" w:hAnsi="Calibri" w:cs="Calibri"/>
                <w:sz w:val="16"/>
                <w:szCs w:val="16"/>
              </w:rPr>
              <w:t xml:space="preserve">EEB MARIA </w:t>
            </w:r>
            <w:r w:rsidR="00883155" w:rsidRPr="00883155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Pr="00883155">
              <w:rPr>
                <w:rFonts w:ascii="Calibri" w:hAnsi="Calibri" w:cs="Calibri"/>
                <w:sz w:val="16"/>
                <w:szCs w:val="16"/>
              </w:rPr>
              <w:t>CARMO</w:t>
            </w:r>
            <w:r w:rsidR="00883155" w:rsidRPr="00883155">
              <w:rPr>
                <w:rFonts w:ascii="Calibri" w:hAnsi="Calibri" w:cs="Calibri"/>
                <w:sz w:val="16"/>
                <w:szCs w:val="16"/>
              </w:rPr>
              <w:t xml:space="preserve"> LOPES</w:t>
            </w:r>
            <w:r w:rsidRPr="00883155">
              <w:rPr>
                <w:rFonts w:ascii="Calibri" w:hAnsi="Calibri" w:cs="Calibri"/>
                <w:sz w:val="16"/>
                <w:szCs w:val="16"/>
              </w:rPr>
              <w:t>/SÃO JOSÉ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E42B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MADRE BENVENUTA/SÃO JOÃO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COLÉGIO VIDAL RAMOS/CONCÓRDIA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E42B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CARLOS Z. SOBRINHO/SEDE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EEB SÃO BERNARDINO/SÃO BERNARDINO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E42B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3155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3155">
              <w:rPr>
                <w:rFonts w:ascii="Calibri" w:hAnsi="Calibri" w:cs="Calibri"/>
                <w:sz w:val="16"/>
                <w:szCs w:val="16"/>
              </w:rPr>
              <w:t>EEB MARIA DO CARMO LOPES/SÃO JOSÉ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LUIZ S. B. TRINDADE/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XAVANTINA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E42B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CEMEG/SÃO JOSÉ DO CEDRO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EM PADRE MATHIAS/GUARAMIRIM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709"/>
        <w:gridCol w:w="3115"/>
        <w:gridCol w:w="426"/>
        <w:gridCol w:w="283"/>
        <w:gridCol w:w="425"/>
        <w:gridCol w:w="3116"/>
        <w:gridCol w:w="709"/>
      </w:tblGrid>
      <w:tr w:rsidR="008E42B1" w:rsidTr="008E42B1">
        <w:tc>
          <w:tcPr>
            <w:tcW w:w="212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6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GINÁSIO DA EBM BASELISSE VIRMOND </w:t>
            </w:r>
          </w:p>
          <w:p w:rsidR="008E42B1" w:rsidRDefault="008E42B1" w:rsidP="0090055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Emílio Weber, 88 – Colonial – São Bento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4" name="Imagem 86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2B1" w:rsidTr="008E42B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E42B1" w:rsidRDefault="008E42B1" w:rsidP="0090055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E42B1" w:rsidRDefault="008E42B1" w:rsidP="0090055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E42B1" w:rsidRDefault="008E42B1" w:rsidP="0090055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E42B1" w:rsidRDefault="008E42B1" w:rsidP="0090055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E42B1" w:rsidRDefault="008E42B1" w:rsidP="0090055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E42B1" w:rsidRDefault="008E42B1" w:rsidP="0090055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E42B1" w:rsidRDefault="008E42B1" w:rsidP="0090055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E42B1" w:rsidTr="008E42B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8E42B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EEB SÃO BERNARDINO/SÃO BERNARDINO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E42B1" w:rsidRDefault="008E42B1" w:rsidP="0090055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E42B1" w:rsidRDefault="008E42B1" w:rsidP="0090055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MADRE BENVENUTA/SÃO JOÃO OESTE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E42B1" w:rsidRDefault="008E42B1" w:rsidP="009005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E42B1" w:rsidTr="008E42B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16:40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VIDAL RAMOS/CONCÓRDIA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E42B1" w:rsidRDefault="008E42B1" w:rsidP="0090055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E42B1" w:rsidRDefault="008E42B1" w:rsidP="0090055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E42B1" w:rsidRDefault="008E42B1" w:rsidP="0090055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CARLOS Z. SOBRINHO/SEDE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E42B1" w:rsidRDefault="008E42B1" w:rsidP="0090055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</w:tbl>
    <w:p w:rsidR="008E42B1" w:rsidRDefault="008E42B1" w:rsidP="00884BA9">
      <w:pPr>
        <w:rPr>
          <w:rFonts w:ascii="Calibri" w:hAnsi="Calibri" w:cs="Calibri"/>
          <w:sz w:val="16"/>
          <w:szCs w:val="16"/>
        </w:rPr>
      </w:pPr>
    </w:p>
    <w:p w:rsidR="008E42B1" w:rsidRDefault="008E42B1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19/08/2017 – SÁBADO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ANNES GUALBERTO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Wigando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333 – Centro – 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80" name="Imagem 80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WANDRA KRIEGER/CAÇADOR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HORÁCIO NUNES/IRINEÓPOLIS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ROGACIONISTA/CRICIÚMA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GUILHERME ANDRÉ DALRI/SALETE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60147D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LOURDES LAGO/CHAPECÓ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P.ANTONIO VIEIRA/ANITA GARIBALDI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BENTO/CRICIÚMA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MAURÍCIO GERMER/TIMBÓ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EA51FD" w:rsidRDefault="00EA51FD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SESI – CENTRO ESPORTIVO SESI 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Tereza Conrad, 689 – Mato Preto – São Bento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79" name="Imagem 79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LUIZ S. B. TRINDADE/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XAVANTINA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PADRE MATHIAS/GUARAMIRIM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CEMEG/SÃO JOSÉ DO CEDRO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3155">
            <w:pPr>
              <w:rPr>
                <w:rFonts w:ascii="Calibri" w:hAnsi="Calibri" w:cs="Calibri"/>
                <w:sz w:val="18"/>
              </w:rPr>
            </w:pPr>
            <w:r w:rsidRPr="00883155">
              <w:rPr>
                <w:rFonts w:ascii="Calibri" w:hAnsi="Calibri" w:cs="Calibri"/>
                <w:sz w:val="16"/>
                <w:szCs w:val="16"/>
              </w:rPr>
              <w:t>EEB MARIA DO CARMO LOPES/SÃO JOSÉ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VIDAL RAMOS/CONCÓRDIA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SÃO BERNARDINO/SÃO BERNARDINO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MADRE BENVENUTA/SÃO JOÃO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CARLOS Z. SOBRINHO/SEDE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GINÁSIO DA EBM BASELISSE VIRMOND 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Rua Emílio Weber, 88 – Colonial – São Bento do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76" name="Imagem 76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20/08/2017 – DOMINGO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4B4E6D">
        <w:tc>
          <w:tcPr>
            <w:tcW w:w="212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FUTSAL</w:t>
            </w:r>
          </w:p>
        </w:tc>
        <w:tc>
          <w:tcPr>
            <w:tcW w:w="73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381000"/>
                  <wp:effectExtent l="0" t="0" r="0" b="0"/>
                  <wp:docPr id="75" name="Imagem 7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884BA9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4B4E6D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3º/4°</w:t>
            </w:r>
          </w:p>
        </w:tc>
      </w:tr>
      <w:tr w:rsidR="004B4E6D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1º/2°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E42B1" w:rsidRDefault="008E42B1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18/08/2017 – SEXTA-FEIRA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C39B2">
        <w:trPr>
          <w:trHeight w:val="514"/>
        </w:trPr>
        <w:tc>
          <w:tcPr>
            <w:tcW w:w="212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GINÁSIO DE ESPORTES EBM DENISE C.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HARMS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Frida Weber, 49 – B. Cruzeiro - 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73" name="Imagem 73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C39B2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C39B2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COLÉGIO APLICAÇÃO UNIARP/CAÇADOR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BOM JESUS S. ANTÔNIO/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BLUMENAU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C39B2" w:rsidTr="008C39B2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 w:rsidP="00D74E8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 w:rsidP="00D74E85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 w:rsidP="00D74E8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MARISTA FREI ROGÉRIO/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JOAÇABA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EBM BASELISSE VIERMOND/SEDE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8C39B2" w:rsidRDefault="008C39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C39B2" w:rsidTr="008C39B2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E. BARÃO DO RIO BRANCO/BLUMENAU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CONSUL CARLOS RENAUX/BRUSQUE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39B2" w:rsidRDefault="008C39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C39B2" w:rsidTr="008C39B2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BOM JESUS S. ANTÔNIO/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BLUMENAU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MARISTA FREI ROGÉRIO/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JOAÇABA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39B2" w:rsidRDefault="008C39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C39B2" w:rsidTr="008C39B2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EBM BASELISSE VIERMOND/SEDE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COLÉGIO APLICAÇÃO UNIARP/CAÇADOR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39B2" w:rsidRDefault="008C39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C39B2" w:rsidTr="008C39B2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ELIAS MOREIRA/JOINVILLE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39B2" w:rsidRDefault="008C39B2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39B2" w:rsidRDefault="008C39B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E. BARÃO DO RIO BRANCO/BLUMENAU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39B2" w:rsidRDefault="008C39B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GINÁSIO DE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ESPORTES ESCOLA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ROBERTO GRANDT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Guilherme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Scheide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340 – Centro - 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71" name="Imagem 71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JOAQUIM NABUCO/XANXERÊ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CATARINENSE/FLORIANÓPOLIS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CEDRENSE/SÃO JOSÉ DO CEDRO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SALESIANO/ITAJAÍ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RUBENS ARRUDA RAMOS/LAGES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MARISTA SÃO FRANCISCO/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CHAPECÓ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MARISTA/CRICIÚMA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714F8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CATARINENSE/FLORIANÓPOLIS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CEDRENSE/SÃO JOSÉ DO CEDRO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SALESIANO/ITAJAÍ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JOAQUIM NABUCO/XANXERÊ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714F8B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RUBENS ARRUDA RAMOS/LAGES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MARISTA SÃO FRANCISCO/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CHAPECÓ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MARISTA/CRICIÚMA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19/08/2017 – SÁBADO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GINÁSIO DE ESPORTES EBM DENISE C.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HARMS</w:t>
            </w:r>
            <w:proofErr w:type="gramEnd"/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Frida Weber, 49 – B. Cruzeiro - 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70" name="Imagem 70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COLÉGIO APLICAÇÃO UNIARP/CAÇADOR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MARISTA FREI ROGÉRIO/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JOAÇABA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BASELISSE VIERMOND/SEDE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 BOM JESUS S. ANTÔNIO/BLUMENAU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ELIAS MOREIRA/JOINVILLE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CONSUL CARLOS RENAUX/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BRUSQUE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GINÁSIO DE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ESPORTES ESCOLA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ROBERTO GRANDT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Guilherme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Scheide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340 – Centro - 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69" name="Imagem 69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CATARINENSE/FLORIANÓPOLIS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SALESIANO/ITAJAÍ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CEDRENSE/SÃO JOSÉ DO CEDRO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JOAQUIM NABUCO/XANXERÊ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RUBENS ARRUDA RAMOS/LAGES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MARISTA/CRICIÚMA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714F8B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MARISTA SÃO FRANCISCO/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CHAPECÓ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20/08/2017 – DOMINGO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4B4E6D">
        <w:tc>
          <w:tcPr>
            <w:tcW w:w="212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66" name="Imagem 6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884BA9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4B4E6D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3º/4°</w:t>
            </w:r>
          </w:p>
        </w:tc>
      </w:tr>
      <w:tr w:rsidR="004B4E6D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1º/2°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B01FBE" w:rsidRDefault="00B01FBE" w:rsidP="00884BA9">
      <w:pPr>
        <w:ind w:left="-142"/>
        <w:rPr>
          <w:rFonts w:ascii="Calibri" w:hAnsi="Calibri" w:cs="Calibri"/>
          <w:sz w:val="16"/>
          <w:szCs w:val="16"/>
        </w:rPr>
      </w:pPr>
    </w:p>
    <w:p w:rsidR="00B01FBE" w:rsidRDefault="00B01FBE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EA51FD" w:rsidRDefault="00EA51FD" w:rsidP="00884BA9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18/08/2017 – SEXTA-FEIRA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DA QUILIANO MARTINS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Estrada Dona Francisca, 3145 – Quitandinha - Rio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Negrinho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65" name="Imagem 65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LUIZ/UNIÃO DO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SAGRADA FAMÍLIA/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BLUMENAU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EMEB SANTA HELENA/LAGES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EEF PREF. ERNA HEIDRICH/TAIÓ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 w:rsidP="003776C0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EEF AUGUST</w:t>
            </w:r>
            <w:r w:rsidR="003776C0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KNORRING/BRUSQUE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CLAUDINO CRESTANI/PALMA SOLA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4F218A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CATARINENSE/FLORIANÓPOLIS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EEF PREF. ERNA HEIDRICH/TAIÓ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LUIZ/UNIÃO DO OESTE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SAGRADA FAMÍLIA/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BLUMENAU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EMEB SANTA HELENA/LAGES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CLAUDINO CRESTANI/PALMA SOLA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4F218A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CATARINENSE/FLORIANÓPOLIS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 w:rsidP="003776C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EEF AUGUST</w:t>
            </w:r>
            <w:r w:rsidR="003776C0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KNORRING/BRUSQUE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DA ESCOLA HENRIQUE LIEBL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Santo Antônio, 503 – Jardim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Hantschel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Rio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Negrinho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61" name="Imagem 61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COL. BOM JESUS AURORA/</w:t>
            </w:r>
            <w:proofErr w:type="gramStart"/>
            <w:r>
              <w:rPr>
                <w:rFonts w:ascii="Calibri" w:hAnsi="Calibri" w:cs="Calibri"/>
                <w:sz w:val="18"/>
              </w:rPr>
              <w:t>CAÇADOR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BENTO/CRICIÚMA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LUCINDA PSCHEIDET/SEDE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FAYAHL/ITAJAI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CEDRENSE/SÃO JOSÉ DO CEDRO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COLÉGIO APLICAÇÃO UNIARP/CAÇADOR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IRMÃ A. SPERANDIO/</w:t>
            </w:r>
            <w:proofErr w:type="gramStart"/>
            <w:r>
              <w:rPr>
                <w:rFonts w:ascii="Calibri" w:hAnsi="Calibri" w:cs="Calibri"/>
                <w:sz w:val="18"/>
              </w:rPr>
              <w:t>PERITIBA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ASTROGILDO AGUIAR/BARRA VELHA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COLÉGIO FAYAHL/ITAJAI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COL. BOM JESUS AURORA/</w:t>
            </w:r>
            <w:proofErr w:type="gramStart"/>
            <w:r>
              <w:rPr>
                <w:rFonts w:ascii="Calibri" w:hAnsi="Calibri" w:cs="Calibri"/>
                <w:sz w:val="18"/>
              </w:rPr>
              <w:t>CAÇADOR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SÃO BENTO/CRICIÚMA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LUCINDA PSCHEIDET/SEDE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ASTROGILDO AGUIAR/BARRA VELHA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CEDRENSE/SÃO JOSÉ DO CEDRO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COLÉGIO APLICAÇÃO UNIARP/CAÇADOR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IRMÃ A. SPERANDIO/</w:t>
            </w:r>
            <w:proofErr w:type="gramStart"/>
            <w:r>
              <w:rPr>
                <w:rFonts w:ascii="Calibri" w:hAnsi="Calibri" w:cs="Calibri"/>
                <w:sz w:val="18"/>
              </w:rPr>
              <w:t>PERITIBA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19/08/2017 – SÁBADO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DA QUILIANO MARTINS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Estrada Dona Francisca, 3145 – Quitandinha - Rio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Negrinho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60" name="Imagem 60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LUIZ/UNIÃO DO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EMEB SANTA HELENA/LAGES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EEF PREF. ERNA HEIDRICH/TAIÓ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SAGRADA FAMÍLIA/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BLUMENAU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 w:rsidP="003776C0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EEF AUGUST</w:t>
            </w:r>
            <w:r w:rsidR="003776C0">
              <w:rPr>
                <w:rFonts w:ascii="Calibri" w:hAnsi="Calibri" w:cs="Calibri"/>
                <w:sz w:val="18"/>
              </w:rPr>
              <w:t>A</w:t>
            </w:r>
            <w:r>
              <w:rPr>
                <w:rFonts w:ascii="Calibri" w:hAnsi="Calibri" w:cs="Calibri"/>
                <w:sz w:val="18"/>
              </w:rPr>
              <w:t xml:space="preserve"> KNORRING/BRUSQUE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4F218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CATARINENSE/FLORIANÓPOLIS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CLAUDINO CRESTANI/PALMA SOLA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884BA9">
        <w:tc>
          <w:tcPr>
            <w:tcW w:w="212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DA ESCOLA HENRIQUE LIEBL</w:t>
            </w:r>
          </w:p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Santo Antônio, 503 – Jardim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Hantschel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Rio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Negrinho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57" name="Imagem 57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BENTO/CRICIÚMA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FAYAL/ITAJAÍ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LUCINDA PSCHEIDET/SEDE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COL. BOM JESUS AURORA/</w:t>
            </w:r>
            <w:proofErr w:type="gramStart"/>
            <w:r>
              <w:rPr>
                <w:rFonts w:ascii="Calibri" w:hAnsi="Calibri" w:cs="Calibri"/>
                <w:sz w:val="18"/>
              </w:rPr>
              <w:t>CAÇADOR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CEDRENSE/SÃO JOSÉ DO CEDRO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EEB IRMÃ A. SPERANDIO/</w:t>
            </w:r>
            <w:proofErr w:type="gramStart"/>
            <w:r>
              <w:rPr>
                <w:rFonts w:ascii="Calibri" w:hAnsi="Calibri" w:cs="Calibri"/>
                <w:sz w:val="18"/>
              </w:rPr>
              <w:t>PERITIBA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ASTROGILDO AGUIAR/BARRA VELHA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COLÉGIO APLICAÇÃO UNIARP/CAÇADOR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20/08/2017 – DOMINGO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708"/>
        <w:gridCol w:w="3116"/>
        <w:gridCol w:w="426"/>
        <w:gridCol w:w="283"/>
        <w:gridCol w:w="425"/>
        <w:gridCol w:w="3117"/>
        <w:gridCol w:w="709"/>
      </w:tblGrid>
      <w:tr w:rsidR="00884BA9" w:rsidTr="004B4E6D">
        <w:tc>
          <w:tcPr>
            <w:tcW w:w="212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HANDEBOL</w:t>
            </w:r>
          </w:p>
        </w:tc>
        <w:tc>
          <w:tcPr>
            <w:tcW w:w="736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352425" cy="276225"/>
                  <wp:effectExtent l="0" t="0" r="0" b="0"/>
                  <wp:docPr id="56" name="Imagem 5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884BA9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4B4E6D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3º/4°</w:t>
            </w:r>
          </w:p>
        </w:tc>
      </w:tr>
      <w:tr w:rsidR="004B4E6D" w:rsidTr="004B4E6D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1º/2°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EA51FD" w:rsidRDefault="00EA51FD" w:rsidP="00884BA9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18/08/2017 – SEXTA-FEIRA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GINÁSIO DE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ESPORTES RATINHO</w:t>
            </w:r>
            <w:proofErr w:type="gramEnd"/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Rua Adolfo Olsen – Rio Negrinho</w:t>
            </w:r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55" name="Imagem 55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 CATARINENSE/FLORIANÓPOLIS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JUREMA S. MILANEZ/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QUILOMBO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FAZENDA TRIÂNGULO/JARDINÓPOLIS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63B3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VITORIO ROMAN/</w:t>
            </w:r>
            <w:r w:rsidRPr="00863B3D">
              <w:rPr>
                <w:rFonts w:ascii="Calibri" w:hAnsi="Calibri" w:cs="Calibri"/>
                <w:sz w:val="17"/>
                <w:szCs w:val="17"/>
              </w:rPr>
              <w:t>VARGEM</w:t>
            </w:r>
            <w:r w:rsidR="00884BA9" w:rsidRPr="00863B3D">
              <w:rPr>
                <w:rFonts w:ascii="Calibri" w:hAnsi="Calibri" w:cs="Calibri"/>
                <w:sz w:val="17"/>
                <w:szCs w:val="17"/>
              </w:rPr>
              <w:t xml:space="preserve"> BONITA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SEVERO ANDRADE/CANOINHAS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P. ANAIR VOLTOLINI/P.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REDONDO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ERWIN PRADE/TIMBÓ/34ª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DANTE MOSCONI/CAÇADOR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VITORIO ROMAN/VARGEM BONITA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 CATARINENSE/FLORIANÓPOLIS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JUREMA S. MILANEZ/</w:t>
            </w:r>
            <w:proofErr w:type="gramStart"/>
            <w:r>
              <w:rPr>
                <w:rFonts w:ascii="Calibri" w:hAnsi="Calibri" w:cs="Calibri"/>
                <w:sz w:val="18"/>
              </w:rPr>
              <w:t>QUILOMBO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FAZENDA TRIÂNGULO/JARDINÓPOLIS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DANTE MOSCONI/CAÇADOR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SEVERO ANDRADE/CANOINHAS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P. ANAIR VOLTOLINI/ P.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REDONDO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ERWIN PRADE/TIMBÓ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ASSOCIAÇÃO RECREATIVA CONDOR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Rua Barão do Rio Branco, 689 – Centro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52" name="Imagem 52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LOURENÇO/IPORÃ DO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jc w:val="left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CULTURA/BRUSQUE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VIDAL RAMOS JÚNIOR/LAGES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E. BARAO DO RIO BRANCO/BLUMENAU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105D0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N.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SRA.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DA SALETE/MARAVILHA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GIARDINI L. LENZI/JARAGUÁ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Pr="00105D0E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 w:rsidRPr="00105D0E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BENTO/SEDE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DOM JOAQUIM/BRAÇO DO NORTE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Pr="00105D0E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 w:rsidRPr="00105D0E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E. BARAO DO RIO BRANCO/BLUMENAU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LOURENÇO/IPORÃ DO OESTE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CULTURA/BRUSQUE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VIDAL RAMOS JÚNIOR/LAGES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DOM JOAQUIM/BRAÇO DO NORTE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105D0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N.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SRA.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DA SALETE/MARAVILHA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GIARDINI L. LENZI/JARAGUÁ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SUL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BENTO/SEDE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19/08/2017 – SÁBADO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GINÁSIO DE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ESPORTES RATINHO</w:t>
            </w:r>
            <w:proofErr w:type="gramEnd"/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Rua Adolfo Olsen – Rio Negrinho</w:t>
            </w:r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50" name="Imagem 50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 CATARINENSE/FLORIANÓPOLIS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FAZENDA TRIÂNGULO/JARDINÓPOLIS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VITORIO ROMAN/VARGEM BONITA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JUREMA S. MILANEZ/</w:t>
            </w:r>
            <w:proofErr w:type="gramStart"/>
            <w:r>
              <w:rPr>
                <w:rFonts w:ascii="Calibri" w:hAnsi="Calibri" w:cs="Calibri"/>
                <w:sz w:val="18"/>
              </w:rPr>
              <w:t>QUILOMBO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SEVERO ANDRADE/CANOINHAS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ERWIN PRADE/TIMBÓ/34ª ADR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DANTE MOSCONI/CAÇADOR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P. ANAIR VOLTOLINI/P.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REDONDO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ASSOCIAÇÃO RECREATIVA CONDOR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Rua Barão do Rio Branco, 689 – Centro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São Bento do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Sul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49" name="Imagem 49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SÃO LOURENÇO/IPORÃ DO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VIDAL RAMOS JÚNIOR/LAGES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E. BARAO DO RIO BRANCO/BLUMENAU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CULTURA/BRUSQUE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DOM JOAQUIM/BRAÇO DO NORTE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GIARDINI L. LENZI/JARAGUÁ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105D0E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EEB N.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SRA.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DA SALETE/MARAVILHA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SÃO BENTO/SEDE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20/08/2017 – DOMINGO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4B4E6D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46" name="Imagem 46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4B4E6D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3º/4°</w:t>
            </w:r>
          </w:p>
        </w:tc>
      </w:tr>
      <w:tr w:rsidR="004B4E6D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1º/2°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53689C" w:rsidRDefault="0053689C" w:rsidP="00884BA9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18/08/2017 – SEXTA-FEIRA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EEB SÃO BENTO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Travessa Champagnat, 30 – Centro, São Bento do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Sul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45" name="Imagem 45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CEFRAI/FRAIBURGO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CONEXÃO/JOAÇABA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BOM JESUS DIOCESANO/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LAGES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FRANCISCO MAZZOLA/NOVA TRENTO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INST. MARIA AUXILIADORA/RIO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FRANCISCA A GEVAERD/B.CAMBORIU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VIDAL RAMOS JÚNIOR/CONCÓRDIA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OSNI P. DA SILVA/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ANCHIETA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FRANCISCO MAZZOLA/NOVA TRENTO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CEFRAI/FRAIBURGO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CONEXÃO/JOAÇABA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BOM JESUS DIOCESANO/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LAGES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OSNI P. DA SILVA/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ANCHIETA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INST. MARIA AUXILIADORA/RIO DO 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Pr="00105D0E" w:rsidRDefault="00884BA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05D0E">
              <w:rPr>
                <w:rFonts w:ascii="Calibri" w:hAnsi="Calibri" w:cs="Calibri"/>
                <w:sz w:val="17"/>
                <w:szCs w:val="17"/>
              </w:rPr>
              <w:t>EEB FRANCISCA A GEVAERD</w:t>
            </w:r>
            <w:r w:rsidRPr="00105D0E">
              <w:rPr>
                <w:rFonts w:ascii="Calibri" w:hAnsi="Calibri" w:cs="Calibri"/>
                <w:sz w:val="16"/>
                <w:szCs w:val="16"/>
              </w:rPr>
              <w:t>/B.CAMBORIU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VIDAL RAMOS JÚNIOR/CONCÓRDIA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COLÉGIO BOM JESUS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, 111 – Centro, São Bento do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Sul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43" name="Imagem 43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E. BARAO DO RIO BRANCO/BLUMENAU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SARA C. KLEINKAUF/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GUARACIABA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JUREMA S MILANEZ/QUILOMBO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105D0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BOM JESUS/JOINVILLE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BA6A0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DOM JOAQUIM/BRAÇO DO NORTE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 CATARINENSE/FLORIANÓPOLIS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JESUS/SEDE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105D0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E. BARAO DO RIO BRANCO/BLUMENAU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SARA C. KLEINKAUF/</w:t>
            </w:r>
            <w:proofErr w:type="gramStart"/>
            <w:r>
              <w:rPr>
                <w:rFonts w:ascii="Calibri" w:hAnsi="Calibri" w:cs="Calibri"/>
                <w:sz w:val="18"/>
              </w:rPr>
              <w:t>GUARACIABA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JUREMA S MILANEZ/QUILOMBO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BA6A0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DOM JOAQUIM/BRAÇO DO NORTE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 CATARINENSE/FLORIANÓPOLIS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BOM JESUS/SEDE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BOM JESUS/JOINVILLE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19/08/2017 – SÁBADO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EEB SÃO BENTO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Travessa Champagnat, 30 – Centro, São Bento do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Sul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42" name="Imagem 42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CEFRAI/FRAIBURGO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COL.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BOM JESUS DIOCESANO/LAGES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FRANCISCO MAZZOLA/NOVA TRENTO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CONEXÃO/JOAÇABA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INST. MARIA AUXILIADORA/RIO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VIDAL RAMOS JÚNIOR/CONCÓRDIA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OSNI P. DA SILVA/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ANCHIETA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FRANCISCA A GEVAERD/B.CAMBORIU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COLÉGIO BOM JESUS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, 111 – Centro, São Bento do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Sul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25" name="Imagem 25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E. BARAO DO RIO BRANCO/BLUMENAU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JUREMA S MILANEZ/QUILOMBO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105D0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RODRIGUES ALVES/SAUDADES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SARA C. KLEINKAUF/</w:t>
            </w:r>
            <w:proofErr w:type="gramStart"/>
            <w:r>
              <w:rPr>
                <w:rFonts w:ascii="Calibri" w:hAnsi="Calibri" w:cs="Calibri"/>
                <w:sz w:val="18"/>
              </w:rPr>
              <w:t>GUARACIABA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BOM JESUS/SEDE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BA6A0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DOM JOAQUIM/BRAÇO DO NORTE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BOM JESUS/JOINVILLE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COL. CATARINENSE/FLORIANÓPOLIS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20/08/2017 – DOMINGO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4B4E6D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VOLEIBOL</w:t>
            </w:r>
          </w:p>
        </w:tc>
        <w:tc>
          <w:tcPr>
            <w:tcW w:w="733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42900" cy="276225"/>
                  <wp:effectExtent l="0" t="0" r="0" b="0"/>
                  <wp:docPr id="24" name="Imagem 24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7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09:50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4B4E6D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3º/4°</w:t>
            </w:r>
          </w:p>
        </w:tc>
      </w:tr>
      <w:tr w:rsidR="004B4E6D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1º/2°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p w:rsidR="0053689C" w:rsidRDefault="0053689C" w:rsidP="00884BA9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25/08/2017 – SEXTA-FEIRA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COLÉGIO BOM JESUS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, 111 – Centro, São Bento do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Sul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28600" cy="371475"/>
                  <wp:effectExtent l="0" t="0" r="0" b="0"/>
                  <wp:docPr id="22" name="Imagem 22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JESUS/JARAGUÁ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jc w:val="left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BOM JESUS DIOCESANO/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LAGES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O0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DEODORO/CONCÓRDIA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CVE/SÃO MIGUEL DO OESTE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 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MARISTA SÃO FRANCISCO/CHAPECÓ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BENTO/CRICIÚMA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DEODORO/CONCÓRDIA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BOM JESUS DIOCESANO/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LAGES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CVE/SÃO MIGUEL DO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BOM JESUS/JARAGUÁ DO 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BENTO/CRICIÚMA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PAULO CORDEIRO/RIO DO 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DO INSTITUTO FEDERAL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Chapiewski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931 –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Centenário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28600" cy="371475"/>
                  <wp:effectExtent l="0" t="0" r="0" b="0"/>
                  <wp:docPr id="21" name="Imagem 21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SALESIANO/ITAJAÍ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jc w:val="left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GASPARINO ZORZI/CAMPOS NOVOS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O0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JOSÉ/ITAJAÍ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IEE/FLORIANÓPOLIS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JOSÉ/PORTO UNIÃO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 DOM BOSCO/XANXERÊ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I.E. JANGADA/JARAGUÁ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UNIVILLE/JOINVILLE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JOSÉ/ITAJAÍ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GASPARINO ZORZI/CAMPOS NOVOS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IEE/FLORIANÓPOLIS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SALESIANO/ITAJAÍ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SESI – CENTRO ESPORTIVO SESI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SÃO BENTO DO SUL- Rua Tereza Conrad, 687 –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Oxford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28600" cy="371475"/>
                  <wp:effectExtent l="0" t="0" r="0" b="0"/>
                  <wp:docPr id="19" name="Imagem 19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I.E. JANGADA/JARAGUÁ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EM DOM BOSCO</w:t>
            </w:r>
            <w:r w:rsidR="001A2560">
              <w:rPr>
                <w:rFonts w:ascii="Calibri" w:hAnsi="Calibri" w:cs="Calibri"/>
                <w:sz w:val="18"/>
              </w:rPr>
              <w:t>/XANXERÊ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UNIVILLE/JOINVILLE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SÃO JOSÉ/PORTO UNIÃO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26/08/2017 – SÁBADO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COLÉGIO BOM JESUS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Tomelin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, 111 – Centro, São Bento do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>Sul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BOM JESUS DIOCESANO/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LAGES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CVE/SÃO MIGUEL DO OESTE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JESUS/JARAGUÁ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DEODORO/CONCÓRDIA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PAULO CORDEIRO/RIO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C. MARISTA SÃO FRANCSICO/</w:t>
            </w:r>
            <w:proofErr w:type="gramStart"/>
            <w:r>
              <w:rPr>
                <w:rFonts w:ascii="Calibri" w:hAnsi="Calibri" w:cs="Calibri"/>
                <w:sz w:val="18"/>
              </w:rPr>
              <w:t>CHAPECÓ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SESI – CENTRO ESPORTIVO SESI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SÃO BENTO DO SUL- Rua Tereza Conrad, 687 –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Oxford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28600" cy="371475"/>
                  <wp:effectExtent l="0" t="0" r="0" b="0"/>
                  <wp:docPr id="15" name="Imagem 15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SÃO JOSÉ/PORTO UNIÃO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I.E. JANGADA/JARAGUÁ DO 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EA51FD" w:rsidRDefault="00EA51FD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DO INSTITUTO FEDERAL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Chapiewski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931 -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Centenário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28600" cy="371475"/>
                  <wp:effectExtent l="0" t="0" r="0" b="0"/>
                  <wp:docPr id="14" name="Imagem 1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GASPARINO ZORZI/CAMPOS NOVOS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IEE/FLORIANÓPOLIS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SALESIANO/ITAJAÍ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COLÉGIO SÃO JOSÉ/ITAJAÍ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EM DOM BOSCO/XANXERÊ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UNIVILLE/JOINVILLE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27/08/2017 – DOMINGO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4B4E6D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28600" cy="371475"/>
                  <wp:effectExtent l="0" t="0" r="0" b="0"/>
                  <wp:docPr id="10" name="Imagem 10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4B4E6D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3º/4°</w:t>
            </w:r>
          </w:p>
        </w:tc>
      </w:tr>
      <w:tr w:rsidR="004B4E6D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1º/2°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B01FBE" w:rsidRDefault="00B01FBE" w:rsidP="00884BA9">
      <w:pPr>
        <w:rPr>
          <w:rFonts w:ascii="Calibri" w:hAnsi="Calibri" w:cs="Calibri"/>
          <w:sz w:val="16"/>
          <w:szCs w:val="16"/>
        </w:rPr>
      </w:pPr>
    </w:p>
    <w:p w:rsidR="00B01FBE" w:rsidRDefault="00B01FBE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25/08/2017 – SEXTA-FEIRA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ANNES GUALBERTO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Wigando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333 –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28600" cy="371475"/>
                  <wp:effectExtent l="0" t="0" r="0" b="0"/>
                  <wp:docPr id="7" name="Imagem 7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LA SALLE/SÃO MIGUEL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CONCÓRDIA/CONCÓRDIA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O0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PAULO CORDEIRO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C. SAGRADA FAMÍLIA/</w:t>
            </w:r>
            <w:proofErr w:type="gramStart"/>
            <w:r>
              <w:rPr>
                <w:rFonts w:ascii="Calibri" w:hAnsi="Calibri" w:cs="Calibri"/>
                <w:sz w:val="18"/>
              </w:rPr>
              <w:t>BLUMENAU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CIEF/BALNEÁRIO PIÇARRAS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SANTO ANTÔNIO/MAFRA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EEB PAULO CORDEIRO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EBM CONCÓRDIA/CONCÓRDIA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SAGRADA FAMÍLIA/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BLUMENAU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LA SALLE/SÃO MIGUEL OESTE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SANTO ANTÔNIO/MAFRA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DEODORO/CONCÓRDIA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SESI – CENTRO ESPORTIVO SESI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SÃO BENTO DO SUL- Rua Tereza Conrad, 687 –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Oxford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28600" cy="371475"/>
                  <wp:effectExtent l="0" t="0" r="0" b="0"/>
                  <wp:docPr id="6" name="Imagem 6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JESUS/LAGES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MARISTA SÃO FRANSCISCO/CHAPECÓ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O0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EVANG. JARAGUÁ/JARAGUÁ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GASPARINO ZORZI/CAMPOS NOVOS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MARISTA SÃO FRANSCISCO/CHAPECÓ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MARISTA/CRICIÚMA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EEB GASPARINO ZORZI/CAMPOS NOVOS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ENERGIA/SÃO JOSÉ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26/08/2017 – SÁBADO</w:t>
            </w:r>
          </w:p>
        </w:tc>
      </w:tr>
    </w:tbl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b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SESI – CENTRO ESPORTIVO SESI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SÃO BENTO DO SUL- Rua Tereza Conrad, 687 –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Oxford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28600" cy="371475"/>
                  <wp:effectExtent l="0" t="0" r="0" b="0"/>
                  <wp:docPr id="5" name="Imagem 5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MARISTA/CRICIÚMA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BOM JESUS/LAGES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ENERGIA/SÃO JOSÉ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COL. EVANG. JARAGUÁ/JARAGUÁ 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884BA9">
        <w:trPr>
          <w:trHeight w:val="737"/>
        </w:trPr>
        <w:tc>
          <w:tcPr>
            <w:tcW w:w="19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GINÁSIO DE ESPORTES ANNES GUALBERTO</w:t>
            </w:r>
          </w:p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Wigando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333 –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28600" cy="371475"/>
                  <wp:effectExtent l="0" t="0" r="0" b="0"/>
                  <wp:docPr id="3" name="Imagem 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EBM CONCÓRDIA/CONCÓRDIA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C. SAGRADA FAMÍLIA/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BLUMENAU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COLÉGIO LA SALLE/SÃO MIGUEL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PAULO CORDEIRO/RIO DO 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EEB DEODORO/CONCÓRDIA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CIEF/BALNEÁRIO PIÇARRAS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  <w:tr w:rsidR="00884BA9" w:rsidTr="00884BA9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ELIM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20"/>
          <w:szCs w:val="20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84BA9" w:rsidTr="00884BA9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PROGRAMAÇÃO PARA O DIA 27/08/2017 – DOMINGO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ind w:left="-142" w:firstLine="142"/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884BA9" w:rsidTr="004B4E6D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BASQUETE</w:t>
            </w:r>
          </w:p>
        </w:tc>
        <w:tc>
          <w:tcPr>
            <w:tcW w:w="733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28600" cy="371475"/>
                  <wp:effectExtent l="0" t="0" r="0" b="0"/>
                  <wp:docPr id="1" name="Imagem 1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Sexo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35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Chave</w:t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884BA9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84BA9" w:rsidRDefault="00884BA9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84BA9" w:rsidRDefault="00884BA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84BA9" w:rsidRDefault="00884B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CRUZ</w:t>
            </w:r>
          </w:p>
        </w:tc>
      </w:tr>
      <w:tr w:rsidR="004B4E6D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3º/4°</w:t>
            </w:r>
          </w:p>
        </w:tc>
      </w:tr>
      <w:tr w:rsidR="004B4E6D" w:rsidTr="004B4E6D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 w:rsidP="0066762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B4E6D" w:rsidRDefault="004B4E6D">
            <w:pPr>
              <w:pStyle w:val="Ttulo"/>
              <w:rPr>
                <w:rFonts w:ascii="Calibri" w:hAnsi="Calibri" w:cs="Calibri"/>
                <w:b w:val="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pStyle w:val="Ttulo"/>
              <w:rPr>
                <w:rFonts w:ascii="Calibri" w:hAnsi="Calibri" w:cs="Calibri"/>
                <w:iCs/>
                <w:kern w:val="0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B4E6D" w:rsidRDefault="004B4E6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B4E6D" w:rsidRDefault="004B4E6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1º/2°</w:t>
            </w:r>
          </w:p>
        </w:tc>
      </w:tr>
    </w:tbl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884BA9">
      <w:pPr>
        <w:rPr>
          <w:rFonts w:ascii="Calibri" w:hAnsi="Calibri" w:cs="Calibri"/>
          <w:sz w:val="16"/>
          <w:szCs w:val="16"/>
        </w:rPr>
      </w:pPr>
    </w:p>
    <w:p w:rsidR="00884BA9" w:rsidRDefault="00884BA9" w:rsidP="001275DA">
      <w:pPr>
        <w:rPr>
          <w:rFonts w:ascii="Calibri" w:hAnsi="Calibri" w:cs="Calibri"/>
          <w:color w:val="FF0000"/>
          <w:sz w:val="16"/>
          <w:szCs w:val="16"/>
        </w:rPr>
      </w:pPr>
    </w:p>
    <w:p w:rsidR="00884BA9" w:rsidRDefault="00884BA9" w:rsidP="001275DA">
      <w:pPr>
        <w:rPr>
          <w:rFonts w:ascii="Calibri" w:hAnsi="Calibri" w:cs="Calibri"/>
          <w:color w:val="FF0000"/>
          <w:sz w:val="16"/>
          <w:szCs w:val="16"/>
        </w:rPr>
      </w:pPr>
    </w:p>
    <w:p w:rsidR="00884BA9" w:rsidRDefault="00884BA9" w:rsidP="001275DA">
      <w:pPr>
        <w:rPr>
          <w:rFonts w:ascii="Calibri" w:hAnsi="Calibri" w:cs="Calibri"/>
          <w:color w:val="FF0000"/>
          <w:sz w:val="16"/>
          <w:szCs w:val="16"/>
        </w:rPr>
      </w:pPr>
    </w:p>
    <w:p w:rsidR="00884BA9" w:rsidRDefault="00884BA9" w:rsidP="001275DA">
      <w:pPr>
        <w:rPr>
          <w:rFonts w:ascii="Calibri" w:hAnsi="Calibri" w:cs="Calibri"/>
          <w:color w:val="FF0000"/>
          <w:sz w:val="16"/>
          <w:szCs w:val="16"/>
        </w:rPr>
      </w:pPr>
    </w:p>
    <w:p w:rsidR="00884BA9" w:rsidRDefault="00884BA9" w:rsidP="001275DA">
      <w:pPr>
        <w:rPr>
          <w:rFonts w:ascii="Calibri" w:hAnsi="Calibri" w:cs="Calibri"/>
          <w:color w:val="FF0000"/>
          <w:sz w:val="16"/>
          <w:szCs w:val="16"/>
        </w:rPr>
      </w:pPr>
    </w:p>
    <w:p w:rsidR="00241F98" w:rsidRPr="00800416" w:rsidRDefault="00241F98" w:rsidP="00241F98">
      <w:pPr>
        <w:rPr>
          <w:rFonts w:ascii="Calibri" w:hAnsi="Calibri" w:cs="Calibri"/>
          <w:sz w:val="16"/>
          <w:szCs w:val="16"/>
        </w:rPr>
      </w:pPr>
    </w:p>
    <w:p w:rsidR="00241F98" w:rsidRDefault="00241F98" w:rsidP="00241F98">
      <w:pPr>
        <w:rPr>
          <w:rFonts w:ascii="Calibri" w:hAnsi="Calibri" w:cs="Calibri"/>
          <w:sz w:val="16"/>
          <w:szCs w:val="16"/>
        </w:rPr>
      </w:pPr>
    </w:p>
    <w:p w:rsidR="0073753B" w:rsidRDefault="0073753B" w:rsidP="00241F98">
      <w:pPr>
        <w:rPr>
          <w:rFonts w:ascii="Calibri" w:hAnsi="Calibri" w:cs="Calibri"/>
          <w:sz w:val="16"/>
          <w:szCs w:val="16"/>
        </w:rPr>
      </w:pPr>
    </w:p>
    <w:p w:rsidR="0073753B" w:rsidRDefault="0073753B" w:rsidP="00241F98">
      <w:pPr>
        <w:rPr>
          <w:rFonts w:ascii="Calibri" w:hAnsi="Calibri" w:cs="Calibri"/>
          <w:sz w:val="16"/>
          <w:szCs w:val="16"/>
        </w:rPr>
      </w:pPr>
    </w:p>
    <w:p w:rsidR="0073753B" w:rsidRDefault="0073753B" w:rsidP="00241F98">
      <w:pPr>
        <w:rPr>
          <w:rFonts w:ascii="Calibri" w:hAnsi="Calibri" w:cs="Calibri"/>
          <w:sz w:val="16"/>
          <w:szCs w:val="16"/>
        </w:rPr>
      </w:pPr>
    </w:p>
    <w:p w:rsidR="0073753B" w:rsidRDefault="0073753B" w:rsidP="00241F98">
      <w:pPr>
        <w:rPr>
          <w:rFonts w:ascii="Calibri" w:hAnsi="Calibri" w:cs="Calibri"/>
          <w:sz w:val="16"/>
          <w:szCs w:val="16"/>
        </w:rPr>
      </w:pPr>
    </w:p>
    <w:p w:rsidR="0073753B" w:rsidRDefault="0073753B" w:rsidP="00241F98">
      <w:pPr>
        <w:rPr>
          <w:rFonts w:ascii="Calibri" w:hAnsi="Calibri" w:cs="Calibri"/>
          <w:sz w:val="16"/>
          <w:szCs w:val="16"/>
        </w:rPr>
      </w:pPr>
    </w:p>
    <w:p w:rsidR="0073753B" w:rsidRDefault="0073753B" w:rsidP="00241F98">
      <w:pPr>
        <w:rPr>
          <w:rFonts w:ascii="Calibri" w:hAnsi="Calibri" w:cs="Calibri"/>
          <w:sz w:val="16"/>
          <w:szCs w:val="16"/>
        </w:rPr>
      </w:pPr>
    </w:p>
    <w:p w:rsidR="0073753B" w:rsidRDefault="0073753B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E1408E" w:rsidRDefault="00E1408E" w:rsidP="00241F98">
      <w:pPr>
        <w:rPr>
          <w:rFonts w:ascii="Calibri" w:hAnsi="Calibri" w:cs="Calibri"/>
          <w:sz w:val="16"/>
          <w:szCs w:val="16"/>
        </w:rPr>
      </w:pPr>
    </w:p>
    <w:p w:rsidR="00E1408E" w:rsidRDefault="00E1408E" w:rsidP="00241F98">
      <w:pPr>
        <w:rPr>
          <w:rFonts w:ascii="Calibri" w:hAnsi="Calibri" w:cs="Calibri"/>
          <w:sz w:val="16"/>
          <w:szCs w:val="16"/>
        </w:rPr>
      </w:pPr>
    </w:p>
    <w:p w:rsidR="00E1408E" w:rsidRDefault="00E1408E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366"/>
        <w:gridCol w:w="999"/>
      </w:tblGrid>
      <w:tr w:rsidR="00E1408E" w:rsidTr="00B25EE3">
        <w:trPr>
          <w:trHeight w:val="648"/>
        </w:trPr>
        <w:tc>
          <w:tcPr>
            <w:tcW w:w="2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1408E" w:rsidRDefault="00E1408E" w:rsidP="00B25E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TÊNIS DE MESA</w:t>
            </w:r>
          </w:p>
        </w:tc>
        <w:tc>
          <w:tcPr>
            <w:tcW w:w="7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1408E" w:rsidRDefault="00E1408E" w:rsidP="00E1408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E1408E" w:rsidRDefault="00E1408E" w:rsidP="00E140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  <w:p w:rsidR="00E1408E" w:rsidRDefault="00E1408E" w:rsidP="00B25EE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1408E" w:rsidRDefault="00E1408E" w:rsidP="00B25E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1408E">
              <w:rPr>
                <w:rFonts w:ascii="Calibri" w:hAnsi="Calibri" w:cs="Calibri"/>
                <w:bCs/>
                <w:sz w:val="20"/>
                <w:szCs w:val="18"/>
              </w:rPr>
              <w:drawing>
                <wp:inline distT="0" distB="0" distL="0" distR="0">
                  <wp:extent cx="409575" cy="409575"/>
                  <wp:effectExtent l="0" t="0" r="9525" b="9525"/>
                  <wp:docPr id="13" name="Imagem 41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têni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221" w:rsidRDefault="009A3221" w:rsidP="0073753B">
      <w:pPr>
        <w:rPr>
          <w:rFonts w:ascii="Calibri" w:hAnsi="Calibri"/>
          <w:sz w:val="18"/>
          <w:szCs w:val="18"/>
        </w:rPr>
      </w:pPr>
    </w:p>
    <w:tbl>
      <w:tblPr>
        <w:tblW w:w="10474" w:type="dxa"/>
        <w:jc w:val="center"/>
        <w:tblInd w:w="8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236"/>
        <w:gridCol w:w="5238"/>
      </w:tblGrid>
      <w:tr w:rsidR="0073753B" w:rsidRPr="000D0610" w:rsidTr="006E3F45">
        <w:trPr>
          <w:trHeight w:val="230"/>
          <w:jc w:val="center"/>
        </w:trPr>
        <w:tc>
          <w:tcPr>
            <w:tcW w:w="5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jc w:val="center"/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 w:rsidRPr="000D0610">
              <w:rPr>
                <w:rFonts w:ascii="Calibri" w:hAnsi="Calibri" w:cs="Tahoma"/>
                <w:b/>
                <w:sz w:val="22"/>
                <w:szCs w:val="22"/>
              </w:rPr>
              <w:t>Masculino</w:t>
            </w:r>
          </w:p>
        </w:tc>
        <w:tc>
          <w:tcPr>
            <w:tcW w:w="5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D0610">
              <w:rPr>
                <w:rFonts w:ascii="Calibri" w:hAnsi="Calibri" w:cs="Tahoma"/>
                <w:b/>
                <w:sz w:val="22"/>
                <w:szCs w:val="22"/>
              </w:rPr>
              <w:t>Feminino</w:t>
            </w:r>
          </w:p>
        </w:tc>
      </w:tr>
    </w:tbl>
    <w:p w:rsidR="0073753B" w:rsidRPr="00F70E1D" w:rsidRDefault="0073753B" w:rsidP="0073753B">
      <w:pPr>
        <w:rPr>
          <w:rFonts w:ascii="Calibri" w:hAnsi="Calibri"/>
          <w:sz w:val="2"/>
          <w:szCs w:val="2"/>
        </w:rPr>
      </w:pPr>
    </w:p>
    <w:tbl>
      <w:tblPr>
        <w:tblW w:w="10495" w:type="dxa"/>
        <w:jc w:val="center"/>
        <w:tblInd w:w="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80"/>
        <w:gridCol w:w="4678"/>
        <w:gridCol w:w="567"/>
        <w:gridCol w:w="4670"/>
      </w:tblGrid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35D77">
              <w:rPr>
                <w:rFonts w:ascii="Calibri" w:hAnsi="Calibri" w:cs="Tahoma"/>
                <w:sz w:val="18"/>
                <w:szCs w:val="18"/>
              </w:rPr>
              <w:t>THIAGO RODRIGO HAU FRANCA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SÃO BENTO/ SÃO BENTO DO SUL/SEDE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35D77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SÃO BENTO/ SÃO BENTO DO SUL/SEDE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FABRICIO PECK DUARTE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HOMERO DE MIRANDA GOMES/GF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STEPHAINE AGUIAR COSTA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CEM ANTÔNIO FRANCISCO MACHADO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/GF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>
              <w:rPr>
                <w:rFonts w:ascii="Calibri" w:hAnsi="Calibri" w:cs="Tahoma"/>
                <w:sz w:val="20"/>
                <w:szCs w:val="20"/>
                <w:lang w:val="es-ES_tradnl"/>
              </w:rPr>
              <w:t>JONATAN D.C. BARBOSA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0"/>
                <w:szCs w:val="20"/>
                <w:lang w:val="es-ES_tradnl"/>
              </w:rPr>
              <w:t>COLÉGIO LA SALLE PEPERI/S MIGUEL OESTE/1ª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>
              <w:rPr>
                <w:rFonts w:ascii="Calibri" w:hAnsi="Calibri" w:cs="Tahoma"/>
                <w:sz w:val="20"/>
                <w:szCs w:val="20"/>
                <w:lang w:val="es-ES_tradnl"/>
              </w:rPr>
              <w:t>FERNANDA CASTAMAN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>
              <w:rPr>
                <w:rFonts w:ascii="Calibri" w:hAnsi="Calibri" w:cs="Tahoma"/>
                <w:sz w:val="20"/>
                <w:szCs w:val="20"/>
                <w:lang w:val="es-ES_tradnl"/>
              </w:rPr>
              <w:t>COLÉGIO IMI/SÃO MIGUEL DO OESTE/1ª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FC7CC3">
              <w:rPr>
                <w:rFonts w:ascii="Calibri" w:hAnsi="Calibri" w:cs="Tahoma"/>
                <w:sz w:val="18"/>
                <w:szCs w:val="18"/>
              </w:rPr>
              <w:t>KAUA SCHNEIDER CANSI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FC7CC3">
              <w:rPr>
                <w:rFonts w:ascii="Calibri" w:hAnsi="Calibri" w:cs="Tahoma"/>
                <w:sz w:val="18"/>
                <w:szCs w:val="18"/>
              </w:rPr>
              <w:t>EEB JOSÉ MARCOLINO ECKERT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FC7CC3">
              <w:rPr>
                <w:rFonts w:ascii="Calibri" w:hAnsi="Calibri" w:cs="Tahoma"/>
                <w:sz w:val="18"/>
                <w:szCs w:val="18"/>
              </w:rPr>
              <w:t>PINHALZINHO</w:t>
            </w:r>
            <w:r>
              <w:rPr>
                <w:rFonts w:ascii="Calibri" w:hAnsi="Calibri" w:cs="Tahoma"/>
                <w:sz w:val="20"/>
                <w:szCs w:val="20"/>
              </w:rPr>
              <w:t>/2ª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FC7CC3">
              <w:rPr>
                <w:rFonts w:ascii="Calibri" w:hAnsi="Calibri" w:cs="Tahoma"/>
                <w:sz w:val="18"/>
                <w:szCs w:val="18"/>
              </w:rPr>
              <w:t xml:space="preserve">VITÓRIA JULIA BAZANELLA 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 w:rsidRPr="00FC7CC3">
              <w:rPr>
                <w:rFonts w:ascii="Calibri" w:hAnsi="Calibri" w:cs="Tahoma"/>
                <w:sz w:val="18"/>
                <w:szCs w:val="18"/>
              </w:rPr>
              <w:t>EMEB JOSÉ THEOBALDO UTZIG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FC7CC3">
              <w:rPr>
                <w:rFonts w:ascii="Calibri" w:hAnsi="Calibri" w:cs="Tahoma"/>
                <w:sz w:val="18"/>
                <w:szCs w:val="18"/>
              </w:rPr>
              <w:t>PINHALZINHO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FC7CC3">
              <w:rPr>
                <w:rFonts w:ascii="Calibri" w:hAnsi="Calibri" w:cs="Tahoma"/>
                <w:sz w:val="18"/>
                <w:szCs w:val="18"/>
              </w:rPr>
              <w:t>2ª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4D6721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4D6721">
              <w:rPr>
                <w:rFonts w:ascii="Calibri" w:hAnsi="Calibri" w:cs="Tahoma"/>
                <w:sz w:val="18"/>
                <w:szCs w:val="18"/>
              </w:rPr>
              <w:t>EDUARDO</w:t>
            </w:r>
          </w:p>
          <w:p w:rsidR="0073753B" w:rsidRPr="004D6721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4D6721">
              <w:rPr>
                <w:rFonts w:ascii="Calibri" w:hAnsi="Calibri" w:cs="Tahoma"/>
                <w:sz w:val="18"/>
                <w:szCs w:val="18"/>
              </w:rPr>
              <w:t>RAUL POMPÉIA/CAMPO ERÊ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3ª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4D6721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4D6721">
              <w:rPr>
                <w:rFonts w:ascii="Calibri" w:hAnsi="Calibri" w:cs="Tahoma"/>
                <w:sz w:val="18"/>
                <w:szCs w:val="18"/>
              </w:rPr>
              <w:t>ANNE BEATRIZ BORCIONI</w:t>
            </w:r>
          </w:p>
          <w:p w:rsidR="0073753B" w:rsidRPr="004D6721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4D6721">
              <w:rPr>
                <w:rFonts w:ascii="Calibri" w:hAnsi="Calibri" w:cs="Tahoma"/>
                <w:sz w:val="18"/>
                <w:szCs w:val="18"/>
              </w:rPr>
              <w:t>EEB RAUL POMPÉIA/CAMPO ERÊ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3ª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ARTHUR VASS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ANTÔNIO MORANDINI/CHAPECÓ/4ª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ANA CAROLINA JORIS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EBM FEDELINO M. DOS SANTOS/ CHAPECÓ/4ª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ADR</w:t>
            </w:r>
            <w:proofErr w:type="gramEnd"/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310C48">
              <w:rPr>
                <w:rFonts w:ascii="Calibri" w:hAnsi="Calibri" w:cs="Tahoma"/>
                <w:sz w:val="18"/>
                <w:szCs w:val="18"/>
              </w:rPr>
              <w:t xml:space="preserve">TEODORO JUNIO M. FRANCESKI                                                                                         EEB JOAO R MOREIRA </w:t>
            </w:r>
            <w:r>
              <w:rPr>
                <w:rFonts w:ascii="Calibri" w:hAnsi="Calibri" w:cs="Tahoma"/>
                <w:sz w:val="18"/>
                <w:szCs w:val="18"/>
              </w:rPr>
              <w:t>/SÃO DOMINGOS/</w:t>
            </w:r>
            <w:r>
              <w:rPr>
                <w:rFonts w:ascii="Calibri" w:hAnsi="Calibri" w:cs="Tahoma"/>
                <w:sz w:val="20"/>
                <w:szCs w:val="20"/>
              </w:rPr>
              <w:t xml:space="preserve">5ª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ADR</w:t>
            </w:r>
            <w:proofErr w:type="gramEnd"/>
            <w:r w:rsidRPr="00310C48">
              <w:rPr>
                <w:rFonts w:ascii="Calibri" w:hAnsi="Calibri" w:cs="Tahoma"/>
                <w:sz w:val="18"/>
                <w:szCs w:val="18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310C48">
              <w:rPr>
                <w:rFonts w:ascii="Calibri" w:hAnsi="Calibri" w:cs="Tahoma"/>
                <w:sz w:val="18"/>
                <w:szCs w:val="18"/>
              </w:rPr>
              <w:t xml:space="preserve">DÉBORA LEITE                                                                                    </w:t>
            </w:r>
            <w:r>
              <w:rPr>
                <w:rFonts w:ascii="Calibri" w:hAnsi="Calibri" w:cs="Tahoma"/>
                <w:sz w:val="18"/>
                <w:szCs w:val="18"/>
              </w:rPr>
              <w:t>EB</w:t>
            </w:r>
            <w:r w:rsidRPr="00310C48">
              <w:rPr>
                <w:rFonts w:ascii="Calibri" w:hAnsi="Calibri" w:cs="Tahoma"/>
                <w:sz w:val="18"/>
                <w:szCs w:val="18"/>
              </w:rPr>
              <w:t>M DR ARI MOACIR LUNARDI</w:t>
            </w:r>
            <w:r>
              <w:rPr>
                <w:rFonts w:ascii="Calibri" w:hAnsi="Calibri" w:cs="Tahoma"/>
                <w:sz w:val="18"/>
                <w:szCs w:val="18"/>
              </w:rPr>
              <w:t>/XAXIM/</w:t>
            </w:r>
            <w:r>
              <w:rPr>
                <w:rFonts w:ascii="Calibri" w:hAnsi="Calibri" w:cs="Tahoma"/>
                <w:sz w:val="20"/>
                <w:szCs w:val="20"/>
              </w:rPr>
              <w:t>5ª ADR</w:t>
            </w:r>
            <w:r w:rsidRPr="00310C48">
              <w:rPr>
                <w:rFonts w:ascii="Calibri" w:hAnsi="Calibri" w:cs="Tahoma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DAVI ELIAS SANDER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DEODORO/ CONCÓRDIA/6ª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MARIA EDUARDA BULGATTI GERRA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DEODORO/ CONCÓRDIA/6ª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AUGUSTO VACCARI DE VASCONCELLOS</w:t>
            </w:r>
          </w:p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COLÉGIO SUPERATIVO/JOAÇABA/7ª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ALANY SIRINO BRANDÃO</w:t>
            </w:r>
          </w:p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COL LUT SANTÍSSIMA TRINDADE/JOAÇABA/7ª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ROAN CARLOS SOUZA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PAULO BLASI/CAMPOS NOVOS/8ª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AMANDA LETÍCIA OLIVEIRA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PALULO BLASI/CAMPOS NOVOS/8ª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GUSTAVO PILONETTO</w:t>
            </w:r>
          </w:p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EEBM </w:t>
            </w:r>
            <w:r w:rsidRPr="001657FF">
              <w:rPr>
                <w:rFonts w:ascii="Calibri" w:hAnsi="Calibri" w:cs="Tahoma"/>
              </w:rPr>
              <w:t xml:space="preserve">WALDEMAR </w:t>
            </w:r>
            <w:r>
              <w:rPr>
                <w:rFonts w:ascii="Calibri" w:hAnsi="Calibri" w:cs="Tahoma"/>
              </w:rPr>
              <w:t>KLEINUBING/VIDEIRA/9ª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MARIA EDUARDA NESI COMIM</w:t>
            </w:r>
          </w:p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COLÉGIO SUPERAÇÃO/VIDEIRA/9ª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GUSTAVO IVAN SCHULZE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PAULO SCHIEFLER/ CAÇADOR/10ª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VICTÓRIA PEREIRA CASAGRANDE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COLÉGIO BOM JESUS AURORA/CAÇADOR/10ª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JOÃO FELIPE DEMENECK BELEM</w:t>
            </w:r>
          </w:p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CE SANTA CECÍLIA/CURITIBANOS/11ª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PAMELA GOETTEN DOS SANTOS</w:t>
            </w:r>
          </w:p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EEB SANTA TEREZINHA/CURITIBANOS/11ª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MARCO POSSAMAI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COLÉGIO SINODAL/RIO DO SUL/12ª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TAINARA DE BORBA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UNIDAVI/RIO DO SUL/12ª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MICAEL DE SOUZA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SILVA JARDIM/ALFREDO WAGNER/13ª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MARIA TEREZA MAY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VER. PAULO FRANÇA/ITUPORANGA/13ª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WILLIAM JERRY DE SOUZA</w:t>
            </w:r>
          </w:p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EM TANCREDO NEVES/IBIRAMA/14ª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6A4B3A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PRISCILA FRANZ</w:t>
            </w:r>
          </w:p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E.M. CHRISTA SEDLACK/IBIRAMA/14ª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A33687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A33687">
              <w:rPr>
                <w:rFonts w:ascii="Calibri" w:hAnsi="Calibri" w:cs="Tahoma"/>
                <w:sz w:val="18"/>
                <w:szCs w:val="18"/>
              </w:rPr>
              <w:t>THIAGO ARIEL DOS SANTOS</w:t>
            </w:r>
          </w:p>
          <w:p w:rsidR="0073753B" w:rsidRPr="0063222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 w:rsidRPr="00A33687">
              <w:rPr>
                <w:rFonts w:ascii="Calibri" w:hAnsi="Calibri" w:cs="Tahoma"/>
                <w:sz w:val="18"/>
                <w:szCs w:val="18"/>
              </w:rPr>
              <w:t>EBM OLAVO BILAC/POMERODE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</w:rPr>
              <w:t>15ª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A33687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A33687">
              <w:rPr>
                <w:rFonts w:ascii="Calibri" w:hAnsi="Calibri" w:cs="Tahoma"/>
                <w:sz w:val="18"/>
                <w:szCs w:val="18"/>
              </w:rPr>
              <w:t>SAMMY CAMILE HAMES</w:t>
            </w:r>
          </w:p>
          <w:p w:rsidR="0073753B" w:rsidRPr="0063222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 w:rsidRPr="00A33687">
              <w:rPr>
                <w:rFonts w:ascii="Calibri" w:hAnsi="Calibri" w:cs="Tahoma"/>
                <w:sz w:val="18"/>
                <w:szCs w:val="18"/>
              </w:rPr>
              <w:t>COLÉGIO CASTELO/BLUMENAU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</w:rPr>
              <w:t>15ª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45B9B">
              <w:rPr>
                <w:rFonts w:ascii="Calibri" w:hAnsi="Calibri" w:cs="Tahoma"/>
                <w:sz w:val="18"/>
                <w:szCs w:val="18"/>
              </w:rPr>
              <w:t>EVANDRO RODRIGUES SOARES DA SILVA</w:t>
            </w:r>
          </w:p>
          <w:p w:rsidR="0073753B" w:rsidRPr="008D25E0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8D25E0">
              <w:rPr>
                <w:rFonts w:ascii="Calibri" w:hAnsi="Calibri" w:cs="Tahoma"/>
                <w:sz w:val="18"/>
                <w:szCs w:val="18"/>
              </w:rPr>
              <w:t>E.E.</w:t>
            </w:r>
            <w:proofErr w:type="gramEnd"/>
            <w:r w:rsidRPr="008D25E0">
              <w:rPr>
                <w:rFonts w:ascii="Calibri" w:hAnsi="Calibri" w:cs="Tahoma"/>
                <w:sz w:val="18"/>
                <w:szCs w:val="18"/>
              </w:rPr>
              <w:t>F ARTHUR WIEPELL/GUABIRUBA/16ª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r w:rsidRPr="00845B9B">
              <w:rPr>
                <w:rFonts w:ascii="Calibri" w:hAnsi="Calibri" w:cs="Tahoma"/>
              </w:rPr>
              <w:t>ANA LARA MATTIOLLI DE SOUZA</w:t>
            </w:r>
          </w:p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E.E.</w:t>
            </w:r>
            <w:proofErr w:type="gramEnd"/>
            <w:r>
              <w:rPr>
                <w:rFonts w:ascii="Calibri" w:hAnsi="Calibri" w:cs="Tahoma"/>
              </w:rPr>
              <w:t>F LUIS GONZAGA STEINER/BRUSQUE/16ª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455A52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455A52">
              <w:rPr>
                <w:rFonts w:ascii="Calibri" w:hAnsi="Calibri" w:cs="Tahoma"/>
                <w:sz w:val="18"/>
                <w:szCs w:val="18"/>
              </w:rPr>
              <w:t>ARTHUR PETTER FERREIRA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455A52">
              <w:rPr>
                <w:rFonts w:ascii="Calibri" w:hAnsi="Calibri" w:cs="Tahoma"/>
                <w:sz w:val="18"/>
                <w:szCs w:val="18"/>
              </w:rPr>
              <w:t>EBM</w:t>
            </w:r>
            <w:proofErr w:type="gramStart"/>
            <w:r w:rsidRPr="00455A52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proofErr w:type="gramEnd"/>
            <w:r w:rsidRPr="00455A52">
              <w:rPr>
                <w:rFonts w:ascii="Calibri" w:hAnsi="Calibri" w:cs="Tahoma"/>
                <w:sz w:val="18"/>
                <w:szCs w:val="18"/>
              </w:rPr>
              <w:t>JOÃO DUARTE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455A52">
              <w:rPr>
                <w:rFonts w:ascii="Calibri" w:hAnsi="Calibri" w:cs="Tahoma"/>
                <w:sz w:val="18"/>
                <w:szCs w:val="18"/>
              </w:rPr>
              <w:t xml:space="preserve"> ITAJAÍ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17ª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455A52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455A52">
              <w:rPr>
                <w:rFonts w:ascii="Calibri" w:hAnsi="Calibri" w:cs="Tahoma"/>
                <w:sz w:val="18"/>
                <w:szCs w:val="18"/>
              </w:rPr>
              <w:t>GABRIELA ELISA DE SOUZA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455A52">
              <w:rPr>
                <w:rFonts w:ascii="Calibri" w:hAnsi="Calibri" w:cs="Tahoma"/>
                <w:sz w:val="18"/>
                <w:szCs w:val="18"/>
              </w:rPr>
              <w:t>EBM</w:t>
            </w:r>
            <w:proofErr w:type="gramStart"/>
            <w:r w:rsidRPr="00455A52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proofErr w:type="gramEnd"/>
            <w:r w:rsidRPr="00455A52">
              <w:rPr>
                <w:rFonts w:ascii="Calibri" w:hAnsi="Calibri" w:cs="Tahoma"/>
                <w:sz w:val="18"/>
                <w:szCs w:val="18"/>
              </w:rPr>
              <w:t>AVELINO WERNER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455A52">
              <w:rPr>
                <w:rFonts w:ascii="Calibri" w:hAnsi="Calibri" w:cs="Tahoma"/>
                <w:sz w:val="18"/>
                <w:szCs w:val="18"/>
              </w:rPr>
              <w:t xml:space="preserve"> ITAJAÍ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17ª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PEDRO RAMIRO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COOPEIMB/IMBITUBA/18ª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ANA CLARA BENTO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SAUL ULYSSEA/LAGUNA18ª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9010D9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010D9">
              <w:rPr>
                <w:rFonts w:ascii="Calibri" w:hAnsi="Calibri" w:cs="Tahoma"/>
                <w:sz w:val="18"/>
                <w:szCs w:val="18"/>
              </w:rPr>
              <w:t>KAUAN VIEIRA</w:t>
            </w:r>
          </w:p>
          <w:p w:rsidR="0073753B" w:rsidRPr="009010D9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010D9">
              <w:rPr>
                <w:rFonts w:ascii="Calibri" w:hAnsi="Calibri" w:cs="Tahoma"/>
                <w:sz w:val="18"/>
                <w:szCs w:val="18"/>
              </w:rPr>
              <w:t>COLÉGIO DEHON/TUBARÃO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19ª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1623F5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1623F5">
              <w:rPr>
                <w:rFonts w:ascii="Calibri" w:hAnsi="Calibri" w:cs="Tahoma"/>
                <w:sz w:val="18"/>
                <w:szCs w:val="18"/>
              </w:rPr>
              <w:t xml:space="preserve">HEMILLY SAVI </w:t>
            </w:r>
          </w:p>
          <w:p w:rsidR="0073753B" w:rsidRPr="001623F5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1623F5">
              <w:rPr>
                <w:rFonts w:ascii="Calibri" w:hAnsi="Calibri" w:cs="Tahoma"/>
                <w:sz w:val="18"/>
                <w:szCs w:val="18"/>
              </w:rPr>
              <w:t>EEB MARIA D VASCONCELOS/SANGÃO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19ª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KAUA FIGUEIRA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1B1BD4">
              <w:rPr>
                <w:rFonts w:ascii="Calibri" w:hAnsi="Calibri" w:cs="Tahoma"/>
                <w:sz w:val="18"/>
                <w:szCs w:val="18"/>
              </w:rPr>
              <w:t xml:space="preserve"> CEP BAIRRO DA JUVENTUDE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1B1BD4">
              <w:rPr>
                <w:rFonts w:ascii="Calibri" w:hAnsi="Calibri" w:cs="Tahoma"/>
                <w:sz w:val="18"/>
                <w:szCs w:val="18"/>
              </w:rPr>
              <w:t xml:space="preserve"> CRICIUMA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20ª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MARIA EDUARDA BERNARDO</w:t>
            </w:r>
            <w:r w:rsidRPr="001B1BD4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1B1BD4">
              <w:rPr>
                <w:rFonts w:ascii="Calibri" w:hAnsi="Calibri" w:cs="Tahoma"/>
                <w:sz w:val="18"/>
                <w:szCs w:val="18"/>
              </w:rPr>
              <w:t>EEBM OLIVIO RECCO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1B1BD4">
              <w:rPr>
                <w:rFonts w:ascii="Calibri" w:hAnsi="Calibri" w:cs="Tahoma"/>
                <w:sz w:val="18"/>
                <w:szCs w:val="18"/>
              </w:rPr>
              <w:t>MORRO DA FUMAÇA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20ª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LUCAS O. OLIVEIRA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EEBM JARDIM ATLÂNTICO/B. ARROIO SILVA/21ª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ADR</w:t>
            </w:r>
            <w:proofErr w:type="gram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DIENEFER M. PADILHA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ALBINO ZANATTA/JACINTO MACHADO/21ª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GABRIEL LUIS COSTA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EM GERMANO WETZ/JOINVILLE/22ª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CAROLINA BOICO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COLÉGIO POSITIVO/JOINVILLE/22ª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GABRIEL HENN</w:t>
            </w:r>
          </w:p>
          <w:p w:rsidR="0073753B" w:rsidRPr="001623F5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1623F5">
              <w:rPr>
                <w:rFonts w:ascii="Calibri" w:hAnsi="Calibri" w:cs="Tahoma"/>
                <w:sz w:val="18"/>
                <w:szCs w:val="18"/>
              </w:rPr>
              <w:t>COLÉGIO E</w:t>
            </w:r>
            <w:r>
              <w:rPr>
                <w:rFonts w:ascii="Calibri" w:hAnsi="Calibri" w:cs="Tahoma"/>
                <w:sz w:val="18"/>
                <w:szCs w:val="18"/>
              </w:rPr>
              <w:t>VANGÉLICO</w:t>
            </w:r>
            <w:r w:rsidRPr="001623F5">
              <w:rPr>
                <w:rFonts w:ascii="Calibri" w:hAnsi="Calibri" w:cs="Tahoma"/>
                <w:sz w:val="18"/>
                <w:szCs w:val="18"/>
              </w:rPr>
              <w:t xml:space="preserve"> JARAGUÁ</w:t>
            </w:r>
            <w:r>
              <w:rPr>
                <w:rFonts w:ascii="Calibri" w:hAnsi="Calibri" w:cs="Tahoma"/>
                <w:sz w:val="18"/>
                <w:szCs w:val="18"/>
              </w:rPr>
              <w:t>/JARAGUÁ/</w:t>
            </w:r>
            <w:r>
              <w:rPr>
                <w:rFonts w:ascii="Calibri" w:hAnsi="Calibri" w:cs="Tahoma"/>
                <w:sz w:val="20"/>
                <w:szCs w:val="20"/>
              </w:rPr>
              <w:t>23ª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1623F5">
              <w:rPr>
                <w:rFonts w:ascii="Calibri" w:hAnsi="Calibri" w:cs="Tahoma"/>
                <w:sz w:val="18"/>
                <w:szCs w:val="18"/>
              </w:rPr>
              <w:t>NATACHA PESCHKE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1623F5">
              <w:rPr>
                <w:rFonts w:ascii="Calibri" w:hAnsi="Calibri" w:cs="Tahoma"/>
                <w:sz w:val="18"/>
                <w:szCs w:val="18"/>
              </w:rPr>
              <w:t>EM PROF SANTOS TOMASELLI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A75A47">
              <w:rPr>
                <w:rFonts w:ascii="Calibri" w:hAnsi="Calibri" w:cs="Arial"/>
                <w:sz w:val="18"/>
                <w:szCs w:val="18"/>
              </w:rPr>
              <w:t>SCHROEDER</w:t>
            </w:r>
            <w:r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23ª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LUCAS GROSSL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SÃO BENTO/SÃO BENTO DO SUL/24ª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 w:rsidRPr="00935D77">
              <w:rPr>
                <w:rFonts w:ascii="Calibri" w:hAnsi="Calibri" w:cs="Tahoma"/>
                <w:sz w:val="20"/>
                <w:szCs w:val="20"/>
              </w:rPr>
              <w:t>BIANCA SOUZA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SÃO BENTO/SÃO BENTO DO SUL/24ª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WILLY SUDOSKI DUMAS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COLOMBO M. SALLES/TRÊS BARRAS/25ª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337EB9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 w:rsidRPr="00337EB9">
              <w:rPr>
                <w:rFonts w:ascii="Calibri" w:hAnsi="Calibri" w:cs="Tahoma"/>
                <w:sz w:val="20"/>
                <w:szCs w:val="20"/>
              </w:rPr>
              <w:t>ISADORA BENTHIEN SAGAZ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 w:rsidRPr="00337EB9">
              <w:rPr>
                <w:rFonts w:ascii="Calibri" w:hAnsi="Calibri" w:cs="Tahoma"/>
                <w:sz w:val="20"/>
                <w:szCs w:val="20"/>
              </w:rPr>
              <w:t>COLÉGIO SANTA ROSA DE LIMA/LAGES/</w:t>
            </w:r>
            <w:r>
              <w:rPr>
                <w:rFonts w:ascii="Calibri" w:hAnsi="Calibri" w:cs="Tahoma"/>
                <w:sz w:val="20"/>
                <w:szCs w:val="20"/>
              </w:rPr>
              <w:t>26ª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337EB9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 w:rsidRPr="00337EB9">
              <w:rPr>
                <w:rFonts w:ascii="Calibri" w:hAnsi="Calibri" w:cs="Tahoma"/>
                <w:sz w:val="20"/>
                <w:szCs w:val="20"/>
              </w:rPr>
              <w:t>DAVI BRANCO VIEIRA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 w:rsidRPr="00337EB9">
              <w:rPr>
                <w:rFonts w:ascii="Calibri" w:hAnsi="Calibri" w:cs="Tahoma"/>
                <w:sz w:val="20"/>
                <w:szCs w:val="20"/>
              </w:rPr>
              <w:t>COLÉGIO SANTA ROSA DE LIMA/LAGES/</w:t>
            </w:r>
            <w:r>
              <w:rPr>
                <w:rFonts w:ascii="Calibri" w:hAnsi="Calibri" w:cs="Tahoma"/>
                <w:sz w:val="20"/>
                <w:szCs w:val="20"/>
              </w:rPr>
              <w:t>26ª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8C3EFF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C3EFF">
              <w:rPr>
                <w:rFonts w:ascii="Calibri" w:hAnsi="Calibri" w:cs="Tahoma"/>
                <w:sz w:val="18"/>
                <w:szCs w:val="18"/>
              </w:rPr>
              <w:t>NETELLIN APARECIDA CAMARGO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C. E.</w:t>
            </w:r>
            <w:r w:rsidRPr="008C3EFF">
              <w:rPr>
                <w:rFonts w:ascii="Calibri" w:hAnsi="Calibri" w:cs="Tahoma"/>
                <w:sz w:val="18"/>
                <w:szCs w:val="18"/>
              </w:rPr>
              <w:t xml:space="preserve"> DINÂMICO</w:t>
            </w:r>
            <w:r>
              <w:rPr>
                <w:rFonts w:ascii="Calibri" w:hAnsi="Calibri" w:cs="Tahoma"/>
                <w:sz w:val="18"/>
                <w:szCs w:val="18"/>
              </w:rPr>
              <w:t>/SÃO JOAQUIM/</w:t>
            </w:r>
            <w:r>
              <w:rPr>
                <w:rFonts w:ascii="Calibri" w:hAnsi="Calibri" w:cs="Tahoma"/>
                <w:sz w:val="20"/>
                <w:szCs w:val="20"/>
              </w:rPr>
              <w:t>27ª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C3EFF">
              <w:rPr>
                <w:rFonts w:ascii="Calibri" w:hAnsi="Calibri" w:cs="Tahoma"/>
                <w:sz w:val="18"/>
                <w:szCs w:val="18"/>
              </w:rPr>
              <w:t>KALIL NUNES CANDIDO</w:t>
            </w:r>
          </w:p>
          <w:p w:rsidR="0073753B" w:rsidRPr="008C3EFF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C3EFF">
              <w:rPr>
                <w:rFonts w:ascii="Calibri" w:hAnsi="Calibri" w:cs="Tahoma"/>
                <w:sz w:val="18"/>
                <w:szCs w:val="18"/>
              </w:rPr>
              <w:t>COLÉGIO PARADIGMA</w:t>
            </w:r>
            <w:r>
              <w:rPr>
                <w:rFonts w:ascii="Calibri" w:hAnsi="Calibri" w:cs="Tahoma"/>
                <w:sz w:val="18"/>
                <w:szCs w:val="18"/>
              </w:rPr>
              <w:t>/SÃO JOAQUIM/</w:t>
            </w:r>
            <w:r>
              <w:rPr>
                <w:rFonts w:ascii="Calibri" w:hAnsi="Calibri" w:cs="Tahoma"/>
                <w:sz w:val="20"/>
                <w:szCs w:val="20"/>
              </w:rPr>
              <w:t>27ª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VITORIA S. WERLANG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NICOLAU SCHCENBERGER/CUNHATAÍ/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28ª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SILVIO E. BOITA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CARDEAL ARCO VERDE/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28ª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920014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20014">
              <w:rPr>
                <w:rFonts w:ascii="Calibri" w:hAnsi="Calibri" w:cs="Tahoma"/>
                <w:sz w:val="18"/>
                <w:szCs w:val="18"/>
              </w:rPr>
              <w:t>LETICIA ZANELLA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 w:rsidRPr="00920014">
              <w:rPr>
                <w:rFonts w:ascii="Calibri" w:hAnsi="Calibri" w:cs="Tahoma"/>
                <w:sz w:val="18"/>
                <w:szCs w:val="18"/>
              </w:rPr>
              <w:t>EEF PADRE REINALDO STEIN/ANCHIETA</w:t>
            </w:r>
            <w:r>
              <w:rPr>
                <w:rFonts w:ascii="Calibri" w:hAnsi="Calibri" w:cs="Tahoma"/>
                <w:sz w:val="18"/>
                <w:szCs w:val="18"/>
              </w:rPr>
              <w:t>/29</w:t>
            </w:r>
            <w:r>
              <w:rPr>
                <w:rFonts w:ascii="Calibri" w:hAnsi="Calibri" w:cs="Tahoma"/>
                <w:sz w:val="20"/>
                <w:szCs w:val="20"/>
              </w:rPr>
              <w:t>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920014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20014">
              <w:rPr>
                <w:rFonts w:ascii="Calibri" w:hAnsi="Calibri" w:cs="Tahoma"/>
                <w:sz w:val="18"/>
                <w:szCs w:val="18"/>
              </w:rPr>
              <w:t>RENAN RODRIGUES DA SILVA</w:t>
            </w:r>
          </w:p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 w:rsidRPr="00920014">
              <w:rPr>
                <w:rFonts w:ascii="Calibri" w:hAnsi="Calibri" w:cs="Tahoma"/>
                <w:sz w:val="18"/>
                <w:szCs w:val="18"/>
              </w:rPr>
              <w:t>EEB CLAUDINO CRESTANI/PALMA SOLA</w:t>
            </w:r>
            <w:r>
              <w:rPr>
                <w:rFonts w:ascii="Calibri" w:hAnsi="Calibri" w:cs="Tahoma"/>
                <w:sz w:val="18"/>
                <w:szCs w:val="18"/>
              </w:rPr>
              <w:t>/29</w:t>
            </w:r>
            <w:r>
              <w:rPr>
                <w:rFonts w:ascii="Calibri" w:hAnsi="Calibri" w:cs="Tahoma"/>
                <w:sz w:val="20"/>
                <w:szCs w:val="20"/>
              </w:rPr>
              <w:t>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F844E7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TAINARA GASTRING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F844E7">
              <w:rPr>
                <w:rFonts w:ascii="Calibri" w:hAnsi="Calibri" w:cs="Tahoma"/>
                <w:sz w:val="18"/>
                <w:szCs w:val="18"/>
              </w:rPr>
              <w:t xml:space="preserve">EEB SÃO </w:t>
            </w:r>
            <w:r>
              <w:rPr>
                <w:rFonts w:ascii="Calibri" w:hAnsi="Calibri" w:cs="Tahoma"/>
                <w:sz w:val="18"/>
                <w:szCs w:val="18"/>
              </w:rPr>
              <w:t>LOURENÇO/IPORÃ</w:t>
            </w:r>
            <w:r w:rsidRPr="00F844E7">
              <w:rPr>
                <w:rFonts w:ascii="Calibri" w:hAnsi="Calibri" w:cs="Tahoma"/>
                <w:sz w:val="18"/>
                <w:szCs w:val="18"/>
              </w:rPr>
              <w:t xml:space="preserve"> DO OESTE/</w:t>
            </w:r>
            <w:r>
              <w:rPr>
                <w:rFonts w:ascii="Calibri" w:hAnsi="Calibri" w:cs="Tahoma"/>
                <w:sz w:val="18"/>
                <w:szCs w:val="18"/>
              </w:rPr>
              <w:t>30ª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F844E7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F844E7">
              <w:rPr>
                <w:rFonts w:ascii="Calibri" w:hAnsi="Calibri" w:cs="Tahoma"/>
                <w:sz w:val="18"/>
                <w:szCs w:val="18"/>
              </w:rPr>
              <w:t>TIAGO IMMIG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F844E7">
              <w:rPr>
                <w:rFonts w:ascii="Calibri" w:hAnsi="Calibri" w:cs="Tahoma"/>
                <w:sz w:val="18"/>
                <w:szCs w:val="18"/>
              </w:rPr>
              <w:t>EEB MADRE BENVENUTA/SÃO JOÃO DO OESTE/</w:t>
            </w:r>
            <w:r>
              <w:rPr>
                <w:rFonts w:ascii="Calibri" w:hAnsi="Calibri" w:cs="Tahoma"/>
                <w:sz w:val="18"/>
                <w:szCs w:val="18"/>
              </w:rPr>
              <w:t>30ª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A27BAB">
              <w:rPr>
                <w:rFonts w:ascii="Calibri" w:hAnsi="Calibri" w:cs="Tahoma"/>
                <w:sz w:val="18"/>
                <w:szCs w:val="18"/>
              </w:rPr>
              <w:t>JESSICA SIMON LOUVERA RUARO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A27BAB">
              <w:rPr>
                <w:rFonts w:ascii="Calibri" w:hAnsi="Calibri" w:cs="Tahoma"/>
                <w:sz w:val="18"/>
                <w:szCs w:val="18"/>
              </w:rPr>
              <w:t>EEB JUREMA S. MILANEZ/QUILOMBO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 xml:space="preserve">31ª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ADR</w:t>
            </w:r>
            <w:proofErr w:type="gramEnd"/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CAUÊ FERRARI KERBER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323BA5">
              <w:rPr>
                <w:rFonts w:ascii="Calibri" w:hAnsi="Calibri" w:cs="Tahoma"/>
                <w:sz w:val="18"/>
                <w:szCs w:val="18"/>
              </w:rPr>
              <w:t>EEB JUREMA S. MILANEZ/QUILOMBO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 xml:space="preserve">31ª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ADR</w:t>
            </w:r>
            <w:proofErr w:type="gram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0E5BA6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0E5BA6">
              <w:rPr>
                <w:rFonts w:ascii="Calibri" w:hAnsi="Calibri" w:cs="Tahoma"/>
                <w:sz w:val="18"/>
                <w:szCs w:val="18"/>
              </w:rPr>
              <w:t>RAFAELA JUNG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0E5BA6">
              <w:rPr>
                <w:rFonts w:ascii="Calibri" w:hAnsi="Calibri" w:cs="Tahoma"/>
                <w:sz w:val="18"/>
                <w:szCs w:val="18"/>
              </w:rPr>
              <w:t>EEF BATISTA PALUDO/SEARA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32ª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0E5BA6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0E5BA6">
              <w:rPr>
                <w:rFonts w:ascii="Calibri" w:hAnsi="Calibri" w:cs="Tahoma"/>
                <w:sz w:val="18"/>
                <w:szCs w:val="18"/>
              </w:rPr>
              <w:t>KAUAN WERMEIER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0E5BA6">
              <w:rPr>
                <w:rFonts w:ascii="Calibri" w:hAnsi="Calibri" w:cs="Tahoma"/>
                <w:sz w:val="18"/>
                <w:szCs w:val="18"/>
              </w:rPr>
              <w:t>EEB ARABUTÃ/ARABUTÃ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32ª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MARIA EDUARDA MAGAGNIN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EEB PROF. ANAIR M.VOLTOLINI/P. REDONDO/33ª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ADR</w:t>
            </w:r>
            <w:proofErr w:type="gramEnd"/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ANDRÉ LUIZ PERON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EEB PREFEITO ARNO SIEWERT/P. REDONDO/33ª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ADR</w:t>
            </w:r>
            <w:proofErr w:type="gram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82378">
              <w:rPr>
                <w:rFonts w:ascii="Calibri" w:hAnsi="Calibri" w:cs="Tahoma"/>
                <w:sz w:val="18"/>
                <w:szCs w:val="18"/>
              </w:rPr>
              <w:t xml:space="preserve">YASMIN ARAÚJO 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882378">
              <w:rPr>
                <w:rFonts w:ascii="Calibri" w:hAnsi="Calibri" w:cs="Tahoma"/>
                <w:sz w:val="18"/>
                <w:szCs w:val="18"/>
              </w:rPr>
              <w:t>EEF CLARA DONNER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882378">
              <w:rPr>
                <w:rFonts w:ascii="Calibri" w:hAnsi="Calibri" w:cs="Tahoma"/>
                <w:sz w:val="18"/>
                <w:szCs w:val="18"/>
              </w:rPr>
              <w:t>TIMBÓ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34ª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82378">
              <w:rPr>
                <w:rFonts w:ascii="Calibri" w:hAnsi="Calibri" w:cs="Tahoma"/>
                <w:sz w:val="18"/>
                <w:szCs w:val="18"/>
              </w:rPr>
              <w:t>DANIEL BERRI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882378">
              <w:rPr>
                <w:rFonts w:ascii="Calibri" w:hAnsi="Calibri" w:cs="Tahoma"/>
                <w:sz w:val="18"/>
                <w:szCs w:val="18"/>
              </w:rPr>
              <w:t>EEB MARCUS RAUH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882378">
              <w:rPr>
                <w:rFonts w:ascii="Calibri" w:hAnsi="Calibri" w:cs="Tahoma"/>
                <w:sz w:val="18"/>
                <w:szCs w:val="18"/>
              </w:rPr>
              <w:t>INDAIAL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>
              <w:rPr>
                <w:rFonts w:ascii="Calibri" w:hAnsi="Calibri" w:cs="Tahoma"/>
                <w:sz w:val="20"/>
                <w:szCs w:val="20"/>
              </w:rPr>
              <w:t>34ª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972CF0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ANA CLARA PEREIRA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972CF0">
              <w:rPr>
                <w:rFonts w:ascii="Calibri" w:hAnsi="Calibri" w:cs="Tahoma"/>
                <w:sz w:val="18"/>
                <w:szCs w:val="18"/>
              </w:rPr>
              <w:t>EEB DOM JOAQUIM/BRAÇO DO NORTE/35ª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972CF0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72CF0">
              <w:rPr>
                <w:rFonts w:ascii="Calibri" w:hAnsi="Calibri" w:cs="Tahoma"/>
                <w:sz w:val="18"/>
                <w:szCs w:val="18"/>
              </w:rPr>
              <w:t>HALLAN PENEDA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972CF0">
              <w:rPr>
                <w:rFonts w:ascii="Calibri" w:hAnsi="Calibri" w:cs="Tahoma"/>
                <w:sz w:val="18"/>
                <w:szCs w:val="18"/>
              </w:rPr>
              <w:t>EEB DOM JOAQUIM/BRAÇO DO NORTE/35ª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53689C" w:rsidRDefault="0053689C" w:rsidP="0073753B">
      <w:pPr>
        <w:rPr>
          <w:rFonts w:ascii="Calibri" w:hAnsi="Calibri"/>
          <w:sz w:val="18"/>
          <w:szCs w:val="18"/>
        </w:rPr>
      </w:pPr>
    </w:p>
    <w:p w:rsidR="0053689C" w:rsidRDefault="0053689C" w:rsidP="0073753B">
      <w:pPr>
        <w:rPr>
          <w:rFonts w:ascii="Calibri" w:hAnsi="Calibri"/>
          <w:sz w:val="18"/>
          <w:szCs w:val="18"/>
        </w:rPr>
      </w:pPr>
    </w:p>
    <w:p w:rsidR="0053689C" w:rsidRDefault="0053689C" w:rsidP="0073753B">
      <w:pPr>
        <w:rPr>
          <w:rFonts w:ascii="Calibri" w:hAnsi="Calibri"/>
          <w:sz w:val="18"/>
          <w:szCs w:val="18"/>
        </w:rPr>
      </w:pPr>
    </w:p>
    <w:p w:rsidR="00E1408E" w:rsidRDefault="00E1408E" w:rsidP="0073753B">
      <w:pPr>
        <w:rPr>
          <w:rFonts w:ascii="Calibri" w:hAnsi="Calibri"/>
          <w:sz w:val="18"/>
          <w:szCs w:val="18"/>
        </w:rPr>
      </w:pPr>
    </w:p>
    <w:p w:rsidR="00E1408E" w:rsidRDefault="00E1408E" w:rsidP="0073753B">
      <w:pPr>
        <w:rPr>
          <w:rFonts w:ascii="Calibri" w:hAnsi="Calibri"/>
          <w:sz w:val="18"/>
          <w:szCs w:val="18"/>
        </w:rPr>
      </w:pPr>
    </w:p>
    <w:p w:rsidR="00E1408E" w:rsidRDefault="00E1408E" w:rsidP="0073753B">
      <w:pPr>
        <w:rPr>
          <w:rFonts w:ascii="Calibri" w:hAnsi="Calibri"/>
          <w:sz w:val="18"/>
          <w:szCs w:val="18"/>
        </w:rPr>
      </w:pPr>
    </w:p>
    <w:p w:rsidR="00E1408E" w:rsidRDefault="00E1408E" w:rsidP="0073753B">
      <w:pPr>
        <w:rPr>
          <w:rFonts w:ascii="Calibri" w:hAnsi="Calibri"/>
          <w:sz w:val="18"/>
          <w:szCs w:val="18"/>
        </w:rPr>
      </w:pPr>
    </w:p>
    <w:p w:rsidR="00E1408E" w:rsidRDefault="00E1408E" w:rsidP="0073753B">
      <w:pPr>
        <w:rPr>
          <w:rFonts w:ascii="Calibri" w:hAnsi="Calibri"/>
          <w:sz w:val="18"/>
          <w:szCs w:val="18"/>
        </w:rPr>
      </w:pPr>
    </w:p>
    <w:p w:rsidR="00E1408E" w:rsidRDefault="00E1408E" w:rsidP="0073753B">
      <w:pPr>
        <w:rPr>
          <w:rFonts w:ascii="Calibri" w:hAnsi="Calibri"/>
          <w:sz w:val="18"/>
          <w:szCs w:val="18"/>
        </w:rPr>
      </w:pPr>
    </w:p>
    <w:p w:rsidR="00E1408E" w:rsidRDefault="00E1408E" w:rsidP="0073753B">
      <w:pPr>
        <w:rPr>
          <w:rFonts w:ascii="Calibri" w:hAnsi="Calibri"/>
          <w:sz w:val="18"/>
          <w:szCs w:val="18"/>
        </w:rPr>
      </w:pPr>
    </w:p>
    <w:p w:rsidR="00E1408E" w:rsidRDefault="00E1408E" w:rsidP="0073753B">
      <w:pPr>
        <w:rPr>
          <w:rFonts w:ascii="Calibri" w:hAnsi="Calibri"/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366"/>
        <w:gridCol w:w="999"/>
      </w:tblGrid>
      <w:tr w:rsidR="00E1408E" w:rsidTr="00B25EE3">
        <w:trPr>
          <w:trHeight w:val="648"/>
        </w:trPr>
        <w:tc>
          <w:tcPr>
            <w:tcW w:w="2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1408E" w:rsidRDefault="00E1408E" w:rsidP="00B25EE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XADREZ</w:t>
            </w:r>
          </w:p>
        </w:tc>
        <w:tc>
          <w:tcPr>
            <w:tcW w:w="736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1408E" w:rsidRPr="0084289E" w:rsidRDefault="00E1408E" w:rsidP="00E1408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LÃO DA ESCOLA OSNY VASCONCELLOS - </w:t>
            </w: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SÃO BENTO DO SUL</w:t>
            </w:r>
          </w:p>
          <w:p w:rsidR="00E1408E" w:rsidRDefault="00E1408E" w:rsidP="00E1408E">
            <w:pPr>
              <w:rPr>
                <w:rFonts w:ascii="Calibri" w:hAnsi="Calibri" w:cs="Calibri"/>
                <w:sz w:val="18"/>
                <w:szCs w:val="18"/>
              </w:rPr>
            </w:pPr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R: Carlos Theodoro </w:t>
            </w:r>
            <w:proofErr w:type="spell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Rueckl</w:t>
            </w:r>
            <w:proofErr w:type="spellEnd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 xml:space="preserve">, 73 – </w:t>
            </w:r>
            <w:proofErr w:type="gramStart"/>
            <w:r w:rsidRPr="0084289E">
              <w:rPr>
                <w:rFonts w:ascii="Calibri" w:hAnsi="Calibri" w:cs="Calibri"/>
                <w:bCs/>
                <w:sz w:val="20"/>
                <w:szCs w:val="20"/>
              </w:rPr>
              <w:t>Progresso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1408E" w:rsidRDefault="00E1408E" w:rsidP="00B25EE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E1408E">
              <w:rPr>
                <w:rFonts w:ascii="Calibri" w:hAnsi="Calibri" w:cs="Calibri"/>
                <w:bCs/>
                <w:sz w:val="20"/>
                <w:szCs w:val="18"/>
              </w:rPr>
              <w:drawing>
                <wp:inline distT="0" distB="0" distL="0" distR="0">
                  <wp:extent cx="342900" cy="266700"/>
                  <wp:effectExtent l="0" t="0" r="0" b="0"/>
                  <wp:docPr id="17" name="Imagem 40" descr="XAD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9" descr="XAD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221" w:rsidRDefault="009A3221" w:rsidP="0073753B">
      <w:pPr>
        <w:rPr>
          <w:rFonts w:ascii="Calibri" w:hAnsi="Calibri"/>
          <w:sz w:val="18"/>
          <w:szCs w:val="18"/>
        </w:rPr>
      </w:pPr>
    </w:p>
    <w:tbl>
      <w:tblPr>
        <w:tblW w:w="10474" w:type="dxa"/>
        <w:jc w:val="center"/>
        <w:tblInd w:w="8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236"/>
        <w:gridCol w:w="5238"/>
      </w:tblGrid>
      <w:tr w:rsidR="0073753B" w:rsidRPr="000D0610" w:rsidTr="006E3F45">
        <w:trPr>
          <w:trHeight w:val="230"/>
          <w:jc w:val="center"/>
        </w:trPr>
        <w:tc>
          <w:tcPr>
            <w:tcW w:w="5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jc w:val="center"/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 w:rsidRPr="000D0610">
              <w:rPr>
                <w:rFonts w:ascii="Calibri" w:hAnsi="Calibri" w:cs="Tahoma"/>
                <w:b/>
                <w:sz w:val="22"/>
                <w:szCs w:val="22"/>
              </w:rPr>
              <w:t>Masculino</w:t>
            </w:r>
          </w:p>
        </w:tc>
        <w:tc>
          <w:tcPr>
            <w:tcW w:w="5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D0610">
              <w:rPr>
                <w:rFonts w:ascii="Calibri" w:hAnsi="Calibri" w:cs="Tahoma"/>
                <w:b/>
                <w:sz w:val="22"/>
                <w:szCs w:val="22"/>
              </w:rPr>
              <w:t>Feminino</w:t>
            </w:r>
          </w:p>
        </w:tc>
      </w:tr>
    </w:tbl>
    <w:p w:rsidR="0073753B" w:rsidRPr="00F70E1D" w:rsidRDefault="0073753B" w:rsidP="0073753B">
      <w:pPr>
        <w:rPr>
          <w:rFonts w:ascii="Calibri" w:hAnsi="Calibri"/>
          <w:sz w:val="2"/>
          <w:szCs w:val="2"/>
        </w:rPr>
      </w:pPr>
    </w:p>
    <w:tbl>
      <w:tblPr>
        <w:tblW w:w="10495" w:type="dxa"/>
        <w:jc w:val="center"/>
        <w:tblInd w:w="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80"/>
        <w:gridCol w:w="4678"/>
        <w:gridCol w:w="567"/>
        <w:gridCol w:w="4670"/>
      </w:tblGrid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35D77">
              <w:rPr>
                <w:rFonts w:ascii="Calibri" w:hAnsi="Calibri" w:cs="Tahoma"/>
                <w:sz w:val="18"/>
                <w:szCs w:val="18"/>
              </w:rPr>
              <w:t xml:space="preserve">MATHEUS HENRIQUE 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35D77">
              <w:rPr>
                <w:rFonts w:ascii="Calibri" w:hAnsi="Calibri" w:cs="Tahoma"/>
                <w:sz w:val="18"/>
                <w:szCs w:val="18"/>
              </w:rPr>
              <w:t>COLÉGIO FROEBL</w:t>
            </w:r>
            <w:r>
              <w:rPr>
                <w:rFonts w:ascii="Calibri" w:hAnsi="Calibri" w:cs="Tahoma"/>
                <w:sz w:val="18"/>
                <w:szCs w:val="18"/>
              </w:rPr>
              <w:t>/SÃO BENTO DO SUL/SEDE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E3FF0">
              <w:rPr>
                <w:rFonts w:ascii="Calibri" w:hAnsi="Calibri" w:cs="Tahoma"/>
                <w:sz w:val="18"/>
                <w:szCs w:val="18"/>
              </w:rPr>
              <w:t>NATHALIA BONFANTI FER DE LIMA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35D77">
              <w:rPr>
                <w:rFonts w:ascii="Calibri" w:hAnsi="Calibri" w:cs="Tahoma"/>
                <w:sz w:val="18"/>
                <w:szCs w:val="18"/>
              </w:rPr>
              <w:t>COLÉGIO FROEBL</w:t>
            </w:r>
            <w:r>
              <w:rPr>
                <w:rFonts w:ascii="Calibri" w:hAnsi="Calibri" w:cs="Tahoma"/>
                <w:sz w:val="18"/>
                <w:szCs w:val="18"/>
              </w:rPr>
              <w:t>/SÃO BENTO DO SUL/SEDE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5656BB" w:rsidRDefault="00180536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JOSÉ AUGUSTO DE ASSUNÇÃO</w:t>
            </w:r>
          </w:p>
          <w:p w:rsidR="0073753B" w:rsidRPr="005656B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5656BB">
              <w:rPr>
                <w:rFonts w:ascii="Calibri" w:hAnsi="Calibri" w:cs="Tahoma"/>
                <w:sz w:val="18"/>
                <w:szCs w:val="18"/>
              </w:rPr>
              <w:t>EBM ALVIM DUARTE DA SILVA/</w:t>
            </w:r>
            <w:r>
              <w:rPr>
                <w:rFonts w:ascii="Calibri" w:hAnsi="Calibri" w:cs="Tahoma"/>
                <w:sz w:val="18"/>
                <w:szCs w:val="18"/>
              </w:rPr>
              <w:t>STO AMARO IMPERATRIZ/</w:t>
            </w:r>
            <w:r w:rsidRPr="005656BB">
              <w:rPr>
                <w:rFonts w:ascii="Calibri" w:hAnsi="Calibri" w:cs="Tahoma"/>
                <w:sz w:val="18"/>
                <w:szCs w:val="18"/>
              </w:rPr>
              <w:t>GF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5656BB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proofErr w:type="gramStart"/>
            <w:r w:rsidRPr="005656BB">
              <w:rPr>
                <w:rFonts w:ascii="Calibri" w:hAnsi="Calibri" w:cs="Tahom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5656B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5656BB">
              <w:rPr>
                <w:rFonts w:ascii="Calibri" w:hAnsi="Calibri" w:cs="Tahoma"/>
                <w:sz w:val="18"/>
                <w:szCs w:val="18"/>
              </w:rPr>
              <w:t>MARIA EDUARDA SANTANA FREITAS</w:t>
            </w:r>
          </w:p>
          <w:p w:rsidR="0073753B" w:rsidRPr="005656B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5656BB">
              <w:rPr>
                <w:rFonts w:ascii="Calibri" w:hAnsi="Calibri" w:cs="Tahoma"/>
                <w:sz w:val="18"/>
                <w:szCs w:val="18"/>
              </w:rPr>
              <w:t>COLÉGIO ELCANA/</w:t>
            </w:r>
            <w:r>
              <w:rPr>
                <w:rFonts w:ascii="Calibri" w:hAnsi="Calibri" w:cs="Tahoma"/>
                <w:sz w:val="18"/>
                <w:szCs w:val="18"/>
              </w:rPr>
              <w:t>PALHOÇA/</w:t>
            </w:r>
            <w:r w:rsidRPr="005656BB">
              <w:rPr>
                <w:rFonts w:ascii="Calibri" w:hAnsi="Calibri" w:cs="Tahoma"/>
                <w:sz w:val="18"/>
                <w:szCs w:val="18"/>
              </w:rPr>
              <w:t>GF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5C2110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5C2110">
              <w:rPr>
                <w:rFonts w:ascii="Calibri" w:hAnsi="Calibri" w:cs="Tahoma"/>
                <w:sz w:val="18"/>
                <w:szCs w:val="18"/>
              </w:rPr>
              <w:t>EDUARDO GABRIEL FLECK</w:t>
            </w:r>
          </w:p>
          <w:p w:rsidR="0073753B" w:rsidRPr="000D0610" w:rsidRDefault="0073753B" w:rsidP="006E3F45">
            <w:pPr>
              <w:rPr>
                <w:rFonts w:ascii="Calibri" w:hAnsi="Calibri" w:cs="Tahoma"/>
                <w:sz w:val="22"/>
                <w:szCs w:val="22"/>
              </w:rPr>
            </w:pPr>
            <w:r w:rsidRPr="005C2110">
              <w:rPr>
                <w:rFonts w:ascii="Calibri" w:hAnsi="Calibri" w:cs="Tahoma"/>
                <w:sz w:val="18"/>
                <w:szCs w:val="18"/>
              </w:rPr>
              <w:t>EEB ALBERICO AZEVEDO/SÃO MIGUEL OESTE/1ª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0D0610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0D0610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5C2110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5C2110">
              <w:rPr>
                <w:rFonts w:ascii="Calibri" w:hAnsi="Calibri" w:cs="Tahoma"/>
                <w:sz w:val="18"/>
                <w:szCs w:val="18"/>
              </w:rPr>
              <w:t>ANDRESSA PAULA AGOSTINI</w:t>
            </w:r>
          </w:p>
          <w:p w:rsidR="0073753B" w:rsidRDefault="00C52747" w:rsidP="00C52747">
            <w:pPr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NEREU OLIVEIRA RAMOS/GUARACIABA</w:t>
            </w:r>
            <w:r w:rsidR="0073753B" w:rsidRPr="005C2110">
              <w:rPr>
                <w:rFonts w:ascii="Calibri" w:hAnsi="Calibri" w:cs="Tahoma"/>
                <w:sz w:val="18"/>
                <w:szCs w:val="18"/>
              </w:rPr>
              <w:t>/1ª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CA1E57">
              <w:rPr>
                <w:rFonts w:ascii="Calibri" w:hAnsi="Calibri" w:cs="Tahoma"/>
                <w:sz w:val="18"/>
                <w:szCs w:val="18"/>
              </w:rPr>
              <w:t>MATEUS LUÍS GAUER MUELLER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CA1E57">
              <w:rPr>
                <w:rFonts w:ascii="Calibri" w:hAnsi="Calibri" w:cs="Tahoma"/>
                <w:sz w:val="18"/>
                <w:szCs w:val="18"/>
              </w:rPr>
              <w:t>EM MUNDO INFANTIL-CAIC/MARAVILHA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CA1E57">
              <w:rPr>
                <w:rFonts w:ascii="Calibri" w:hAnsi="Calibri" w:cs="Tahoma"/>
                <w:sz w:val="18"/>
                <w:szCs w:val="18"/>
              </w:rPr>
              <w:t>FABIELLY AMANDA DE SOUZA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CA1E57">
              <w:rPr>
                <w:rFonts w:ascii="Calibri" w:hAnsi="Calibri" w:cs="Tahoma"/>
                <w:sz w:val="18"/>
                <w:szCs w:val="18"/>
              </w:rPr>
              <w:t>EEB JORGE LACERDA/FLOR DO SERTÃO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WILLIAM F. SCHERNER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EEB SÃO BERNARDINO/SÃO BERNARDINO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3ª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LUANA ALBANI DESTRI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MARIA M. M. FERRO/ JUPIÁ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 xml:space="preserve">3ª </w:t>
            </w:r>
            <w:proofErr w:type="gramStart"/>
            <w:r w:rsidRPr="00E63ADE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MATHEUS SANTOS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BOM PASTOR/CHAPECÓ/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4ª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LUANA MARCHETTI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EBM JOSÉ DE ANCHIETA/CHAPECÓ/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4ª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0536" w:rsidRDefault="00180536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JÚLIO CÉSAR FERREIRA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EEBM DOM BOSCO/XAXIM/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5ª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STEFANI BIANCA ANCLER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EEBM DOM BOSCO/XAXIM/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5ª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MARCIO ALBIERO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EBM IRMÃO MIGUEL/CONCÓRDIA/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6ª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BARBARA ZILIOTTO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DEODORO/CONCÓRDIA/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6ª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70A74" w:rsidRDefault="00F70A74" w:rsidP="00F70A74">
            <w:pPr>
              <w:rPr>
                <w:rFonts w:ascii="Calibri" w:hAnsi="Calibri" w:cs="Tahoma"/>
                <w:sz w:val="18"/>
                <w:szCs w:val="18"/>
              </w:rPr>
            </w:pPr>
            <w:r w:rsidRPr="00F70A74">
              <w:rPr>
                <w:rFonts w:ascii="Calibri" w:hAnsi="Calibri" w:cs="Tahoma"/>
                <w:sz w:val="18"/>
                <w:szCs w:val="18"/>
              </w:rPr>
              <w:t>GABRIEL DAMBRÓS</w:t>
            </w:r>
          </w:p>
          <w:p w:rsidR="0073753B" w:rsidRPr="00E63ADE" w:rsidRDefault="00F70A74" w:rsidP="00F70A74">
            <w:pPr>
              <w:rPr>
                <w:rFonts w:ascii="Calibri" w:hAnsi="Calibri" w:cs="Tahoma"/>
                <w:sz w:val="18"/>
                <w:szCs w:val="18"/>
              </w:rPr>
            </w:pPr>
            <w:r w:rsidRPr="00F70A74">
              <w:rPr>
                <w:rFonts w:ascii="Calibri" w:hAnsi="Calibri" w:cs="Tahoma"/>
                <w:sz w:val="18"/>
                <w:szCs w:val="18"/>
              </w:rPr>
              <w:t>EM VIVER E CONHECER/CAPINZAL/7ªADR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0A74" w:rsidRDefault="00F70A74" w:rsidP="00F70A74">
            <w:pPr>
              <w:rPr>
                <w:rFonts w:ascii="Calibri" w:hAnsi="Calibri" w:cs="Tahoma"/>
                <w:sz w:val="18"/>
                <w:szCs w:val="18"/>
              </w:rPr>
            </w:pPr>
            <w:r w:rsidRPr="00F70A74">
              <w:rPr>
                <w:rFonts w:ascii="Calibri" w:hAnsi="Calibri" w:cs="Tahoma"/>
                <w:sz w:val="18"/>
                <w:szCs w:val="18"/>
              </w:rPr>
              <w:t>MARIA EDUARDA GOMES</w:t>
            </w:r>
          </w:p>
          <w:p w:rsidR="0073753B" w:rsidRPr="00E63ADE" w:rsidRDefault="00F70A74" w:rsidP="00F70A74">
            <w:pPr>
              <w:rPr>
                <w:rFonts w:ascii="Calibri" w:hAnsi="Calibri" w:cs="Tahoma"/>
                <w:sz w:val="18"/>
                <w:szCs w:val="18"/>
              </w:rPr>
            </w:pPr>
            <w:r w:rsidRPr="00F70A74">
              <w:rPr>
                <w:rFonts w:ascii="Calibri" w:hAnsi="Calibri" w:cs="Tahoma"/>
                <w:sz w:val="18"/>
                <w:szCs w:val="18"/>
              </w:rPr>
              <w:t>EEB JOAQUIM D'AGOSTINI/LACERDÓPOLIS/7ªADR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JEAN VICTOR SOUZA MACHADO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HENRIQUE RUPP JÚNIOR/CAMPOS NOVOS/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8ª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JAQUELINE VARELA DOS SANTOS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JOSÉ FARIAS NETO/CAMPOS NOVOS/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8ª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EDUARDO ANTUNES PEROZZA</w:t>
            </w:r>
          </w:p>
          <w:p w:rsidR="0073753B" w:rsidRPr="00E63ADE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SÃO JOSÉ/FRAIBURGO/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9ª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BRUNA FRANCESCATO FAVERO</w:t>
            </w:r>
          </w:p>
          <w:p w:rsidR="0073753B" w:rsidRPr="00E63ADE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CEFRAI/FRAIBURGO/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9ª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KAUAN PIRES DE OLIVEIRA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EEB PAULO SCHIEFLER/ CAÇADOR/10ª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RIANI CORRÊA GABRIEL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STA TEREZINHA/LEBON RÉGIS/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10ª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FERNANDO EIKE</w:t>
            </w:r>
          </w:p>
          <w:p w:rsidR="0073753B" w:rsidRPr="00E63ADE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CE SANTA TEREZINHA/CURITIBANOS/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11ª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ALINE ALMEIDA</w:t>
            </w:r>
          </w:p>
          <w:p w:rsidR="0073753B" w:rsidRPr="00E63ADE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CE SANTA TEREZINHA/CURITIBANOS/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11ª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16781" w:rsidRPr="00716781" w:rsidRDefault="00716781" w:rsidP="00716781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716781">
              <w:rPr>
                <w:rFonts w:ascii="Calibri" w:hAnsi="Calibri" w:cs="Tahoma"/>
                <w:sz w:val="18"/>
                <w:szCs w:val="18"/>
              </w:rPr>
              <w:t xml:space="preserve">LUCAS DE CASTRO BUTZKE </w:t>
            </w:r>
          </w:p>
          <w:p w:rsidR="0073753B" w:rsidRPr="00E63ADE" w:rsidRDefault="00716781" w:rsidP="00716781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716781">
              <w:rPr>
                <w:rFonts w:ascii="Calibri" w:hAnsi="Calibri" w:cs="Tahoma"/>
                <w:sz w:val="18"/>
                <w:szCs w:val="18"/>
              </w:rPr>
              <w:t>COLÉGIO SINODAL RUY BARBOSA/RIO DO SUL/12ª</w:t>
            </w:r>
            <w:proofErr w:type="gramStart"/>
            <w:r w:rsidRPr="00716781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proofErr w:type="gramEnd"/>
            <w:r w:rsidRPr="00716781">
              <w:rPr>
                <w:rFonts w:ascii="Calibri" w:hAnsi="Calibri" w:cs="Tahoma"/>
                <w:sz w:val="18"/>
                <w:szCs w:val="18"/>
              </w:rPr>
              <w:t>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6781" w:rsidRPr="00716781" w:rsidRDefault="00716781" w:rsidP="00716781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716781">
              <w:rPr>
                <w:rFonts w:ascii="Calibri" w:hAnsi="Calibri" w:cs="Tahoma"/>
                <w:sz w:val="18"/>
                <w:szCs w:val="18"/>
              </w:rPr>
              <w:t xml:space="preserve">KALIANE MAIA </w:t>
            </w:r>
          </w:p>
          <w:p w:rsidR="0073753B" w:rsidRPr="00E63ADE" w:rsidRDefault="00716781" w:rsidP="00716781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716781">
              <w:rPr>
                <w:rFonts w:ascii="Calibri" w:hAnsi="Calibri" w:cs="Tahoma"/>
                <w:sz w:val="18"/>
                <w:szCs w:val="18"/>
              </w:rPr>
              <w:t>COLÉGIO ALTO VALE-COC/RIO DO SUL/12ª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ADRIANO HANG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CE CURT HAMM/ITUPORANGA/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13ª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ANA C. FRANCENER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CE CURT HAMM/ITUPORANGA/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13ª ADR 13ª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THOMAS BLEICH MÜLLER</w:t>
            </w:r>
          </w:p>
          <w:p w:rsidR="0073753B" w:rsidRPr="00E63ADE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REGENTE FEIJÓ/LONTRAS/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14ª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CRISTIANE KRASE</w:t>
            </w:r>
          </w:p>
          <w:p w:rsidR="0073753B" w:rsidRPr="00E63ADE" w:rsidRDefault="0073753B" w:rsidP="006E3F45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E.M. FRANSCISCO BERTELLI/JOSÉ BOITEAUX/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14ª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NATHAN FILGUEIRAS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COLÉGIO SAGRADA FAMÍLIA/BLUMENAU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15ª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GABRIELA FELLER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COL. BOM JESUS ST ANTONIO/BLUMENAU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 xml:space="preserve">15ª </w:t>
            </w:r>
            <w:proofErr w:type="gramStart"/>
            <w:r w:rsidRPr="00E63ADE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45B9B">
              <w:rPr>
                <w:rFonts w:ascii="Calibri" w:hAnsi="Calibri" w:cs="Tahoma"/>
                <w:sz w:val="18"/>
                <w:szCs w:val="18"/>
              </w:rPr>
              <w:t>ANDRE VAILATI MATOS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45B9B">
              <w:rPr>
                <w:rFonts w:ascii="Calibri" w:hAnsi="Calibri" w:cs="Tahoma"/>
                <w:sz w:val="18"/>
                <w:szCs w:val="18"/>
              </w:rPr>
              <w:t>COL. CONSUL C. RENAUX</w:t>
            </w:r>
            <w:r>
              <w:rPr>
                <w:rFonts w:ascii="Calibri" w:hAnsi="Calibri" w:cs="Tahoma"/>
                <w:sz w:val="18"/>
                <w:szCs w:val="18"/>
              </w:rPr>
              <w:t>/BRUSQUE/</w:t>
            </w:r>
            <w:r w:rsidRPr="00E63ADE">
              <w:rPr>
                <w:rFonts w:ascii="Calibri" w:hAnsi="Calibri" w:cs="Tahoma"/>
                <w:sz w:val="18"/>
                <w:szCs w:val="18"/>
              </w:rPr>
              <w:t xml:space="preserve">16ª </w:t>
            </w:r>
            <w:proofErr w:type="gramStart"/>
            <w:r w:rsidRPr="00E63ADE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45B9B">
              <w:rPr>
                <w:rFonts w:ascii="Calibri" w:hAnsi="Calibri" w:cs="Tahoma"/>
                <w:sz w:val="18"/>
                <w:szCs w:val="18"/>
              </w:rPr>
              <w:t>BEATRIZ BRU</w:t>
            </w:r>
            <w:r>
              <w:rPr>
                <w:rFonts w:ascii="Calibri" w:hAnsi="Calibri" w:cs="Tahoma"/>
                <w:sz w:val="18"/>
                <w:szCs w:val="18"/>
              </w:rPr>
              <w:t>NS PRADO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COL. CONSUL C. RENAUX/BRUSQUE/</w:t>
            </w:r>
            <w:r w:rsidRPr="00E63ADE">
              <w:rPr>
                <w:rFonts w:ascii="Calibri" w:hAnsi="Calibri" w:cs="Tahoma"/>
                <w:sz w:val="18"/>
                <w:szCs w:val="18"/>
              </w:rPr>
              <w:t xml:space="preserve">16ª </w:t>
            </w:r>
            <w:proofErr w:type="gramStart"/>
            <w:r w:rsidRPr="00E63ADE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RAFAEL MARQUES ISAKOV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COLÉGIO ENERGIA/ ITAJAÍ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17ª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LARISSA EDUARDA SCHUTEL VAHLDIEK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EEB</w:t>
            </w:r>
            <w:proofErr w:type="gramStart"/>
            <w:r w:rsidRPr="00E63ADE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proofErr w:type="gramEnd"/>
            <w:r w:rsidRPr="00E63ADE">
              <w:rPr>
                <w:rFonts w:ascii="Calibri" w:hAnsi="Calibri" w:cs="Tahoma"/>
                <w:sz w:val="18"/>
                <w:szCs w:val="18"/>
              </w:rPr>
              <w:t>JÚLIA MIRANDA SOUZA/NAVEGANTES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17ª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DEIVISON FERREIRA ALBINO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EEB </w:t>
            </w:r>
            <w:proofErr w:type="gramStart"/>
            <w:r>
              <w:rPr>
                <w:rFonts w:ascii="Calibri" w:hAnsi="Calibri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 xml:space="preserve"> MARIA SAAD/GAROPABA/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18ª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AMANDA ESTÁCIO BORGES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EEB </w:t>
            </w:r>
            <w:proofErr w:type="gramStart"/>
            <w:r>
              <w:rPr>
                <w:rFonts w:ascii="Calibri" w:hAnsi="Calibri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 xml:space="preserve"> MARIA SAAD/GAROPABA/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18ª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 xml:space="preserve">CAIO BURIGO CANCELIER                            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    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EEB SAGRADO C.</w:t>
            </w:r>
            <w:proofErr w:type="gramStart"/>
            <w:r w:rsidRPr="00E63ADE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proofErr w:type="gramEnd"/>
            <w:r w:rsidRPr="00E63ADE">
              <w:rPr>
                <w:rFonts w:ascii="Calibri" w:hAnsi="Calibri" w:cs="Tahoma"/>
                <w:sz w:val="18"/>
                <w:szCs w:val="18"/>
              </w:rPr>
              <w:t>JESUS/TUBARÃO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19ª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 xml:space="preserve">MARIA EDUARDA NASCIMENTO 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EEB HERCÍLIO BEZ/GRAVATAL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19ª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JOÃO VINICIUSPERUCHI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 xml:space="preserve"> COLEGIO CRISTO REI/ IÇARA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20ª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GISELE SANTIAGO LEACINA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EEB MARIA DA GLORIA/IÇARA/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20ª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HENRIQUE CUNHA MARTINS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EEBM </w:t>
            </w:r>
            <w:proofErr w:type="gramStart"/>
            <w:r>
              <w:rPr>
                <w:rFonts w:ascii="Calibri" w:hAnsi="Calibri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 xml:space="preserve"> NAIR ALVES BRATTI/SOMBRIO/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21ª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E1408E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YASMIN DA S. </w:t>
            </w:r>
            <w:proofErr w:type="gramStart"/>
            <w:r>
              <w:rPr>
                <w:rFonts w:ascii="Calibri" w:hAnsi="Calibri" w:cs="Tahoma"/>
                <w:sz w:val="18"/>
                <w:szCs w:val="18"/>
              </w:rPr>
              <w:t>NAGEL</w:t>
            </w:r>
            <w:proofErr w:type="gramEnd"/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EEBM </w:t>
            </w:r>
            <w:proofErr w:type="gramStart"/>
            <w:r>
              <w:rPr>
                <w:rFonts w:ascii="Calibri" w:hAnsi="Calibri" w:cs="Tahoma"/>
                <w:sz w:val="18"/>
                <w:szCs w:val="18"/>
              </w:rPr>
              <w:t>PROF.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 xml:space="preserve"> NAIR ALVES BRATTI/SOMBRIO/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21ª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PEDRO RIECK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EM ARINOR VGGELSANGUER/JOINVILLE/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22ª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BRUNA LASALA CIDRAU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COLÉGIO FRANCISQUENSE/S FRANCISCO DO SUL/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22ª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 xml:space="preserve">LUCAS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FONSECA </w:t>
            </w:r>
            <w:r w:rsidRPr="00E63ADE">
              <w:rPr>
                <w:rFonts w:ascii="Calibri" w:hAnsi="Calibri" w:cs="Tahoma"/>
                <w:sz w:val="18"/>
                <w:szCs w:val="18"/>
              </w:rPr>
              <w:t xml:space="preserve">PICOLI 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COLÉGIO EVANGÉLICO</w:t>
            </w:r>
            <w:proofErr w:type="gramStart"/>
            <w:r w:rsidRPr="00E63ADE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proofErr w:type="gramEnd"/>
            <w:r w:rsidRPr="00E63ADE">
              <w:rPr>
                <w:rFonts w:ascii="Calibri" w:hAnsi="Calibri" w:cs="Tahoma"/>
                <w:sz w:val="18"/>
                <w:szCs w:val="18"/>
              </w:rPr>
              <w:t>JARAGUÁ/JARAGUÁ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23ª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JULIA FUCHTER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COLÉGIO EVANGÉLICO</w:t>
            </w:r>
            <w:proofErr w:type="gramStart"/>
            <w:r w:rsidRPr="00E63ADE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>JARAGUÁ/JARAGUÁ/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23ª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61735F">
              <w:rPr>
                <w:rFonts w:ascii="Calibri" w:hAnsi="Calibri" w:cs="Tahoma"/>
                <w:sz w:val="18"/>
                <w:szCs w:val="18"/>
              </w:rPr>
              <w:t>GABRIEL SOARES DEBARES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61735F">
              <w:rPr>
                <w:rFonts w:ascii="Calibri" w:hAnsi="Calibri" w:cs="Tahoma"/>
                <w:sz w:val="18"/>
                <w:szCs w:val="18"/>
              </w:rPr>
              <w:t>EBM MARIA WALTRUDES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61735F">
              <w:rPr>
                <w:rFonts w:ascii="Calibri" w:hAnsi="Calibri" w:cs="Tahoma"/>
                <w:sz w:val="18"/>
                <w:szCs w:val="18"/>
              </w:rPr>
              <w:t xml:space="preserve"> SÃO BENTO DO SUL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24ª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61735F">
              <w:rPr>
                <w:rFonts w:ascii="Calibri" w:hAnsi="Calibri" w:cs="Tahoma"/>
                <w:sz w:val="18"/>
                <w:szCs w:val="18"/>
              </w:rPr>
              <w:t>TIFFANY MARCELE LINO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61735F">
              <w:rPr>
                <w:rFonts w:ascii="Calibri" w:hAnsi="Calibri" w:cs="Tahoma"/>
                <w:sz w:val="18"/>
                <w:szCs w:val="18"/>
              </w:rPr>
              <w:t>EEB SÃO BENTO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61735F">
              <w:rPr>
                <w:rFonts w:ascii="Calibri" w:hAnsi="Calibri" w:cs="Tahoma"/>
                <w:sz w:val="18"/>
                <w:szCs w:val="18"/>
              </w:rPr>
              <w:t>SÃO BENTO DO SUL</w:t>
            </w:r>
            <w:r>
              <w:rPr>
                <w:rFonts w:ascii="Calibri" w:hAnsi="Calibri" w:cs="Tahoma"/>
                <w:sz w:val="18"/>
                <w:szCs w:val="18"/>
              </w:rPr>
              <w:t>/24ª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CAIO VINICIUS ZAPORA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EEF SAGRADO CORAÇÃO DE JESUS/CANOINHAS/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25ª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LARISSA STELZNER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EM TEREZINHA C. AGOSTINHO/</w:t>
            </w:r>
            <w:proofErr w:type="gramStart"/>
            <w:r>
              <w:rPr>
                <w:rFonts w:ascii="Calibri" w:hAnsi="Calibri" w:cs="Tahoma"/>
                <w:sz w:val="18"/>
                <w:szCs w:val="18"/>
              </w:rPr>
              <w:t>B.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>VISTA TOLDO/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25ª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FF0DCA">
              <w:rPr>
                <w:rFonts w:ascii="Calibri" w:hAnsi="Calibri" w:cs="Tahoma"/>
                <w:sz w:val="18"/>
                <w:szCs w:val="18"/>
              </w:rPr>
              <w:t>BRYAN STRAMOSK VIANA</w:t>
            </w:r>
            <w:r w:rsidRPr="00E63ADE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BELIZÁRIO RAMOS/LAGES/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26ª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VITÓRIA LUIZA DE LIZ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897D00">
              <w:rPr>
                <w:rFonts w:ascii="Calibri" w:hAnsi="Calibri" w:cs="Tahoma"/>
                <w:sz w:val="18"/>
                <w:szCs w:val="18"/>
              </w:rPr>
              <w:t xml:space="preserve">EEB. FLORDOARDO CABRAL </w:t>
            </w:r>
            <w:r>
              <w:rPr>
                <w:rFonts w:ascii="Calibri" w:hAnsi="Calibri" w:cs="Tahoma"/>
                <w:sz w:val="18"/>
                <w:szCs w:val="18"/>
              </w:rPr>
              <w:t>/LAGES/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26ª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RENATO VIEIRA RODRIGUES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EEB ADOLFO JOSÉ MARTINS/BOM JARDIM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27ª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TAYNARA SEIFERT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EEB MARTINHO DE HARO/ SÃO JOAQUIM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27ª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RENAN M. MASS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 PATRICIO J. DE OLIVEIRA/CUNHA PORÃ/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28ª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GRAZIELI CAMILA MACHADO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E. REUNIDA LINHA TAIPA/MONDAÍ/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28ª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MATEUS HAERTER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EEB CATHARINA SEGER/PALMA SOLA</w:t>
            </w:r>
            <w:r>
              <w:rPr>
                <w:rFonts w:ascii="Calibri" w:hAnsi="Calibri" w:cs="Tahoma"/>
                <w:sz w:val="18"/>
                <w:szCs w:val="18"/>
              </w:rPr>
              <w:t>/29</w:t>
            </w:r>
            <w:r w:rsidRPr="00E63ADE">
              <w:rPr>
                <w:rFonts w:ascii="Calibri" w:hAnsi="Calibri" w:cs="Tahoma"/>
                <w:sz w:val="18"/>
                <w:szCs w:val="18"/>
              </w:rPr>
              <w:t>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EMANUELLE BONATTO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EEB SÃO JOSE/SÃO JOSÉ DO CEDRO</w:t>
            </w:r>
            <w:r>
              <w:rPr>
                <w:rFonts w:ascii="Calibri" w:hAnsi="Calibri" w:cs="Tahoma"/>
                <w:sz w:val="18"/>
                <w:szCs w:val="18"/>
              </w:rPr>
              <w:t>/29</w:t>
            </w:r>
            <w:r w:rsidRPr="00E63ADE">
              <w:rPr>
                <w:rFonts w:ascii="Calibri" w:hAnsi="Calibri" w:cs="Tahoma"/>
                <w:sz w:val="18"/>
                <w:szCs w:val="18"/>
              </w:rPr>
              <w:t>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ARIEL JÚNIOR WELTER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EEF PORTO NOVO/ITAPIRANGA/30ª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ISABEL MAÍSA BUCHE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EEF PORTO NOVO/ITAPIRANGA/30ª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33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JULIO CESAR FRANÇA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EEB CELSO RILLA/IRATI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31ª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33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SABRINA VITÓRIA LOUREIRA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EEB CELSO RILLA/IRATI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31ª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LEONARDO DE LIMA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EMEB VALENTIN BERNARDI/ ITÁ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32ª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ANA BEATRIZ ZOTTIS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EMEB VALENTIN BERNARDI/ITÁ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32ª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ISMAEL FELIPE RAHN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EEF PREFEITA ERNA HEIDRICH/TAIÓ/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33ª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B56C9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GLÓRIA LUIZA NAZARKÉWICZ</w:t>
            </w:r>
          </w:p>
          <w:p w:rsidR="0073753B" w:rsidRPr="00E63ADE" w:rsidRDefault="00B56C9B" w:rsidP="00B56C9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EEB</w:t>
            </w:r>
            <w:r w:rsidR="0073753B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LEOPOLDO JACOBSEN</w:t>
            </w:r>
            <w:r w:rsidR="0073753B">
              <w:rPr>
                <w:rFonts w:ascii="Calibri" w:hAnsi="Calibri" w:cs="Tahoma"/>
                <w:sz w:val="18"/>
                <w:szCs w:val="18"/>
              </w:rPr>
              <w:t>/TAIÓ/</w:t>
            </w:r>
            <w:r w:rsidR="0073753B" w:rsidRPr="00E63ADE">
              <w:rPr>
                <w:rFonts w:ascii="Calibri" w:hAnsi="Calibri" w:cs="Tahoma"/>
                <w:sz w:val="18"/>
                <w:szCs w:val="18"/>
              </w:rPr>
              <w:t>33ª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MATHEUS SCHROEDER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EEF CLARA DONNER/TIMBÓ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34ª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MANOELA NAYARA SCHULZ</w:t>
            </w:r>
          </w:p>
          <w:p w:rsidR="0073753B" w:rsidRPr="00E54591" w:rsidRDefault="0073753B" w:rsidP="006E3F45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63ADE">
              <w:rPr>
                <w:rFonts w:ascii="Calibri" w:hAnsi="Calibri" w:cs="Tahoma"/>
                <w:sz w:val="18"/>
                <w:szCs w:val="18"/>
              </w:rPr>
              <w:t>EEF CLARA DONNER/TIMBÓ</w:t>
            </w:r>
            <w:r>
              <w:rPr>
                <w:rFonts w:ascii="Calibri" w:hAnsi="Calibri" w:cs="Tahoma"/>
                <w:sz w:val="18"/>
                <w:szCs w:val="18"/>
              </w:rPr>
              <w:t>/</w:t>
            </w:r>
            <w:r w:rsidRPr="00E63ADE">
              <w:rPr>
                <w:rFonts w:ascii="Calibri" w:hAnsi="Calibri" w:cs="Tahoma"/>
                <w:sz w:val="18"/>
                <w:szCs w:val="18"/>
              </w:rPr>
              <w:t>34ª ADR</w:t>
            </w:r>
          </w:p>
        </w:tc>
      </w:tr>
      <w:tr w:rsidR="0073753B" w:rsidRPr="00E63ADE" w:rsidTr="006E3F45">
        <w:trPr>
          <w:trHeight w:val="230"/>
          <w:jc w:val="center"/>
        </w:trPr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LUCAS WALTER ALVES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72CF0">
              <w:rPr>
                <w:rFonts w:ascii="Calibri" w:hAnsi="Calibri" w:cs="Tahoma"/>
                <w:sz w:val="18"/>
                <w:szCs w:val="18"/>
              </w:rPr>
              <w:t xml:space="preserve">EEB </w:t>
            </w:r>
            <w:r>
              <w:rPr>
                <w:rFonts w:ascii="Calibri" w:hAnsi="Calibri" w:cs="Tahoma"/>
                <w:sz w:val="18"/>
                <w:szCs w:val="18"/>
              </w:rPr>
              <w:t>ANTONIO ROHDEN</w:t>
            </w:r>
            <w:r w:rsidRPr="00972CF0">
              <w:rPr>
                <w:rFonts w:ascii="Calibri" w:hAnsi="Calibri" w:cs="Tahoma"/>
                <w:sz w:val="18"/>
                <w:szCs w:val="18"/>
              </w:rPr>
              <w:t>/BRAÇO DO NORTE/35ª ADR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73753B" w:rsidRPr="00E63ADE" w:rsidRDefault="0073753B" w:rsidP="006E3F45">
            <w:pPr>
              <w:tabs>
                <w:tab w:val="left" w:pos="0"/>
                <w:tab w:val="left" w:pos="2127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63ADE"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4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753B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LETHICIA SOETHE BRAND</w:t>
            </w:r>
          </w:p>
          <w:p w:rsidR="0073753B" w:rsidRPr="00E63ADE" w:rsidRDefault="0073753B" w:rsidP="006E3F45">
            <w:pPr>
              <w:rPr>
                <w:rFonts w:ascii="Calibri" w:hAnsi="Calibri" w:cs="Tahoma"/>
                <w:sz w:val="18"/>
                <w:szCs w:val="18"/>
              </w:rPr>
            </w:pPr>
            <w:r w:rsidRPr="00972CF0">
              <w:rPr>
                <w:rFonts w:ascii="Calibri" w:hAnsi="Calibri" w:cs="Tahoma"/>
                <w:sz w:val="18"/>
                <w:szCs w:val="18"/>
              </w:rPr>
              <w:t xml:space="preserve">EEB </w:t>
            </w:r>
            <w:r>
              <w:rPr>
                <w:rFonts w:ascii="Calibri" w:hAnsi="Calibri" w:cs="Tahoma"/>
                <w:sz w:val="18"/>
                <w:szCs w:val="18"/>
              </w:rPr>
              <w:t>ANTONIO ROHDEN</w:t>
            </w:r>
            <w:r w:rsidRPr="00972CF0">
              <w:rPr>
                <w:rFonts w:ascii="Calibri" w:hAnsi="Calibri" w:cs="Tahoma"/>
                <w:sz w:val="18"/>
                <w:szCs w:val="18"/>
              </w:rPr>
              <w:t>/BRAÇO DO NORTE/35ª ADR</w:t>
            </w:r>
          </w:p>
        </w:tc>
      </w:tr>
    </w:tbl>
    <w:p w:rsidR="0073753B" w:rsidRDefault="0073753B" w:rsidP="0073753B">
      <w:pPr>
        <w:rPr>
          <w:rFonts w:ascii="Calibri" w:hAnsi="Calibri"/>
          <w:sz w:val="18"/>
          <w:szCs w:val="18"/>
        </w:rPr>
      </w:pPr>
    </w:p>
    <w:p w:rsidR="0073753B" w:rsidRDefault="0073753B" w:rsidP="0073753B">
      <w:pPr>
        <w:jc w:val="center"/>
        <w:rPr>
          <w:rFonts w:ascii="Calibri" w:hAnsi="Calibri" w:cs="Tahoma"/>
          <w:color w:val="FF0000"/>
        </w:rPr>
      </w:pPr>
    </w:p>
    <w:sectPr w:rsidR="0073753B" w:rsidSect="00202010">
      <w:headerReference w:type="default" r:id="rId18"/>
      <w:footerReference w:type="default" r:id="rId19"/>
      <w:pgSz w:w="11906" w:h="16838"/>
      <w:pgMar w:top="946" w:right="74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40" w:rsidRDefault="00ED0240">
      <w:r>
        <w:separator/>
      </w:r>
    </w:p>
  </w:endnote>
  <w:endnote w:type="continuationSeparator" w:id="0">
    <w:p w:rsidR="00ED0240" w:rsidRDefault="00ED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52" w:rsidRPr="004269F8" w:rsidRDefault="00E578EC">
    <w:pPr>
      <w:pStyle w:val="Rodap"/>
      <w:framePr w:wrap="auto" w:vAnchor="text" w:hAnchor="margin" w:xAlign="right" w:y="1"/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</w:pP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begin"/>
    </w:r>
    <w:r w:rsidR="00900552"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instrText xml:space="preserve">PAGE  </w:instrText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separate"/>
    </w:r>
    <w:r w:rsidR="00EA51FD">
      <w:rPr>
        <w:rStyle w:val="Nmerodepgina"/>
        <w:rFonts w:ascii="Gloucester MT Extra Condensed" w:hAnsi="Gloucester MT Extra Condensed" w:cs="Gloucester MT Extra Condensed"/>
        <w:b/>
        <w:bCs/>
        <w:noProof/>
        <w:sz w:val="20"/>
        <w:szCs w:val="20"/>
      </w:rPr>
      <w:t>40</w:t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end"/>
    </w:r>
  </w:p>
  <w:tbl>
    <w:tblPr>
      <w:tblW w:w="9570" w:type="dxa"/>
      <w:tblInd w:w="-106" w:type="dxa"/>
      <w:tblLook w:val="00A0"/>
    </w:tblPr>
    <w:tblGrid>
      <w:gridCol w:w="2985"/>
      <w:gridCol w:w="2191"/>
      <w:gridCol w:w="4394"/>
    </w:tblGrid>
    <w:tr w:rsidR="00900552" w:rsidRPr="00274374">
      <w:tc>
        <w:tcPr>
          <w:tcW w:w="2985" w:type="dxa"/>
        </w:tcPr>
        <w:p w:rsidR="00900552" w:rsidRPr="00274374" w:rsidRDefault="00E578EC" w:rsidP="00784696">
          <w:pPr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="00900552" w:rsidRPr="00274374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www.fesporte.sc.gov.br</w:t>
            </w:r>
          </w:hyperlink>
        </w:p>
      </w:tc>
      <w:tc>
        <w:tcPr>
          <w:tcW w:w="2191" w:type="dxa"/>
        </w:tcPr>
        <w:p w:rsidR="00900552" w:rsidRPr="00274374" w:rsidRDefault="00900552" w:rsidP="0081315C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394" w:type="dxa"/>
        </w:tcPr>
        <w:p w:rsidR="00900552" w:rsidRPr="00274374" w:rsidRDefault="00900552" w:rsidP="00BD3896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BOLETIM 01 – ETAPA ESTADUAL – JESC 12 a 14</w:t>
          </w:r>
        </w:p>
      </w:tc>
    </w:tr>
  </w:tbl>
  <w:p w:rsidR="00900552" w:rsidRDefault="00900552" w:rsidP="001638A9">
    <w:pPr>
      <w:pStyle w:val="Rodap"/>
      <w:tabs>
        <w:tab w:val="clear" w:pos="8838"/>
        <w:tab w:val="right" w:pos="9356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40" w:rsidRDefault="00ED0240">
      <w:r>
        <w:separator/>
      </w:r>
    </w:p>
  </w:footnote>
  <w:footnote w:type="continuationSeparator" w:id="0">
    <w:p w:rsidR="00ED0240" w:rsidRDefault="00ED0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52" w:rsidRPr="00CB7A27" w:rsidRDefault="00900552" w:rsidP="001205AA">
    <w:pPr>
      <w:pStyle w:val="Cabealho"/>
      <w:tabs>
        <w:tab w:val="left" w:pos="1843"/>
      </w:tabs>
      <w:rPr>
        <w:rFonts w:ascii="Calibri" w:hAnsi="Calibri" w:cs="Calibri"/>
      </w:rPr>
    </w:pPr>
    <w:r>
      <w:rPr>
        <w:rFonts w:ascii="Calibri" w:hAnsi="Calibri"/>
        <w:noProof/>
      </w:rPr>
      <w:t xml:space="preserve">                     </w:t>
    </w:r>
    <w:r w:rsidRPr="00667628">
      <w:rPr>
        <w:rFonts w:ascii="Calibri" w:hAnsi="Calibri"/>
        <w:noProof/>
      </w:rPr>
      <w:drawing>
        <wp:inline distT="0" distB="0" distL="0" distR="0">
          <wp:extent cx="766800" cy="526598"/>
          <wp:effectExtent l="19050" t="0" r="0" b="0"/>
          <wp:docPr id="23" name="irc_ilrp_mut" descr="https://encrypted-tbn0.gstatic.com/images?q=tbn:ANd9GcR2MUhJMYRB-GAQTDoIIlK8DRQKQaSvpobb-eAYXaWr9aasVYRRc0DgtmB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R2MUhJMYRB-GAQTDoIIlK8DRQKQaSvpobb-eAYXaWr9aasVYRRc0DgtmB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526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</w:t>
    </w:r>
    <w:r w:rsidRPr="00667628">
      <w:rPr>
        <w:rFonts w:ascii="Calibri" w:hAnsi="Calibri"/>
        <w:noProof/>
      </w:rPr>
      <w:drawing>
        <wp:inline distT="0" distB="0" distL="0" distR="0">
          <wp:extent cx="766387" cy="543600"/>
          <wp:effectExtent l="19050" t="0" r="0" b="0"/>
          <wp:docPr id="26" name="Imagem 1" descr="http://www.rionegrinho.sc.gov.br/img/conteudo/images/ban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onegrinho.sc.gov.br/img/conteudo/images/bandei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87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</w:t>
    </w:r>
    <w:r w:rsidRPr="00667628">
      <w:rPr>
        <w:rFonts w:ascii="Calibri" w:hAnsi="Calibri"/>
        <w:noProof/>
      </w:rPr>
      <w:drawing>
        <wp:inline distT="0" distB="0" distL="0" distR="0">
          <wp:extent cx="800100" cy="544089"/>
          <wp:effectExtent l="0" t="0" r="0" b="8890"/>
          <wp:docPr id="1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65" cy="546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</w:t>
    </w:r>
    <w:r w:rsidRPr="00667628">
      <w:rPr>
        <w:rFonts w:ascii="Calibri" w:hAnsi="Calibri"/>
        <w:noProof/>
      </w:rPr>
      <w:drawing>
        <wp:inline distT="0" distB="0" distL="0" distR="0">
          <wp:extent cx="1155700" cy="621665"/>
          <wp:effectExtent l="19050" t="0" r="6350" b="0"/>
          <wp:docPr id="18" name="Imagem 30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logo fesp mudad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667628">
      <w:rPr>
        <w:rFonts w:ascii="Calibri" w:hAnsi="Calibri"/>
        <w:noProof/>
      </w:rPr>
      <w:drawing>
        <wp:inline distT="0" distB="0" distL="0" distR="0">
          <wp:extent cx="467995" cy="600075"/>
          <wp:effectExtent l="19050" t="0" r="8255" b="0"/>
          <wp:docPr id="20" name="Imagem 31" descr="logo_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logo_so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</w:p>
  <w:p w:rsidR="00900552" w:rsidRPr="0073261F" w:rsidRDefault="00900552" w:rsidP="007326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2"/>
        <w:szCs w:val="22"/>
      </w:rPr>
    </w:lvl>
  </w:abstractNum>
  <w:abstractNum w:abstractNumId="3">
    <w:nsid w:val="00000005"/>
    <w:multiLevelType w:val="singleLevel"/>
    <w:tmpl w:val="6A363B7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4">
    <w:nsid w:val="028F447F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D60F0"/>
    <w:multiLevelType w:val="hybridMultilevel"/>
    <w:tmpl w:val="7EDA00A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35AD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E1D1D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07EA3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65009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D0F21"/>
    <w:rsid w:val="00000A96"/>
    <w:rsid w:val="000017BD"/>
    <w:rsid w:val="00001A79"/>
    <w:rsid w:val="0000311E"/>
    <w:rsid w:val="00003724"/>
    <w:rsid w:val="00003A57"/>
    <w:rsid w:val="00004044"/>
    <w:rsid w:val="00004185"/>
    <w:rsid w:val="000073BE"/>
    <w:rsid w:val="00007C6F"/>
    <w:rsid w:val="000127E0"/>
    <w:rsid w:val="00013C8C"/>
    <w:rsid w:val="00016C01"/>
    <w:rsid w:val="00016F48"/>
    <w:rsid w:val="000171A1"/>
    <w:rsid w:val="0001759F"/>
    <w:rsid w:val="0001798B"/>
    <w:rsid w:val="00020F99"/>
    <w:rsid w:val="00021516"/>
    <w:rsid w:val="00021F96"/>
    <w:rsid w:val="00031FF0"/>
    <w:rsid w:val="0003406F"/>
    <w:rsid w:val="000342CF"/>
    <w:rsid w:val="00035613"/>
    <w:rsid w:val="000359D5"/>
    <w:rsid w:val="00035A6A"/>
    <w:rsid w:val="000424DB"/>
    <w:rsid w:val="00042702"/>
    <w:rsid w:val="00043E55"/>
    <w:rsid w:val="00044199"/>
    <w:rsid w:val="00046247"/>
    <w:rsid w:val="00051AE4"/>
    <w:rsid w:val="00052CC4"/>
    <w:rsid w:val="00054E45"/>
    <w:rsid w:val="000570CC"/>
    <w:rsid w:val="0005775A"/>
    <w:rsid w:val="0005799E"/>
    <w:rsid w:val="00057B26"/>
    <w:rsid w:val="00060BF4"/>
    <w:rsid w:val="00061C67"/>
    <w:rsid w:val="00062C8E"/>
    <w:rsid w:val="0006404E"/>
    <w:rsid w:val="00064C26"/>
    <w:rsid w:val="00065E69"/>
    <w:rsid w:val="00066582"/>
    <w:rsid w:val="00067235"/>
    <w:rsid w:val="0007105A"/>
    <w:rsid w:val="00071B36"/>
    <w:rsid w:val="00071E0A"/>
    <w:rsid w:val="0007207E"/>
    <w:rsid w:val="000734E3"/>
    <w:rsid w:val="00075BD4"/>
    <w:rsid w:val="00076759"/>
    <w:rsid w:val="00076C9A"/>
    <w:rsid w:val="00077618"/>
    <w:rsid w:val="00081DCA"/>
    <w:rsid w:val="0008311F"/>
    <w:rsid w:val="00083FE0"/>
    <w:rsid w:val="00087ED6"/>
    <w:rsid w:val="00092DB8"/>
    <w:rsid w:val="0009360D"/>
    <w:rsid w:val="00093EE9"/>
    <w:rsid w:val="000946DB"/>
    <w:rsid w:val="000953D3"/>
    <w:rsid w:val="00097DA5"/>
    <w:rsid w:val="000A0B13"/>
    <w:rsid w:val="000A0D50"/>
    <w:rsid w:val="000A1522"/>
    <w:rsid w:val="000A69CD"/>
    <w:rsid w:val="000B092B"/>
    <w:rsid w:val="000B0E19"/>
    <w:rsid w:val="000B3205"/>
    <w:rsid w:val="000B3241"/>
    <w:rsid w:val="000B3584"/>
    <w:rsid w:val="000B4B3D"/>
    <w:rsid w:val="000B6257"/>
    <w:rsid w:val="000C38B7"/>
    <w:rsid w:val="000C3A6E"/>
    <w:rsid w:val="000C61AC"/>
    <w:rsid w:val="000C6322"/>
    <w:rsid w:val="000D0A6E"/>
    <w:rsid w:val="000D1FEB"/>
    <w:rsid w:val="000D2166"/>
    <w:rsid w:val="000D37E3"/>
    <w:rsid w:val="000D45AD"/>
    <w:rsid w:val="000D46AC"/>
    <w:rsid w:val="000D47A3"/>
    <w:rsid w:val="000D6CD9"/>
    <w:rsid w:val="000E1CC1"/>
    <w:rsid w:val="000E1E5B"/>
    <w:rsid w:val="000E286C"/>
    <w:rsid w:val="000E3415"/>
    <w:rsid w:val="000E41BD"/>
    <w:rsid w:val="000E4803"/>
    <w:rsid w:val="000E49FF"/>
    <w:rsid w:val="000E53E7"/>
    <w:rsid w:val="000E57B5"/>
    <w:rsid w:val="000E6165"/>
    <w:rsid w:val="000E75B1"/>
    <w:rsid w:val="000F0966"/>
    <w:rsid w:val="000F0D44"/>
    <w:rsid w:val="000F12C7"/>
    <w:rsid w:val="000F3ED8"/>
    <w:rsid w:val="000F4070"/>
    <w:rsid w:val="000F56FA"/>
    <w:rsid w:val="000F5D39"/>
    <w:rsid w:val="000F66EA"/>
    <w:rsid w:val="000F6A7A"/>
    <w:rsid w:val="000F7826"/>
    <w:rsid w:val="00100E94"/>
    <w:rsid w:val="00101682"/>
    <w:rsid w:val="0010234A"/>
    <w:rsid w:val="00105D0E"/>
    <w:rsid w:val="00106395"/>
    <w:rsid w:val="0010639B"/>
    <w:rsid w:val="00106EE7"/>
    <w:rsid w:val="00110F4D"/>
    <w:rsid w:val="00111720"/>
    <w:rsid w:val="001144BA"/>
    <w:rsid w:val="00115816"/>
    <w:rsid w:val="001205AA"/>
    <w:rsid w:val="0012418E"/>
    <w:rsid w:val="001250A8"/>
    <w:rsid w:val="00126348"/>
    <w:rsid w:val="001275DA"/>
    <w:rsid w:val="00127CF8"/>
    <w:rsid w:val="00131D01"/>
    <w:rsid w:val="001337B2"/>
    <w:rsid w:val="00134B9A"/>
    <w:rsid w:val="001359FD"/>
    <w:rsid w:val="001375B2"/>
    <w:rsid w:val="001377A8"/>
    <w:rsid w:val="0014189E"/>
    <w:rsid w:val="001434E2"/>
    <w:rsid w:val="00144902"/>
    <w:rsid w:val="00144A5C"/>
    <w:rsid w:val="00147AB6"/>
    <w:rsid w:val="00153C9E"/>
    <w:rsid w:val="001545C7"/>
    <w:rsid w:val="00156044"/>
    <w:rsid w:val="00157402"/>
    <w:rsid w:val="001604AF"/>
    <w:rsid w:val="0016132C"/>
    <w:rsid w:val="00162116"/>
    <w:rsid w:val="00162DCC"/>
    <w:rsid w:val="001632E7"/>
    <w:rsid w:val="001638A9"/>
    <w:rsid w:val="001644A3"/>
    <w:rsid w:val="00164591"/>
    <w:rsid w:val="00164B72"/>
    <w:rsid w:val="00165FC3"/>
    <w:rsid w:val="00166AE0"/>
    <w:rsid w:val="00166D17"/>
    <w:rsid w:val="0017105D"/>
    <w:rsid w:val="00171AA3"/>
    <w:rsid w:val="00172096"/>
    <w:rsid w:val="001722D5"/>
    <w:rsid w:val="001725FC"/>
    <w:rsid w:val="001729B9"/>
    <w:rsid w:val="0017378A"/>
    <w:rsid w:val="001741D3"/>
    <w:rsid w:val="00175725"/>
    <w:rsid w:val="00177CDF"/>
    <w:rsid w:val="00180536"/>
    <w:rsid w:val="00182C8E"/>
    <w:rsid w:val="00182DDE"/>
    <w:rsid w:val="0018436C"/>
    <w:rsid w:val="001844B4"/>
    <w:rsid w:val="001868D0"/>
    <w:rsid w:val="0018712C"/>
    <w:rsid w:val="001907B3"/>
    <w:rsid w:val="00190F5C"/>
    <w:rsid w:val="00192A44"/>
    <w:rsid w:val="001945F2"/>
    <w:rsid w:val="00194AC5"/>
    <w:rsid w:val="00196026"/>
    <w:rsid w:val="001A163C"/>
    <w:rsid w:val="001A1A07"/>
    <w:rsid w:val="001A2560"/>
    <w:rsid w:val="001A2F73"/>
    <w:rsid w:val="001A64DC"/>
    <w:rsid w:val="001A6702"/>
    <w:rsid w:val="001B1CB1"/>
    <w:rsid w:val="001B2128"/>
    <w:rsid w:val="001B3DE5"/>
    <w:rsid w:val="001B4DD7"/>
    <w:rsid w:val="001C0B7C"/>
    <w:rsid w:val="001C19A8"/>
    <w:rsid w:val="001C45B2"/>
    <w:rsid w:val="001C4718"/>
    <w:rsid w:val="001C5F87"/>
    <w:rsid w:val="001C67EA"/>
    <w:rsid w:val="001C68E1"/>
    <w:rsid w:val="001C706A"/>
    <w:rsid w:val="001D37DB"/>
    <w:rsid w:val="001D479D"/>
    <w:rsid w:val="001D556B"/>
    <w:rsid w:val="001D5664"/>
    <w:rsid w:val="001D5BDB"/>
    <w:rsid w:val="001D608C"/>
    <w:rsid w:val="001D7928"/>
    <w:rsid w:val="001E0CC5"/>
    <w:rsid w:val="001E2B6E"/>
    <w:rsid w:val="001E3C1D"/>
    <w:rsid w:val="001E3C96"/>
    <w:rsid w:val="001E3D66"/>
    <w:rsid w:val="001E5E6D"/>
    <w:rsid w:val="001E5F9E"/>
    <w:rsid w:val="001E7257"/>
    <w:rsid w:val="001F2C1D"/>
    <w:rsid w:val="001F50BD"/>
    <w:rsid w:val="001F590C"/>
    <w:rsid w:val="001F6190"/>
    <w:rsid w:val="001F653D"/>
    <w:rsid w:val="001F776C"/>
    <w:rsid w:val="00200D1A"/>
    <w:rsid w:val="00201AA4"/>
    <w:rsid w:val="00202010"/>
    <w:rsid w:val="002045B1"/>
    <w:rsid w:val="002055E9"/>
    <w:rsid w:val="00205AFE"/>
    <w:rsid w:val="00207598"/>
    <w:rsid w:val="002107E0"/>
    <w:rsid w:val="00210B00"/>
    <w:rsid w:val="00213512"/>
    <w:rsid w:val="00214190"/>
    <w:rsid w:val="00215E5F"/>
    <w:rsid w:val="002177C4"/>
    <w:rsid w:val="002220FF"/>
    <w:rsid w:val="0022251E"/>
    <w:rsid w:val="00222CE9"/>
    <w:rsid w:val="00223744"/>
    <w:rsid w:val="002239FC"/>
    <w:rsid w:val="002258A2"/>
    <w:rsid w:val="00226C24"/>
    <w:rsid w:val="0023113F"/>
    <w:rsid w:val="00231926"/>
    <w:rsid w:val="0023199E"/>
    <w:rsid w:val="00232267"/>
    <w:rsid w:val="00233CF0"/>
    <w:rsid w:val="00234963"/>
    <w:rsid w:val="0023606D"/>
    <w:rsid w:val="00241F98"/>
    <w:rsid w:val="0024253A"/>
    <w:rsid w:val="002427A6"/>
    <w:rsid w:val="002431BD"/>
    <w:rsid w:val="00244349"/>
    <w:rsid w:val="00246E2E"/>
    <w:rsid w:val="0025010A"/>
    <w:rsid w:val="00251816"/>
    <w:rsid w:val="00252832"/>
    <w:rsid w:val="00252BC4"/>
    <w:rsid w:val="002530C5"/>
    <w:rsid w:val="00253582"/>
    <w:rsid w:val="0025383B"/>
    <w:rsid w:val="00255958"/>
    <w:rsid w:val="00256A47"/>
    <w:rsid w:val="002576DD"/>
    <w:rsid w:val="002609B2"/>
    <w:rsid w:val="002609C6"/>
    <w:rsid w:val="0026242C"/>
    <w:rsid w:val="002630AC"/>
    <w:rsid w:val="0026527A"/>
    <w:rsid w:val="00266818"/>
    <w:rsid w:val="00272E1D"/>
    <w:rsid w:val="0027408A"/>
    <w:rsid w:val="00274374"/>
    <w:rsid w:val="002746CF"/>
    <w:rsid w:val="00277087"/>
    <w:rsid w:val="00277105"/>
    <w:rsid w:val="002811C9"/>
    <w:rsid w:val="002822AB"/>
    <w:rsid w:val="002835CB"/>
    <w:rsid w:val="00286BAB"/>
    <w:rsid w:val="00286D5B"/>
    <w:rsid w:val="00291F99"/>
    <w:rsid w:val="002943DA"/>
    <w:rsid w:val="00295809"/>
    <w:rsid w:val="00296C3D"/>
    <w:rsid w:val="00297DB7"/>
    <w:rsid w:val="002A0704"/>
    <w:rsid w:val="002A0DB7"/>
    <w:rsid w:val="002A144D"/>
    <w:rsid w:val="002A2518"/>
    <w:rsid w:val="002A2A4C"/>
    <w:rsid w:val="002A3337"/>
    <w:rsid w:val="002B00DA"/>
    <w:rsid w:val="002B0774"/>
    <w:rsid w:val="002B285D"/>
    <w:rsid w:val="002B3C1A"/>
    <w:rsid w:val="002B41FE"/>
    <w:rsid w:val="002B454E"/>
    <w:rsid w:val="002B5CB5"/>
    <w:rsid w:val="002B632A"/>
    <w:rsid w:val="002B6F46"/>
    <w:rsid w:val="002B7A7E"/>
    <w:rsid w:val="002C3AD4"/>
    <w:rsid w:val="002C4969"/>
    <w:rsid w:val="002C78FB"/>
    <w:rsid w:val="002D03B5"/>
    <w:rsid w:val="002D054B"/>
    <w:rsid w:val="002D17D8"/>
    <w:rsid w:val="002D27B5"/>
    <w:rsid w:val="002D417A"/>
    <w:rsid w:val="002D4F66"/>
    <w:rsid w:val="002E01BA"/>
    <w:rsid w:val="002E0CDE"/>
    <w:rsid w:val="002E1163"/>
    <w:rsid w:val="002E15BA"/>
    <w:rsid w:val="002E4691"/>
    <w:rsid w:val="002E4890"/>
    <w:rsid w:val="002E6619"/>
    <w:rsid w:val="002E6651"/>
    <w:rsid w:val="002E70AA"/>
    <w:rsid w:val="002E7D6D"/>
    <w:rsid w:val="002F135A"/>
    <w:rsid w:val="002F15E8"/>
    <w:rsid w:val="002F2C12"/>
    <w:rsid w:val="002F3E79"/>
    <w:rsid w:val="002F40D8"/>
    <w:rsid w:val="002F4D9D"/>
    <w:rsid w:val="002F4DE3"/>
    <w:rsid w:val="002F4DFE"/>
    <w:rsid w:val="002F6463"/>
    <w:rsid w:val="002F6739"/>
    <w:rsid w:val="002F6E66"/>
    <w:rsid w:val="002F6FD1"/>
    <w:rsid w:val="00300D1E"/>
    <w:rsid w:val="00302ED5"/>
    <w:rsid w:val="003038AF"/>
    <w:rsid w:val="0030430B"/>
    <w:rsid w:val="00304501"/>
    <w:rsid w:val="003069CF"/>
    <w:rsid w:val="00311489"/>
    <w:rsid w:val="00311F33"/>
    <w:rsid w:val="003134C1"/>
    <w:rsid w:val="00313B26"/>
    <w:rsid w:val="003151A1"/>
    <w:rsid w:val="0031752E"/>
    <w:rsid w:val="00317F4B"/>
    <w:rsid w:val="00320A1E"/>
    <w:rsid w:val="003234DF"/>
    <w:rsid w:val="00327093"/>
    <w:rsid w:val="00327A7F"/>
    <w:rsid w:val="00327CB8"/>
    <w:rsid w:val="00331598"/>
    <w:rsid w:val="00331A56"/>
    <w:rsid w:val="003354F1"/>
    <w:rsid w:val="00335F47"/>
    <w:rsid w:val="003366B3"/>
    <w:rsid w:val="00337AAD"/>
    <w:rsid w:val="003411AC"/>
    <w:rsid w:val="00342028"/>
    <w:rsid w:val="00342471"/>
    <w:rsid w:val="00344B92"/>
    <w:rsid w:val="00345307"/>
    <w:rsid w:val="00346A65"/>
    <w:rsid w:val="00347F03"/>
    <w:rsid w:val="003506DD"/>
    <w:rsid w:val="00351C14"/>
    <w:rsid w:val="0035506B"/>
    <w:rsid w:val="00355430"/>
    <w:rsid w:val="003556DB"/>
    <w:rsid w:val="00355ACD"/>
    <w:rsid w:val="003615F7"/>
    <w:rsid w:val="00361D3A"/>
    <w:rsid w:val="0036494D"/>
    <w:rsid w:val="0036500F"/>
    <w:rsid w:val="00367600"/>
    <w:rsid w:val="00372280"/>
    <w:rsid w:val="00372B07"/>
    <w:rsid w:val="00372D0D"/>
    <w:rsid w:val="00376262"/>
    <w:rsid w:val="00377160"/>
    <w:rsid w:val="003775E7"/>
    <w:rsid w:val="003776C0"/>
    <w:rsid w:val="00381172"/>
    <w:rsid w:val="00382E5A"/>
    <w:rsid w:val="0038493D"/>
    <w:rsid w:val="00384D2A"/>
    <w:rsid w:val="00387079"/>
    <w:rsid w:val="00387A60"/>
    <w:rsid w:val="00390219"/>
    <w:rsid w:val="00391564"/>
    <w:rsid w:val="003917E6"/>
    <w:rsid w:val="00392757"/>
    <w:rsid w:val="00393340"/>
    <w:rsid w:val="0039600A"/>
    <w:rsid w:val="003973DE"/>
    <w:rsid w:val="003A1C7B"/>
    <w:rsid w:val="003A29C6"/>
    <w:rsid w:val="003A4944"/>
    <w:rsid w:val="003A58C1"/>
    <w:rsid w:val="003B2229"/>
    <w:rsid w:val="003B2343"/>
    <w:rsid w:val="003B318B"/>
    <w:rsid w:val="003B584B"/>
    <w:rsid w:val="003B5860"/>
    <w:rsid w:val="003B7D92"/>
    <w:rsid w:val="003C1473"/>
    <w:rsid w:val="003C154F"/>
    <w:rsid w:val="003D0A66"/>
    <w:rsid w:val="003D0D53"/>
    <w:rsid w:val="003D15DE"/>
    <w:rsid w:val="003D2361"/>
    <w:rsid w:val="003D39DA"/>
    <w:rsid w:val="003D39FE"/>
    <w:rsid w:val="003D5E7F"/>
    <w:rsid w:val="003D604E"/>
    <w:rsid w:val="003D6A47"/>
    <w:rsid w:val="003E051E"/>
    <w:rsid w:val="003E27AA"/>
    <w:rsid w:val="003E3A9C"/>
    <w:rsid w:val="003E4090"/>
    <w:rsid w:val="003E4347"/>
    <w:rsid w:val="003E7622"/>
    <w:rsid w:val="003E7841"/>
    <w:rsid w:val="003E79E2"/>
    <w:rsid w:val="003F0693"/>
    <w:rsid w:val="003F192F"/>
    <w:rsid w:val="003F3158"/>
    <w:rsid w:val="003F56E7"/>
    <w:rsid w:val="003F6C95"/>
    <w:rsid w:val="003F75B4"/>
    <w:rsid w:val="003F7D7A"/>
    <w:rsid w:val="003F7FE8"/>
    <w:rsid w:val="00402EDD"/>
    <w:rsid w:val="00404D25"/>
    <w:rsid w:val="0040532C"/>
    <w:rsid w:val="00406622"/>
    <w:rsid w:val="004069BA"/>
    <w:rsid w:val="00406D98"/>
    <w:rsid w:val="0040736D"/>
    <w:rsid w:val="004075A8"/>
    <w:rsid w:val="00411E1F"/>
    <w:rsid w:val="00417043"/>
    <w:rsid w:val="00417D7F"/>
    <w:rsid w:val="004200ED"/>
    <w:rsid w:val="0042020F"/>
    <w:rsid w:val="00421066"/>
    <w:rsid w:val="0042153E"/>
    <w:rsid w:val="004234EE"/>
    <w:rsid w:val="004235FE"/>
    <w:rsid w:val="004238AA"/>
    <w:rsid w:val="004269F8"/>
    <w:rsid w:val="00426E35"/>
    <w:rsid w:val="00430FF1"/>
    <w:rsid w:val="00431FFD"/>
    <w:rsid w:val="004365B0"/>
    <w:rsid w:val="004367C2"/>
    <w:rsid w:val="00440B8B"/>
    <w:rsid w:val="004466B4"/>
    <w:rsid w:val="0045074B"/>
    <w:rsid w:val="00450BEA"/>
    <w:rsid w:val="00451B82"/>
    <w:rsid w:val="00453A16"/>
    <w:rsid w:val="004541D7"/>
    <w:rsid w:val="0045554D"/>
    <w:rsid w:val="00457B19"/>
    <w:rsid w:val="0046067A"/>
    <w:rsid w:val="0046374C"/>
    <w:rsid w:val="004640EF"/>
    <w:rsid w:val="00465EBB"/>
    <w:rsid w:val="004665C3"/>
    <w:rsid w:val="00472DCA"/>
    <w:rsid w:val="00473B2E"/>
    <w:rsid w:val="00473BCF"/>
    <w:rsid w:val="00473D05"/>
    <w:rsid w:val="00474830"/>
    <w:rsid w:val="00475BEC"/>
    <w:rsid w:val="00480324"/>
    <w:rsid w:val="00481861"/>
    <w:rsid w:val="004838A1"/>
    <w:rsid w:val="00485EFF"/>
    <w:rsid w:val="00485FDB"/>
    <w:rsid w:val="004912B3"/>
    <w:rsid w:val="00492810"/>
    <w:rsid w:val="00493109"/>
    <w:rsid w:val="00493A82"/>
    <w:rsid w:val="00494498"/>
    <w:rsid w:val="00494C0F"/>
    <w:rsid w:val="00495343"/>
    <w:rsid w:val="00495C8B"/>
    <w:rsid w:val="00495F28"/>
    <w:rsid w:val="004A022E"/>
    <w:rsid w:val="004A0992"/>
    <w:rsid w:val="004A1AD9"/>
    <w:rsid w:val="004A21CF"/>
    <w:rsid w:val="004A2B40"/>
    <w:rsid w:val="004A4BD8"/>
    <w:rsid w:val="004B05B5"/>
    <w:rsid w:val="004B0FC6"/>
    <w:rsid w:val="004B1F6F"/>
    <w:rsid w:val="004B4620"/>
    <w:rsid w:val="004B4E6D"/>
    <w:rsid w:val="004B6782"/>
    <w:rsid w:val="004B7644"/>
    <w:rsid w:val="004B7C48"/>
    <w:rsid w:val="004C0893"/>
    <w:rsid w:val="004C10F3"/>
    <w:rsid w:val="004C482C"/>
    <w:rsid w:val="004C6135"/>
    <w:rsid w:val="004C6D16"/>
    <w:rsid w:val="004D1170"/>
    <w:rsid w:val="004D17C1"/>
    <w:rsid w:val="004D1972"/>
    <w:rsid w:val="004D497A"/>
    <w:rsid w:val="004D6195"/>
    <w:rsid w:val="004D6573"/>
    <w:rsid w:val="004D7487"/>
    <w:rsid w:val="004D7530"/>
    <w:rsid w:val="004D776D"/>
    <w:rsid w:val="004D7EA9"/>
    <w:rsid w:val="004E106E"/>
    <w:rsid w:val="004E22CF"/>
    <w:rsid w:val="004E3582"/>
    <w:rsid w:val="004E4846"/>
    <w:rsid w:val="004E608E"/>
    <w:rsid w:val="004F218A"/>
    <w:rsid w:val="004F6939"/>
    <w:rsid w:val="004F6A99"/>
    <w:rsid w:val="004F727C"/>
    <w:rsid w:val="00507DF1"/>
    <w:rsid w:val="00510CC3"/>
    <w:rsid w:val="00511387"/>
    <w:rsid w:val="005120CB"/>
    <w:rsid w:val="00512D58"/>
    <w:rsid w:val="005139DB"/>
    <w:rsid w:val="00514783"/>
    <w:rsid w:val="00515465"/>
    <w:rsid w:val="005169AF"/>
    <w:rsid w:val="0052001E"/>
    <w:rsid w:val="00521210"/>
    <w:rsid w:val="00522AF8"/>
    <w:rsid w:val="0052483E"/>
    <w:rsid w:val="00525887"/>
    <w:rsid w:val="005258D9"/>
    <w:rsid w:val="00525DCA"/>
    <w:rsid w:val="005268A0"/>
    <w:rsid w:val="00530247"/>
    <w:rsid w:val="00530566"/>
    <w:rsid w:val="00531434"/>
    <w:rsid w:val="005316DE"/>
    <w:rsid w:val="005329DC"/>
    <w:rsid w:val="00532E4E"/>
    <w:rsid w:val="00534073"/>
    <w:rsid w:val="005351F8"/>
    <w:rsid w:val="0053689C"/>
    <w:rsid w:val="00541511"/>
    <w:rsid w:val="00541575"/>
    <w:rsid w:val="00541C38"/>
    <w:rsid w:val="00542896"/>
    <w:rsid w:val="00542DB5"/>
    <w:rsid w:val="005462D9"/>
    <w:rsid w:val="0054712C"/>
    <w:rsid w:val="0055003F"/>
    <w:rsid w:val="005504F2"/>
    <w:rsid w:val="00553822"/>
    <w:rsid w:val="00553A3C"/>
    <w:rsid w:val="0055485E"/>
    <w:rsid w:val="00554CA6"/>
    <w:rsid w:val="00555233"/>
    <w:rsid w:val="0055669F"/>
    <w:rsid w:val="00557882"/>
    <w:rsid w:val="005579E4"/>
    <w:rsid w:val="00560853"/>
    <w:rsid w:val="00560A44"/>
    <w:rsid w:val="00562D29"/>
    <w:rsid w:val="00563239"/>
    <w:rsid w:val="00563303"/>
    <w:rsid w:val="00563D8D"/>
    <w:rsid w:val="005657D5"/>
    <w:rsid w:val="00565B59"/>
    <w:rsid w:val="0056612E"/>
    <w:rsid w:val="0056619D"/>
    <w:rsid w:val="00567069"/>
    <w:rsid w:val="005671BF"/>
    <w:rsid w:val="00570F11"/>
    <w:rsid w:val="00571F5B"/>
    <w:rsid w:val="00573397"/>
    <w:rsid w:val="00574CFA"/>
    <w:rsid w:val="00575345"/>
    <w:rsid w:val="00576FE0"/>
    <w:rsid w:val="005778CE"/>
    <w:rsid w:val="0058017F"/>
    <w:rsid w:val="00580239"/>
    <w:rsid w:val="00580BA8"/>
    <w:rsid w:val="00580DDC"/>
    <w:rsid w:val="0058131F"/>
    <w:rsid w:val="005814AD"/>
    <w:rsid w:val="00584711"/>
    <w:rsid w:val="00584719"/>
    <w:rsid w:val="0058501A"/>
    <w:rsid w:val="00585EE1"/>
    <w:rsid w:val="005862C9"/>
    <w:rsid w:val="00586CEA"/>
    <w:rsid w:val="00590049"/>
    <w:rsid w:val="005913AD"/>
    <w:rsid w:val="00591F66"/>
    <w:rsid w:val="00592919"/>
    <w:rsid w:val="005935E1"/>
    <w:rsid w:val="005949E9"/>
    <w:rsid w:val="0059529C"/>
    <w:rsid w:val="00595A2D"/>
    <w:rsid w:val="005970EA"/>
    <w:rsid w:val="005A2D00"/>
    <w:rsid w:val="005A2E56"/>
    <w:rsid w:val="005A3420"/>
    <w:rsid w:val="005A3AE5"/>
    <w:rsid w:val="005A49BC"/>
    <w:rsid w:val="005A5AC3"/>
    <w:rsid w:val="005A64BF"/>
    <w:rsid w:val="005A67A7"/>
    <w:rsid w:val="005A74D7"/>
    <w:rsid w:val="005A79C7"/>
    <w:rsid w:val="005B1217"/>
    <w:rsid w:val="005B131F"/>
    <w:rsid w:val="005B42DD"/>
    <w:rsid w:val="005B5CED"/>
    <w:rsid w:val="005B6811"/>
    <w:rsid w:val="005B6DD3"/>
    <w:rsid w:val="005C0A8A"/>
    <w:rsid w:val="005C1FFB"/>
    <w:rsid w:val="005C4FF1"/>
    <w:rsid w:val="005C55C8"/>
    <w:rsid w:val="005C56D4"/>
    <w:rsid w:val="005D0F4A"/>
    <w:rsid w:val="005D11F7"/>
    <w:rsid w:val="005D14C9"/>
    <w:rsid w:val="005D29BC"/>
    <w:rsid w:val="005D34D6"/>
    <w:rsid w:val="005D3511"/>
    <w:rsid w:val="005D4AC5"/>
    <w:rsid w:val="005D57B9"/>
    <w:rsid w:val="005D70C9"/>
    <w:rsid w:val="005E0910"/>
    <w:rsid w:val="005E0F45"/>
    <w:rsid w:val="005E1708"/>
    <w:rsid w:val="005E19E4"/>
    <w:rsid w:val="005E1C25"/>
    <w:rsid w:val="005E1F40"/>
    <w:rsid w:val="005E2CB2"/>
    <w:rsid w:val="005E3AFD"/>
    <w:rsid w:val="005E4A2A"/>
    <w:rsid w:val="005E4CA5"/>
    <w:rsid w:val="005E54FA"/>
    <w:rsid w:val="005E70D0"/>
    <w:rsid w:val="005E7AA7"/>
    <w:rsid w:val="005F18E6"/>
    <w:rsid w:val="005F5C77"/>
    <w:rsid w:val="005F5E45"/>
    <w:rsid w:val="005F71CD"/>
    <w:rsid w:val="005F7A2C"/>
    <w:rsid w:val="00600870"/>
    <w:rsid w:val="0060147D"/>
    <w:rsid w:val="00601A96"/>
    <w:rsid w:val="00601E4E"/>
    <w:rsid w:val="006029C9"/>
    <w:rsid w:val="00602A9B"/>
    <w:rsid w:val="006066DE"/>
    <w:rsid w:val="00610597"/>
    <w:rsid w:val="006113A5"/>
    <w:rsid w:val="006165CB"/>
    <w:rsid w:val="0061728E"/>
    <w:rsid w:val="00620465"/>
    <w:rsid w:val="00621584"/>
    <w:rsid w:val="00621FB1"/>
    <w:rsid w:val="00623B77"/>
    <w:rsid w:val="006251DB"/>
    <w:rsid w:val="006257BC"/>
    <w:rsid w:val="00633FC9"/>
    <w:rsid w:val="00636463"/>
    <w:rsid w:val="006369C3"/>
    <w:rsid w:val="00640847"/>
    <w:rsid w:val="00641A87"/>
    <w:rsid w:val="0064208E"/>
    <w:rsid w:val="00643BFC"/>
    <w:rsid w:val="006451BD"/>
    <w:rsid w:val="006478DB"/>
    <w:rsid w:val="00647EC0"/>
    <w:rsid w:val="00650A37"/>
    <w:rsid w:val="00651EBC"/>
    <w:rsid w:val="00664517"/>
    <w:rsid w:val="0066479F"/>
    <w:rsid w:val="00665F0C"/>
    <w:rsid w:val="006667A9"/>
    <w:rsid w:val="00667628"/>
    <w:rsid w:val="0067022E"/>
    <w:rsid w:val="00670322"/>
    <w:rsid w:val="0067132E"/>
    <w:rsid w:val="0067315C"/>
    <w:rsid w:val="00673E21"/>
    <w:rsid w:val="00674384"/>
    <w:rsid w:val="00674AD9"/>
    <w:rsid w:val="00675AFE"/>
    <w:rsid w:val="00676936"/>
    <w:rsid w:val="00677B5A"/>
    <w:rsid w:val="006807BB"/>
    <w:rsid w:val="006824D9"/>
    <w:rsid w:val="006830B0"/>
    <w:rsid w:val="006853CD"/>
    <w:rsid w:val="00685647"/>
    <w:rsid w:val="00685878"/>
    <w:rsid w:val="006872AB"/>
    <w:rsid w:val="00687EFD"/>
    <w:rsid w:val="006908B8"/>
    <w:rsid w:val="00690BCF"/>
    <w:rsid w:val="00692C08"/>
    <w:rsid w:val="0069341F"/>
    <w:rsid w:val="00693BDA"/>
    <w:rsid w:val="006940DB"/>
    <w:rsid w:val="00695A3C"/>
    <w:rsid w:val="006A03CD"/>
    <w:rsid w:val="006A06A3"/>
    <w:rsid w:val="006A0DB7"/>
    <w:rsid w:val="006A3990"/>
    <w:rsid w:val="006A4657"/>
    <w:rsid w:val="006A4B3A"/>
    <w:rsid w:val="006A76DC"/>
    <w:rsid w:val="006B1AD5"/>
    <w:rsid w:val="006B253D"/>
    <w:rsid w:val="006B377B"/>
    <w:rsid w:val="006B4061"/>
    <w:rsid w:val="006B443C"/>
    <w:rsid w:val="006C0669"/>
    <w:rsid w:val="006C0884"/>
    <w:rsid w:val="006C0F1A"/>
    <w:rsid w:val="006C2276"/>
    <w:rsid w:val="006C3CD9"/>
    <w:rsid w:val="006C5B19"/>
    <w:rsid w:val="006D1E65"/>
    <w:rsid w:val="006D23D9"/>
    <w:rsid w:val="006D4491"/>
    <w:rsid w:val="006D787F"/>
    <w:rsid w:val="006D79D8"/>
    <w:rsid w:val="006E1354"/>
    <w:rsid w:val="006E273A"/>
    <w:rsid w:val="006E33FA"/>
    <w:rsid w:val="006E3F45"/>
    <w:rsid w:val="006E4AD5"/>
    <w:rsid w:val="006E5615"/>
    <w:rsid w:val="006E65ED"/>
    <w:rsid w:val="006E6B15"/>
    <w:rsid w:val="006E7BD6"/>
    <w:rsid w:val="006E7DF2"/>
    <w:rsid w:val="006F0A5B"/>
    <w:rsid w:val="006F1771"/>
    <w:rsid w:val="006F3D5F"/>
    <w:rsid w:val="006F42F2"/>
    <w:rsid w:val="006F47DE"/>
    <w:rsid w:val="006F5CDA"/>
    <w:rsid w:val="006F7324"/>
    <w:rsid w:val="006F7DDA"/>
    <w:rsid w:val="006F7F4B"/>
    <w:rsid w:val="007013A1"/>
    <w:rsid w:val="00701E71"/>
    <w:rsid w:val="0070345A"/>
    <w:rsid w:val="00704C7F"/>
    <w:rsid w:val="007076F0"/>
    <w:rsid w:val="007117CF"/>
    <w:rsid w:val="00712B27"/>
    <w:rsid w:val="00712BCA"/>
    <w:rsid w:val="00713A7E"/>
    <w:rsid w:val="00713C34"/>
    <w:rsid w:val="00714A92"/>
    <w:rsid w:val="00714F8B"/>
    <w:rsid w:val="00716781"/>
    <w:rsid w:val="00717AF1"/>
    <w:rsid w:val="00722101"/>
    <w:rsid w:val="00723EDD"/>
    <w:rsid w:val="007247B7"/>
    <w:rsid w:val="00725093"/>
    <w:rsid w:val="007260B5"/>
    <w:rsid w:val="0072637C"/>
    <w:rsid w:val="007263CA"/>
    <w:rsid w:val="007279BC"/>
    <w:rsid w:val="00730C87"/>
    <w:rsid w:val="007313A1"/>
    <w:rsid w:val="00731CB4"/>
    <w:rsid w:val="0073261F"/>
    <w:rsid w:val="0073282E"/>
    <w:rsid w:val="007348F3"/>
    <w:rsid w:val="00735B82"/>
    <w:rsid w:val="00736D91"/>
    <w:rsid w:val="0073753B"/>
    <w:rsid w:val="00737A42"/>
    <w:rsid w:val="007405EB"/>
    <w:rsid w:val="007417AD"/>
    <w:rsid w:val="007436A3"/>
    <w:rsid w:val="0074382F"/>
    <w:rsid w:val="00746B82"/>
    <w:rsid w:val="00747BA1"/>
    <w:rsid w:val="00750111"/>
    <w:rsid w:val="0075030B"/>
    <w:rsid w:val="007504EC"/>
    <w:rsid w:val="00751630"/>
    <w:rsid w:val="00751D41"/>
    <w:rsid w:val="00755319"/>
    <w:rsid w:val="00760133"/>
    <w:rsid w:val="00760A0D"/>
    <w:rsid w:val="00760D96"/>
    <w:rsid w:val="00763278"/>
    <w:rsid w:val="0076379D"/>
    <w:rsid w:val="00764B12"/>
    <w:rsid w:val="00764D87"/>
    <w:rsid w:val="00766A95"/>
    <w:rsid w:val="00766BE4"/>
    <w:rsid w:val="00766CAF"/>
    <w:rsid w:val="0077012F"/>
    <w:rsid w:val="00770440"/>
    <w:rsid w:val="00770793"/>
    <w:rsid w:val="00772B89"/>
    <w:rsid w:val="007734CF"/>
    <w:rsid w:val="00773CC2"/>
    <w:rsid w:val="00775D20"/>
    <w:rsid w:val="00776066"/>
    <w:rsid w:val="00776F93"/>
    <w:rsid w:val="00780AA9"/>
    <w:rsid w:val="00782B9D"/>
    <w:rsid w:val="00782CEE"/>
    <w:rsid w:val="00783B30"/>
    <w:rsid w:val="00784696"/>
    <w:rsid w:val="007866B2"/>
    <w:rsid w:val="00786EE3"/>
    <w:rsid w:val="00791A22"/>
    <w:rsid w:val="007922EC"/>
    <w:rsid w:val="0079230B"/>
    <w:rsid w:val="0079295A"/>
    <w:rsid w:val="007949FC"/>
    <w:rsid w:val="00795EA7"/>
    <w:rsid w:val="007967BE"/>
    <w:rsid w:val="00796DCE"/>
    <w:rsid w:val="00797FDA"/>
    <w:rsid w:val="007A06E0"/>
    <w:rsid w:val="007A1199"/>
    <w:rsid w:val="007A34A3"/>
    <w:rsid w:val="007A3DF8"/>
    <w:rsid w:val="007A5312"/>
    <w:rsid w:val="007B1455"/>
    <w:rsid w:val="007B1786"/>
    <w:rsid w:val="007B1C85"/>
    <w:rsid w:val="007B2166"/>
    <w:rsid w:val="007B5201"/>
    <w:rsid w:val="007B7AD2"/>
    <w:rsid w:val="007C0364"/>
    <w:rsid w:val="007C1D16"/>
    <w:rsid w:val="007C2791"/>
    <w:rsid w:val="007C3855"/>
    <w:rsid w:val="007C5766"/>
    <w:rsid w:val="007D067B"/>
    <w:rsid w:val="007D20D9"/>
    <w:rsid w:val="007D4B42"/>
    <w:rsid w:val="007D71C2"/>
    <w:rsid w:val="007E0863"/>
    <w:rsid w:val="007E140D"/>
    <w:rsid w:val="007E18F6"/>
    <w:rsid w:val="007E1C98"/>
    <w:rsid w:val="007E54C2"/>
    <w:rsid w:val="007E58E6"/>
    <w:rsid w:val="007F057A"/>
    <w:rsid w:val="007F114D"/>
    <w:rsid w:val="007F24CC"/>
    <w:rsid w:val="007F25B3"/>
    <w:rsid w:val="007F2800"/>
    <w:rsid w:val="007F2CA9"/>
    <w:rsid w:val="007F6A37"/>
    <w:rsid w:val="00801953"/>
    <w:rsid w:val="008040F2"/>
    <w:rsid w:val="008049F4"/>
    <w:rsid w:val="00807327"/>
    <w:rsid w:val="008127D5"/>
    <w:rsid w:val="00812896"/>
    <w:rsid w:val="00812C83"/>
    <w:rsid w:val="0081315C"/>
    <w:rsid w:val="00813E49"/>
    <w:rsid w:val="00816909"/>
    <w:rsid w:val="00817700"/>
    <w:rsid w:val="00817A38"/>
    <w:rsid w:val="008202B6"/>
    <w:rsid w:val="0082229A"/>
    <w:rsid w:val="0082295A"/>
    <w:rsid w:val="00824EAB"/>
    <w:rsid w:val="0082524E"/>
    <w:rsid w:val="008302F6"/>
    <w:rsid w:val="0083066E"/>
    <w:rsid w:val="00831984"/>
    <w:rsid w:val="0083285D"/>
    <w:rsid w:val="00832FE4"/>
    <w:rsid w:val="00833990"/>
    <w:rsid w:val="00835CFB"/>
    <w:rsid w:val="008403B1"/>
    <w:rsid w:val="008407B3"/>
    <w:rsid w:val="008412F2"/>
    <w:rsid w:val="0084181D"/>
    <w:rsid w:val="00841F4E"/>
    <w:rsid w:val="0084289E"/>
    <w:rsid w:val="008436E9"/>
    <w:rsid w:val="008447FF"/>
    <w:rsid w:val="0085255E"/>
    <w:rsid w:val="00852E12"/>
    <w:rsid w:val="008544C9"/>
    <w:rsid w:val="008549A0"/>
    <w:rsid w:val="008563F0"/>
    <w:rsid w:val="00860B61"/>
    <w:rsid w:val="008613D7"/>
    <w:rsid w:val="00861EA2"/>
    <w:rsid w:val="0086282A"/>
    <w:rsid w:val="00862ED2"/>
    <w:rsid w:val="00862EF6"/>
    <w:rsid w:val="00863B3D"/>
    <w:rsid w:val="0086581E"/>
    <w:rsid w:val="00865C9C"/>
    <w:rsid w:val="00866F7D"/>
    <w:rsid w:val="00867450"/>
    <w:rsid w:val="00870E16"/>
    <w:rsid w:val="00870EE0"/>
    <w:rsid w:val="00871D8B"/>
    <w:rsid w:val="00871E86"/>
    <w:rsid w:val="008747D8"/>
    <w:rsid w:val="00876B78"/>
    <w:rsid w:val="00876FAF"/>
    <w:rsid w:val="00877D45"/>
    <w:rsid w:val="0088019A"/>
    <w:rsid w:val="0088246C"/>
    <w:rsid w:val="0088287E"/>
    <w:rsid w:val="00883155"/>
    <w:rsid w:val="00883985"/>
    <w:rsid w:val="00884BA9"/>
    <w:rsid w:val="00886BB2"/>
    <w:rsid w:val="00887FA8"/>
    <w:rsid w:val="00890655"/>
    <w:rsid w:val="008940F0"/>
    <w:rsid w:val="0089622F"/>
    <w:rsid w:val="0089644F"/>
    <w:rsid w:val="00896576"/>
    <w:rsid w:val="0089787E"/>
    <w:rsid w:val="008A0797"/>
    <w:rsid w:val="008A1BD9"/>
    <w:rsid w:val="008A1DCE"/>
    <w:rsid w:val="008A2A4B"/>
    <w:rsid w:val="008A3CE7"/>
    <w:rsid w:val="008A4CA0"/>
    <w:rsid w:val="008A7417"/>
    <w:rsid w:val="008B064C"/>
    <w:rsid w:val="008B1D1E"/>
    <w:rsid w:val="008B1E68"/>
    <w:rsid w:val="008B3001"/>
    <w:rsid w:val="008B53C0"/>
    <w:rsid w:val="008B5587"/>
    <w:rsid w:val="008B6AAD"/>
    <w:rsid w:val="008B6DBF"/>
    <w:rsid w:val="008B7051"/>
    <w:rsid w:val="008B7224"/>
    <w:rsid w:val="008C09C5"/>
    <w:rsid w:val="008C0D3C"/>
    <w:rsid w:val="008C2A99"/>
    <w:rsid w:val="008C3381"/>
    <w:rsid w:val="008C39B2"/>
    <w:rsid w:val="008C452A"/>
    <w:rsid w:val="008C4A85"/>
    <w:rsid w:val="008C503E"/>
    <w:rsid w:val="008C69A1"/>
    <w:rsid w:val="008C7FFC"/>
    <w:rsid w:val="008D1A7F"/>
    <w:rsid w:val="008D21B0"/>
    <w:rsid w:val="008D25E0"/>
    <w:rsid w:val="008D7476"/>
    <w:rsid w:val="008E03EA"/>
    <w:rsid w:val="008E164E"/>
    <w:rsid w:val="008E1E33"/>
    <w:rsid w:val="008E42B1"/>
    <w:rsid w:val="008E5E13"/>
    <w:rsid w:val="008E7FF5"/>
    <w:rsid w:val="008F17FB"/>
    <w:rsid w:val="008F249F"/>
    <w:rsid w:val="008F3022"/>
    <w:rsid w:val="008F4ABD"/>
    <w:rsid w:val="008F504E"/>
    <w:rsid w:val="008F5074"/>
    <w:rsid w:val="008F5102"/>
    <w:rsid w:val="008F6255"/>
    <w:rsid w:val="008F6C0F"/>
    <w:rsid w:val="008F752B"/>
    <w:rsid w:val="0090017F"/>
    <w:rsid w:val="00900552"/>
    <w:rsid w:val="00911BF4"/>
    <w:rsid w:val="00913735"/>
    <w:rsid w:val="009147F2"/>
    <w:rsid w:val="009176DF"/>
    <w:rsid w:val="00920CC5"/>
    <w:rsid w:val="00922D0B"/>
    <w:rsid w:val="00923478"/>
    <w:rsid w:val="00923576"/>
    <w:rsid w:val="009251E2"/>
    <w:rsid w:val="00927400"/>
    <w:rsid w:val="009274B7"/>
    <w:rsid w:val="00930432"/>
    <w:rsid w:val="00931682"/>
    <w:rsid w:val="00931F07"/>
    <w:rsid w:val="009326B0"/>
    <w:rsid w:val="0093450C"/>
    <w:rsid w:val="00937EA7"/>
    <w:rsid w:val="00940087"/>
    <w:rsid w:val="00943251"/>
    <w:rsid w:val="00945CC9"/>
    <w:rsid w:val="00946090"/>
    <w:rsid w:val="009468DE"/>
    <w:rsid w:val="00947981"/>
    <w:rsid w:val="0095026B"/>
    <w:rsid w:val="009519C9"/>
    <w:rsid w:val="0095531C"/>
    <w:rsid w:val="00956746"/>
    <w:rsid w:val="00960BCF"/>
    <w:rsid w:val="0096177D"/>
    <w:rsid w:val="0096289E"/>
    <w:rsid w:val="00964E80"/>
    <w:rsid w:val="009656CF"/>
    <w:rsid w:val="00966930"/>
    <w:rsid w:val="00966B11"/>
    <w:rsid w:val="00967083"/>
    <w:rsid w:val="0097146C"/>
    <w:rsid w:val="0097395A"/>
    <w:rsid w:val="009739A9"/>
    <w:rsid w:val="00976331"/>
    <w:rsid w:val="009774C1"/>
    <w:rsid w:val="0098016D"/>
    <w:rsid w:val="00980A70"/>
    <w:rsid w:val="00980C76"/>
    <w:rsid w:val="00981249"/>
    <w:rsid w:val="009813E8"/>
    <w:rsid w:val="00987EB4"/>
    <w:rsid w:val="00991F35"/>
    <w:rsid w:val="0099568E"/>
    <w:rsid w:val="00995783"/>
    <w:rsid w:val="00996292"/>
    <w:rsid w:val="00996C20"/>
    <w:rsid w:val="0099700C"/>
    <w:rsid w:val="00997D3E"/>
    <w:rsid w:val="009A0E74"/>
    <w:rsid w:val="009A2D9E"/>
    <w:rsid w:val="009A3221"/>
    <w:rsid w:val="009A3D9C"/>
    <w:rsid w:val="009A44ED"/>
    <w:rsid w:val="009B2DDD"/>
    <w:rsid w:val="009B2F1B"/>
    <w:rsid w:val="009B3E4D"/>
    <w:rsid w:val="009B4390"/>
    <w:rsid w:val="009B4ED4"/>
    <w:rsid w:val="009B5970"/>
    <w:rsid w:val="009B6F2A"/>
    <w:rsid w:val="009B7422"/>
    <w:rsid w:val="009B7E66"/>
    <w:rsid w:val="009C08E1"/>
    <w:rsid w:val="009C3173"/>
    <w:rsid w:val="009C4120"/>
    <w:rsid w:val="009C4C44"/>
    <w:rsid w:val="009C564F"/>
    <w:rsid w:val="009C67B8"/>
    <w:rsid w:val="009C77AD"/>
    <w:rsid w:val="009C7DA9"/>
    <w:rsid w:val="009D2A74"/>
    <w:rsid w:val="009D30B0"/>
    <w:rsid w:val="009D58BA"/>
    <w:rsid w:val="009D712F"/>
    <w:rsid w:val="009E14F8"/>
    <w:rsid w:val="009E323B"/>
    <w:rsid w:val="009E323D"/>
    <w:rsid w:val="009E4409"/>
    <w:rsid w:val="009E44DB"/>
    <w:rsid w:val="009E641E"/>
    <w:rsid w:val="009F0878"/>
    <w:rsid w:val="009F0970"/>
    <w:rsid w:val="009F0A91"/>
    <w:rsid w:val="009F16F9"/>
    <w:rsid w:val="009F22C7"/>
    <w:rsid w:val="009F3712"/>
    <w:rsid w:val="009F7078"/>
    <w:rsid w:val="00A00026"/>
    <w:rsid w:val="00A018D2"/>
    <w:rsid w:val="00A03EE2"/>
    <w:rsid w:val="00A04590"/>
    <w:rsid w:val="00A06013"/>
    <w:rsid w:val="00A061C1"/>
    <w:rsid w:val="00A0685B"/>
    <w:rsid w:val="00A07F01"/>
    <w:rsid w:val="00A11727"/>
    <w:rsid w:val="00A130BF"/>
    <w:rsid w:val="00A135B9"/>
    <w:rsid w:val="00A145DF"/>
    <w:rsid w:val="00A15FAF"/>
    <w:rsid w:val="00A20B85"/>
    <w:rsid w:val="00A20F3F"/>
    <w:rsid w:val="00A25052"/>
    <w:rsid w:val="00A252CB"/>
    <w:rsid w:val="00A316D0"/>
    <w:rsid w:val="00A33CDF"/>
    <w:rsid w:val="00A34712"/>
    <w:rsid w:val="00A35D0F"/>
    <w:rsid w:val="00A3785A"/>
    <w:rsid w:val="00A4076F"/>
    <w:rsid w:val="00A44EE3"/>
    <w:rsid w:val="00A45A37"/>
    <w:rsid w:val="00A4639B"/>
    <w:rsid w:val="00A4702A"/>
    <w:rsid w:val="00A4798F"/>
    <w:rsid w:val="00A5248C"/>
    <w:rsid w:val="00A54C6C"/>
    <w:rsid w:val="00A60D57"/>
    <w:rsid w:val="00A61039"/>
    <w:rsid w:val="00A6344E"/>
    <w:rsid w:val="00A64864"/>
    <w:rsid w:val="00A65607"/>
    <w:rsid w:val="00A66C37"/>
    <w:rsid w:val="00A70CCD"/>
    <w:rsid w:val="00A72F13"/>
    <w:rsid w:val="00A73C3B"/>
    <w:rsid w:val="00A74238"/>
    <w:rsid w:val="00A747A8"/>
    <w:rsid w:val="00A75CE6"/>
    <w:rsid w:val="00A824C4"/>
    <w:rsid w:val="00A828EC"/>
    <w:rsid w:val="00A82C1B"/>
    <w:rsid w:val="00A82F81"/>
    <w:rsid w:val="00A83224"/>
    <w:rsid w:val="00A83FCE"/>
    <w:rsid w:val="00A846F1"/>
    <w:rsid w:val="00A86B0C"/>
    <w:rsid w:val="00A87C26"/>
    <w:rsid w:val="00A87D5F"/>
    <w:rsid w:val="00A917DF"/>
    <w:rsid w:val="00A9301A"/>
    <w:rsid w:val="00A93F6B"/>
    <w:rsid w:val="00A9525F"/>
    <w:rsid w:val="00A95F3D"/>
    <w:rsid w:val="00A975DB"/>
    <w:rsid w:val="00A97B7B"/>
    <w:rsid w:val="00AA09A7"/>
    <w:rsid w:val="00AA1510"/>
    <w:rsid w:val="00AA4E7B"/>
    <w:rsid w:val="00AA4FAA"/>
    <w:rsid w:val="00AA5144"/>
    <w:rsid w:val="00AA6A40"/>
    <w:rsid w:val="00AA6CB7"/>
    <w:rsid w:val="00AB115A"/>
    <w:rsid w:val="00AB17CF"/>
    <w:rsid w:val="00AB31AB"/>
    <w:rsid w:val="00AB39A8"/>
    <w:rsid w:val="00AB6EEC"/>
    <w:rsid w:val="00AB7E4F"/>
    <w:rsid w:val="00AC14E7"/>
    <w:rsid w:val="00AC2609"/>
    <w:rsid w:val="00AC2D0A"/>
    <w:rsid w:val="00AC3C34"/>
    <w:rsid w:val="00AC3F7E"/>
    <w:rsid w:val="00AC429A"/>
    <w:rsid w:val="00AC4C9D"/>
    <w:rsid w:val="00AC4EB7"/>
    <w:rsid w:val="00AC744B"/>
    <w:rsid w:val="00AC7603"/>
    <w:rsid w:val="00AC762D"/>
    <w:rsid w:val="00AD0854"/>
    <w:rsid w:val="00AD0A85"/>
    <w:rsid w:val="00AD0F21"/>
    <w:rsid w:val="00AD119A"/>
    <w:rsid w:val="00AD32D9"/>
    <w:rsid w:val="00AD3724"/>
    <w:rsid w:val="00AD56C6"/>
    <w:rsid w:val="00AD5B41"/>
    <w:rsid w:val="00AD7A7A"/>
    <w:rsid w:val="00AE1798"/>
    <w:rsid w:val="00AE44C9"/>
    <w:rsid w:val="00AE55AC"/>
    <w:rsid w:val="00AE673C"/>
    <w:rsid w:val="00AE6980"/>
    <w:rsid w:val="00AE7322"/>
    <w:rsid w:val="00AE78B7"/>
    <w:rsid w:val="00AF034B"/>
    <w:rsid w:val="00AF19CD"/>
    <w:rsid w:val="00AF2928"/>
    <w:rsid w:val="00AF2FA4"/>
    <w:rsid w:val="00AF6C16"/>
    <w:rsid w:val="00B01FBE"/>
    <w:rsid w:val="00B02CAB"/>
    <w:rsid w:val="00B030C1"/>
    <w:rsid w:val="00B03DB9"/>
    <w:rsid w:val="00B11BA7"/>
    <w:rsid w:val="00B15EB4"/>
    <w:rsid w:val="00B1601F"/>
    <w:rsid w:val="00B1689F"/>
    <w:rsid w:val="00B16904"/>
    <w:rsid w:val="00B17A1C"/>
    <w:rsid w:val="00B17FE3"/>
    <w:rsid w:val="00B20246"/>
    <w:rsid w:val="00B2031E"/>
    <w:rsid w:val="00B20B55"/>
    <w:rsid w:val="00B22B81"/>
    <w:rsid w:val="00B23D24"/>
    <w:rsid w:val="00B31EA5"/>
    <w:rsid w:val="00B320F3"/>
    <w:rsid w:val="00B32202"/>
    <w:rsid w:val="00B3635D"/>
    <w:rsid w:val="00B3644D"/>
    <w:rsid w:val="00B4046D"/>
    <w:rsid w:val="00B40FB9"/>
    <w:rsid w:val="00B42766"/>
    <w:rsid w:val="00B42C03"/>
    <w:rsid w:val="00B447CF"/>
    <w:rsid w:val="00B46386"/>
    <w:rsid w:val="00B54684"/>
    <w:rsid w:val="00B56C9B"/>
    <w:rsid w:val="00B6138E"/>
    <w:rsid w:val="00B616D1"/>
    <w:rsid w:val="00B61EAE"/>
    <w:rsid w:val="00B61FF9"/>
    <w:rsid w:val="00B6272E"/>
    <w:rsid w:val="00B63D19"/>
    <w:rsid w:val="00B63DFB"/>
    <w:rsid w:val="00B67078"/>
    <w:rsid w:val="00B70DD3"/>
    <w:rsid w:val="00B70E9A"/>
    <w:rsid w:val="00B7115E"/>
    <w:rsid w:val="00B715D4"/>
    <w:rsid w:val="00B752A9"/>
    <w:rsid w:val="00B75D5B"/>
    <w:rsid w:val="00B7773E"/>
    <w:rsid w:val="00B8093C"/>
    <w:rsid w:val="00B835E4"/>
    <w:rsid w:val="00B86C58"/>
    <w:rsid w:val="00B872E0"/>
    <w:rsid w:val="00B87A28"/>
    <w:rsid w:val="00B905F1"/>
    <w:rsid w:val="00B97E4A"/>
    <w:rsid w:val="00BA1DBE"/>
    <w:rsid w:val="00BA2D06"/>
    <w:rsid w:val="00BA44DE"/>
    <w:rsid w:val="00BA554B"/>
    <w:rsid w:val="00BA6488"/>
    <w:rsid w:val="00BA6A09"/>
    <w:rsid w:val="00BA6A48"/>
    <w:rsid w:val="00BB04A0"/>
    <w:rsid w:val="00BB09AA"/>
    <w:rsid w:val="00BB1CC8"/>
    <w:rsid w:val="00BB2649"/>
    <w:rsid w:val="00BB3CED"/>
    <w:rsid w:val="00BB4AF9"/>
    <w:rsid w:val="00BB509A"/>
    <w:rsid w:val="00BB7661"/>
    <w:rsid w:val="00BC1865"/>
    <w:rsid w:val="00BC1BEE"/>
    <w:rsid w:val="00BC2ADD"/>
    <w:rsid w:val="00BC5A03"/>
    <w:rsid w:val="00BC5ED9"/>
    <w:rsid w:val="00BC6135"/>
    <w:rsid w:val="00BD0B84"/>
    <w:rsid w:val="00BD3896"/>
    <w:rsid w:val="00BD49F2"/>
    <w:rsid w:val="00BE1E30"/>
    <w:rsid w:val="00BE2314"/>
    <w:rsid w:val="00BE316A"/>
    <w:rsid w:val="00BE3283"/>
    <w:rsid w:val="00BE35BC"/>
    <w:rsid w:val="00BE4022"/>
    <w:rsid w:val="00BE64F3"/>
    <w:rsid w:val="00BE7F05"/>
    <w:rsid w:val="00BF44E5"/>
    <w:rsid w:val="00BF61FA"/>
    <w:rsid w:val="00BF65C8"/>
    <w:rsid w:val="00C0095D"/>
    <w:rsid w:val="00C01286"/>
    <w:rsid w:val="00C02330"/>
    <w:rsid w:val="00C029A6"/>
    <w:rsid w:val="00C04615"/>
    <w:rsid w:val="00C06B6A"/>
    <w:rsid w:val="00C06E78"/>
    <w:rsid w:val="00C0741B"/>
    <w:rsid w:val="00C12532"/>
    <w:rsid w:val="00C22224"/>
    <w:rsid w:val="00C22D5C"/>
    <w:rsid w:val="00C24229"/>
    <w:rsid w:val="00C24569"/>
    <w:rsid w:val="00C26BA4"/>
    <w:rsid w:val="00C26CF5"/>
    <w:rsid w:val="00C32637"/>
    <w:rsid w:val="00C328CF"/>
    <w:rsid w:val="00C404C7"/>
    <w:rsid w:val="00C43833"/>
    <w:rsid w:val="00C44B61"/>
    <w:rsid w:val="00C45CC4"/>
    <w:rsid w:val="00C503B2"/>
    <w:rsid w:val="00C5219E"/>
    <w:rsid w:val="00C52747"/>
    <w:rsid w:val="00C52C91"/>
    <w:rsid w:val="00C53233"/>
    <w:rsid w:val="00C5456A"/>
    <w:rsid w:val="00C54BA8"/>
    <w:rsid w:val="00C57DB6"/>
    <w:rsid w:val="00C60568"/>
    <w:rsid w:val="00C6224B"/>
    <w:rsid w:val="00C6270C"/>
    <w:rsid w:val="00C63039"/>
    <w:rsid w:val="00C63C51"/>
    <w:rsid w:val="00C650C0"/>
    <w:rsid w:val="00C66CFC"/>
    <w:rsid w:val="00C67D1D"/>
    <w:rsid w:val="00C70026"/>
    <w:rsid w:val="00C702FD"/>
    <w:rsid w:val="00C74DC3"/>
    <w:rsid w:val="00C8071A"/>
    <w:rsid w:val="00C865EA"/>
    <w:rsid w:val="00C8661F"/>
    <w:rsid w:val="00C86FC5"/>
    <w:rsid w:val="00C8750B"/>
    <w:rsid w:val="00C8789A"/>
    <w:rsid w:val="00C90448"/>
    <w:rsid w:val="00C909E6"/>
    <w:rsid w:val="00C9136C"/>
    <w:rsid w:val="00C91BF0"/>
    <w:rsid w:val="00C91ECE"/>
    <w:rsid w:val="00C93CFE"/>
    <w:rsid w:val="00C95FF0"/>
    <w:rsid w:val="00C96566"/>
    <w:rsid w:val="00C9679B"/>
    <w:rsid w:val="00C96E12"/>
    <w:rsid w:val="00CA0AA8"/>
    <w:rsid w:val="00CA189E"/>
    <w:rsid w:val="00CA21C9"/>
    <w:rsid w:val="00CA5C24"/>
    <w:rsid w:val="00CA6233"/>
    <w:rsid w:val="00CB10C3"/>
    <w:rsid w:val="00CB1CC7"/>
    <w:rsid w:val="00CB2CC6"/>
    <w:rsid w:val="00CB312F"/>
    <w:rsid w:val="00CB6720"/>
    <w:rsid w:val="00CB73D2"/>
    <w:rsid w:val="00CB7A27"/>
    <w:rsid w:val="00CC0201"/>
    <w:rsid w:val="00CC0BC6"/>
    <w:rsid w:val="00CC29F3"/>
    <w:rsid w:val="00CC34D0"/>
    <w:rsid w:val="00CC5287"/>
    <w:rsid w:val="00CC58E8"/>
    <w:rsid w:val="00CC6BA0"/>
    <w:rsid w:val="00CC75C5"/>
    <w:rsid w:val="00CC764E"/>
    <w:rsid w:val="00CC7A5E"/>
    <w:rsid w:val="00CC7F90"/>
    <w:rsid w:val="00CD1048"/>
    <w:rsid w:val="00CD23F1"/>
    <w:rsid w:val="00CD288C"/>
    <w:rsid w:val="00CD31AD"/>
    <w:rsid w:val="00CD46AD"/>
    <w:rsid w:val="00CD5673"/>
    <w:rsid w:val="00CE070E"/>
    <w:rsid w:val="00CE55B7"/>
    <w:rsid w:val="00CE7F5F"/>
    <w:rsid w:val="00CF61A7"/>
    <w:rsid w:val="00CF7CFF"/>
    <w:rsid w:val="00D0031E"/>
    <w:rsid w:val="00D004C0"/>
    <w:rsid w:val="00D023FB"/>
    <w:rsid w:val="00D059D9"/>
    <w:rsid w:val="00D07312"/>
    <w:rsid w:val="00D07407"/>
    <w:rsid w:val="00D108CC"/>
    <w:rsid w:val="00D12334"/>
    <w:rsid w:val="00D12805"/>
    <w:rsid w:val="00D15D40"/>
    <w:rsid w:val="00D167D9"/>
    <w:rsid w:val="00D17D6C"/>
    <w:rsid w:val="00D20D67"/>
    <w:rsid w:val="00D225FF"/>
    <w:rsid w:val="00D24D95"/>
    <w:rsid w:val="00D26817"/>
    <w:rsid w:val="00D26C52"/>
    <w:rsid w:val="00D27225"/>
    <w:rsid w:val="00D3100E"/>
    <w:rsid w:val="00D31EC4"/>
    <w:rsid w:val="00D32C53"/>
    <w:rsid w:val="00D32D86"/>
    <w:rsid w:val="00D35CC9"/>
    <w:rsid w:val="00D36294"/>
    <w:rsid w:val="00D36665"/>
    <w:rsid w:val="00D36FBC"/>
    <w:rsid w:val="00D37B91"/>
    <w:rsid w:val="00D421C1"/>
    <w:rsid w:val="00D4404B"/>
    <w:rsid w:val="00D4645D"/>
    <w:rsid w:val="00D46CB1"/>
    <w:rsid w:val="00D476C6"/>
    <w:rsid w:val="00D47E67"/>
    <w:rsid w:val="00D5059C"/>
    <w:rsid w:val="00D53CCD"/>
    <w:rsid w:val="00D55CA2"/>
    <w:rsid w:val="00D5745D"/>
    <w:rsid w:val="00D6028E"/>
    <w:rsid w:val="00D6193C"/>
    <w:rsid w:val="00D61FAB"/>
    <w:rsid w:val="00D62010"/>
    <w:rsid w:val="00D639EC"/>
    <w:rsid w:val="00D65AA0"/>
    <w:rsid w:val="00D66342"/>
    <w:rsid w:val="00D6681D"/>
    <w:rsid w:val="00D677CF"/>
    <w:rsid w:val="00D7014A"/>
    <w:rsid w:val="00D70876"/>
    <w:rsid w:val="00D73B07"/>
    <w:rsid w:val="00D73CF6"/>
    <w:rsid w:val="00D74D83"/>
    <w:rsid w:val="00D74E85"/>
    <w:rsid w:val="00D8650B"/>
    <w:rsid w:val="00D865DC"/>
    <w:rsid w:val="00DA118F"/>
    <w:rsid w:val="00DA3D03"/>
    <w:rsid w:val="00DA403D"/>
    <w:rsid w:val="00DA48AF"/>
    <w:rsid w:val="00DB0005"/>
    <w:rsid w:val="00DB2945"/>
    <w:rsid w:val="00DB49B6"/>
    <w:rsid w:val="00DB774E"/>
    <w:rsid w:val="00DC15B0"/>
    <w:rsid w:val="00DC1706"/>
    <w:rsid w:val="00DC1DA6"/>
    <w:rsid w:val="00DC491C"/>
    <w:rsid w:val="00DC4BCE"/>
    <w:rsid w:val="00DC5A90"/>
    <w:rsid w:val="00DC5AD5"/>
    <w:rsid w:val="00DC5C34"/>
    <w:rsid w:val="00DD38AC"/>
    <w:rsid w:val="00DD54F1"/>
    <w:rsid w:val="00DD7877"/>
    <w:rsid w:val="00DE33E5"/>
    <w:rsid w:val="00DE474A"/>
    <w:rsid w:val="00DE4B0D"/>
    <w:rsid w:val="00DE6213"/>
    <w:rsid w:val="00DE69DF"/>
    <w:rsid w:val="00DF1C47"/>
    <w:rsid w:val="00DF1CDC"/>
    <w:rsid w:val="00DF3458"/>
    <w:rsid w:val="00DF47BF"/>
    <w:rsid w:val="00DF48C7"/>
    <w:rsid w:val="00DF7AC7"/>
    <w:rsid w:val="00E00882"/>
    <w:rsid w:val="00E00E48"/>
    <w:rsid w:val="00E010C3"/>
    <w:rsid w:val="00E03BB9"/>
    <w:rsid w:val="00E03D09"/>
    <w:rsid w:val="00E0426A"/>
    <w:rsid w:val="00E061FE"/>
    <w:rsid w:val="00E11098"/>
    <w:rsid w:val="00E12736"/>
    <w:rsid w:val="00E13321"/>
    <w:rsid w:val="00E13C97"/>
    <w:rsid w:val="00E1408E"/>
    <w:rsid w:val="00E14147"/>
    <w:rsid w:val="00E15DD7"/>
    <w:rsid w:val="00E17475"/>
    <w:rsid w:val="00E17506"/>
    <w:rsid w:val="00E17F20"/>
    <w:rsid w:val="00E205F9"/>
    <w:rsid w:val="00E20F3C"/>
    <w:rsid w:val="00E21116"/>
    <w:rsid w:val="00E2243B"/>
    <w:rsid w:val="00E2465C"/>
    <w:rsid w:val="00E27088"/>
    <w:rsid w:val="00E27D2C"/>
    <w:rsid w:val="00E27EA1"/>
    <w:rsid w:val="00E331C1"/>
    <w:rsid w:val="00E331DB"/>
    <w:rsid w:val="00E3743B"/>
    <w:rsid w:val="00E40F59"/>
    <w:rsid w:val="00E41F28"/>
    <w:rsid w:val="00E420D5"/>
    <w:rsid w:val="00E42C6B"/>
    <w:rsid w:val="00E4321E"/>
    <w:rsid w:val="00E43BB3"/>
    <w:rsid w:val="00E47422"/>
    <w:rsid w:val="00E53AA0"/>
    <w:rsid w:val="00E53AFB"/>
    <w:rsid w:val="00E54B89"/>
    <w:rsid w:val="00E553D9"/>
    <w:rsid w:val="00E55CAE"/>
    <w:rsid w:val="00E55EF5"/>
    <w:rsid w:val="00E5679E"/>
    <w:rsid w:val="00E56E27"/>
    <w:rsid w:val="00E57053"/>
    <w:rsid w:val="00E578EC"/>
    <w:rsid w:val="00E629F3"/>
    <w:rsid w:val="00E62CEB"/>
    <w:rsid w:val="00E6523B"/>
    <w:rsid w:val="00E655BD"/>
    <w:rsid w:val="00E66AC4"/>
    <w:rsid w:val="00E66D5E"/>
    <w:rsid w:val="00E6743D"/>
    <w:rsid w:val="00E67DE1"/>
    <w:rsid w:val="00E711D7"/>
    <w:rsid w:val="00E71B31"/>
    <w:rsid w:val="00E71F94"/>
    <w:rsid w:val="00E72B4F"/>
    <w:rsid w:val="00E73129"/>
    <w:rsid w:val="00E73BF6"/>
    <w:rsid w:val="00E73DFA"/>
    <w:rsid w:val="00E7522A"/>
    <w:rsid w:val="00E75C25"/>
    <w:rsid w:val="00E77264"/>
    <w:rsid w:val="00E8029F"/>
    <w:rsid w:val="00E80EC4"/>
    <w:rsid w:val="00E817DB"/>
    <w:rsid w:val="00E81ECE"/>
    <w:rsid w:val="00E86D0E"/>
    <w:rsid w:val="00E87DAA"/>
    <w:rsid w:val="00E9096A"/>
    <w:rsid w:val="00E90B8B"/>
    <w:rsid w:val="00E91059"/>
    <w:rsid w:val="00E92B65"/>
    <w:rsid w:val="00E9319C"/>
    <w:rsid w:val="00E95CBA"/>
    <w:rsid w:val="00E96A3A"/>
    <w:rsid w:val="00E975C1"/>
    <w:rsid w:val="00E97B8E"/>
    <w:rsid w:val="00EA02AE"/>
    <w:rsid w:val="00EA0834"/>
    <w:rsid w:val="00EA1211"/>
    <w:rsid w:val="00EA12BE"/>
    <w:rsid w:val="00EA51FD"/>
    <w:rsid w:val="00EA6F8A"/>
    <w:rsid w:val="00EA736C"/>
    <w:rsid w:val="00EB25F2"/>
    <w:rsid w:val="00EB2BC8"/>
    <w:rsid w:val="00EB3D00"/>
    <w:rsid w:val="00EB43F6"/>
    <w:rsid w:val="00EB7658"/>
    <w:rsid w:val="00EC5ABE"/>
    <w:rsid w:val="00ED0240"/>
    <w:rsid w:val="00ED04F5"/>
    <w:rsid w:val="00ED14EA"/>
    <w:rsid w:val="00ED2125"/>
    <w:rsid w:val="00ED4413"/>
    <w:rsid w:val="00ED63B7"/>
    <w:rsid w:val="00EE06AE"/>
    <w:rsid w:val="00EE5C48"/>
    <w:rsid w:val="00EE5DDA"/>
    <w:rsid w:val="00EF07E1"/>
    <w:rsid w:val="00EF1EC4"/>
    <w:rsid w:val="00EF3F99"/>
    <w:rsid w:val="00EF54A6"/>
    <w:rsid w:val="00EF6932"/>
    <w:rsid w:val="00EF6A13"/>
    <w:rsid w:val="00EF6A96"/>
    <w:rsid w:val="00EF6AE8"/>
    <w:rsid w:val="00F00F16"/>
    <w:rsid w:val="00F034E7"/>
    <w:rsid w:val="00F03C4C"/>
    <w:rsid w:val="00F03F28"/>
    <w:rsid w:val="00F052F1"/>
    <w:rsid w:val="00F05E72"/>
    <w:rsid w:val="00F0676D"/>
    <w:rsid w:val="00F11B79"/>
    <w:rsid w:val="00F12506"/>
    <w:rsid w:val="00F12ED2"/>
    <w:rsid w:val="00F158D2"/>
    <w:rsid w:val="00F15D52"/>
    <w:rsid w:val="00F168BC"/>
    <w:rsid w:val="00F17316"/>
    <w:rsid w:val="00F205E4"/>
    <w:rsid w:val="00F22109"/>
    <w:rsid w:val="00F23E42"/>
    <w:rsid w:val="00F2433C"/>
    <w:rsid w:val="00F25B8F"/>
    <w:rsid w:val="00F3018A"/>
    <w:rsid w:val="00F30C6C"/>
    <w:rsid w:val="00F340B2"/>
    <w:rsid w:val="00F34C28"/>
    <w:rsid w:val="00F36F21"/>
    <w:rsid w:val="00F37CF2"/>
    <w:rsid w:val="00F440E6"/>
    <w:rsid w:val="00F450ED"/>
    <w:rsid w:val="00F455FE"/>
    <w:rsid w:val="00F46971"/>
    <w:rsid w:val="00F47506"/>
    <w:rsid w:val="00F50BD0"/>
    <w:rsid w:val="00F51304"/>
    <w:rsid w:val="00F5596E"/>
    <w:rsid w:val="00F55E0E"/>
    <w:rsid w:val="00F56595"/>
    <w:rsid w:val="00F60B7E"/>
    <w:rsid w:val="00F6118D"/>
    <w:rsid w:val="00F61985"/>
    <w:rsid w:val="00F61C56"/>
    <w:rsid w:val="00F620D1"/>
    <w:rsid w:val="00F6371C"/>
    <w:rsid w:val="00F65190"/>
    <w:rsid w:val="00F656B4"/>
    <w:rsid w:val="00F70A74"/>
    <w:rsid w:val="00F72AC0"/>
    <w:rsid w:val="00F72FBB"/>
    <w:rsid w:val="00F737F6"/>
    <w:rsid w:val="00F738D7"/>
    <w:rsid w:val="00F76986"/>
    <w:rsid w:val="00F76DEE"/>
    <w:rsid w:val="00F77FAD"/>
    <w:rsid w:val="00F82507"/>
    <w:rsid w:val="00F836C8"/>
    <w:rsid w:val="00F8484E"/>
    <w:rsid w:val="00F85986"/>
    <w:rsid w:val="00F87915"/>
    <w:rsid w:val="00F902FF"/>
    <w:rsid w:val="00F912DE"/>
    <w:rsid w:val="00F919C5"/>
    <w:rsid w:val="00F927B8"/>
    <w:rsid w:val="00F93B8E"/>
    <w:rsid w:val="00F941C8"/>
    <w:rsid w:val="00F946FD"/>
    <w:rsid w:val="00F94808"/>
    <w:rsid w:val="00F9653B"/>
    <w:rsid w:val="00FA1C72"/>
    <w:rsid w:val="00FA2FDA"/>
    <w:rsid w:val="00FA564A"/>
    <w:rsid w:val="00FA73B6"/>
    <w:rsid w:val="00FB6D3B"/>
    <w:rsid w:val="00FC2331"/>
    <w:rsid w:val="00FC59A8"/>
    <w:rsid w:val="00FD016C"/>
    <w:rsid w:val="00FD03B3"/>
    <w:rsid w:val="00FD0C95"/>
    <w:rsid w:val="00FD14F1"/>
    <w:rsid w:val="00FD37BD"/>
    <w:rsid w:val="00FD4BE6"/>
    <w:rsid w:val="00FD780C"/>
    <w:rsid w:val="00FE1611"/>
    <w:rsid w:val="00FE182B"/>
    <w:rsid w:val="00FE2BDD"/>
    <w:rsid w:val="00FE2E72"/>
    <w:rsid w:val="00FE4D11"/>
    <w:rsid w:val="00FE5F9B"/>
    <w:rsid w:val="00FF2156"/>
    <w:rsid w:val="00FF22FA"/>
    <w:rsid w:val="00FF3DF5"/>
    <w:rsid w:val="00FF4E53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02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8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802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02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802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802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8023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58023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802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17E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3917E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3917E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391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3917E6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3917E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1B3DE5"/>
    <w:rPr>
      <w:rFonts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link w:val="Ttulo9"/>
    <w:uiPriority w:val="99"/>
    <w:semiHidden/>
    <w:locked/>
    <w:rsid w:val="003917E6"/>
    <w:rPr>
      <w:rFonts w:ascii="Cambria" w:hAnsi="Cambria" w:cs="Cambria"/>
      <w:sz w:val="22"/>
      <w:szCs w:val="22"/>
    </w:rPr>
  </w:style>
  <w:style w:type="paragraph" w:styleId="Cabealho">
    <w:name w:val="header"/>
    <w:basedOn w:val="Normal"/>
    <w:link w:val="CabealhoChar"/>
    <w:rsid w:val="005802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locked/>
    <w:rsid w:val="000C61AC"/>
    <w:rPr>
      <w:rFonts w:cs="Times New Roman"/>
    </w:rPr>
  </w:style>
  <w:style w:type="paragraph" w:styleId="Rodap">
    <w:name w:val="footer"/>
    <w:basedOn w:val="Normal"/>
    <w:link w:val="RodapChar"/>
    <w:uiPriority w:val="99"/>
    <w:rsid w:val="005802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5485E"/>
    <w:rPr>
      <w:rFonts w:cs="Times New Roman"/>
      <w:sz w:val="24"/>
      <w:szCs w:val="24"/>
    </w:rPr>
  </w:style>
  <w:style w:type="character" w:styleId="Nmerodepgina">
    <w:name w:val="page number"/>
    <w:uiPriority w:val="99"/>
    <w:rsid w:val="0058023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58023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3917E6"/>
    <w:rPr>
      <w:rFonts w:ascii="Cambria" w:hAnsi="Cambria" w:cs="Cambria"/>
      <w:b/>
      <w:bCs/>
      <w:kern w:val="28"/>
      <w:sz w:val="32"/>
      <w:szCs w:val="32"/>
    </w:rPr>
  </w:style>
  <w:style w:type="paragraph" w:customStyle="1" w:styleId="WW-Caption11">
    <w:name w:val="WW-Caption11"/>
    <w:basedOn w:val="Normal"/>
    <w:next w:val="Normal"/>
    <w:uiPriority w:val="99"/>
    <w:rsid w:val="00580239"/>
    <w:pPr>
      <w:suppressAutoHyphens/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580239"/>
    <w:pPr>
      <w:suppressAutoHyphens/>
    </w:pPr>
  </w:style>
  <w:style w:type="character" w:customStyle="1" w:styleId="CorpodetextoChar">
    <w:name w:val="Corpo de texto Char"/>
    <w:link w:val="Corpodetexto"/>
    <w:uiPriority w:val="99"/>
    <w:semiHidden/>
    <w:locked/>
    <w:rsid w:val="003917E6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0239"/>
    <w:pPr>
      <w:suppressAutoHyphens/>
    </w:pPr>
    <w:rPr>
      <w:sz w:val="20"/>
      <w:szCs w:val="20"/>
    </w:rPr>
  </w:style>
  <w:style w:type="table" w:styleId="Tabelacomgrade">
    <w:name w:val="Table Grid"/>
    <w:basedOn w:val="Tabelanormal"/>
    <w:uiPriority w:val="99"/>
    <w:rsid w:val="0031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Corpodetexto"/>
    <w:uiPriority w:val="99"/>
    <w:rsid w:val="00126348"/>
    <w:pPr>
      <w:widowControl w:val="0"/>
      <w:suppressLineNumbers/>
      <w:spacing w:after="120"/>
    </w:pPr>
    <w:rPr>
      <w:rFonts w:ascii="Thorndale" w:hAnsi="Thorndale" w:cs="Thorndale"/>
      <w:color w:val="000000"/>
    </w:rPr>
  </w:style>
  <w:style w:type="paragraph" w:customStyle="1" w:styleId="Ttulodatabela">
    <w:name w:val="Título da tabela"/>
    <w:basedOn w:val="Contedodatabela"/>
    <w:uiPriority w:val="99"/>
    <w:rsid w:val="00126348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0C61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14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rFonts w:cs="Times New Roman"/>
      <w:i/>
      <w:iCs/>
    </w:rPr>
  </w:style>
  <w:style w:type="paragraph" w:customStyle="1" w:styleId="PargrafodaLista1">
    <w:name w:val="Parágrafo da Lista1"/>
    <w:basedOn w:val="Normal"/>
    <w:uiPriority w:val="99"/>
    <w:rsid w:val="00485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C06E78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E73DFA"/>
    <w:rPr>
      <w:rFonts w:cs="Times New Roman"/>
      <w:b/>
      <w:bCs/>
    </w:rPr>
  </w:style>
  <w:style w:type="paragraph" w:customStyle="1" w:styleId="SemEspaamento2">
    <w:name w:val="Sem Espaçamento2"/>
    <w:uiPriority w:val="1"/>
    <w:qFormat/>
    <w:rsid w:val="006908B8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E673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AE673C"/>
    <w:rPr>
      <w:rFonts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AE673C"/>
    <w:pPr>
      <w:jc w:val="center"/>
    </w:pPr>
    <w:rPr>
      <w:b/>
      <w:bCs/>
      <w:lang w:eastAsia="zh-CN"/>
    </w:rPr>
  </w:style>
  <w:style w:type="character" w:customStyle="1" w:styleId="SubttuloChar">
    <w:name w:val="Subtítulo Char"/>
    <w:link w:val="Subttulo"/>
    <w:locked/>
    <w:rsid w:val="00AE673C"/>
    <w:rPr>
      <w:rFonts w:cs="Times New Roman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99"/>
    <w:qFormat/>
    <w:rsid w:val="005E1708"/>
    <w:pPr>
      <w:widowControl w:val="0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">
    <w:name w:val="Char"/>
    <w:rsid w:val="00E96A3A"/>
    <w:rPr>
      <w:rFonts w:ascii="Arial" w:hAnsi="Arial"/>
      <w:b/>
      <w:i/>
      <w:sz w:val="24"/>
      <w:szCs w:val="24"/>
      <w:u w:val="single"/>
      <w:lang w:val="pt-BR" w:eastAsia="pt-BR" w:bidi="ar-SA"/>
    </w:rPr>
  </w:style>
  <w:style w:type="paragraph" w:styleId="NormalWeb">
    <w:name w:val="Normal (Web)"/>
    <w:basedOn w:val="Normal"/>
    <w:uiPriority w:val="99"/>
    <w:rsid w:val="005E4CA5"/>
    <w:pPr>
      <w:spacing w:before="100" w:beforeAutospacing="1" w:after="100" w:afterAutospacing="1"/>
    </w:pPr>
  </w:style>
  <w:style w:type="paragraph" w:customStyle="1" w:styleId="SemEspaamento21">
    <w:name w:val="Sem Espaçamento21"/>
    <w:uiPriority w:val="1"/>
    <w:qFormat/>
    <w:rsid w:val="001275DA"/>
    <w:rPr>
      <w:rFonts w:ascii="Arial" w:hAnsi="Arial"/>
      <w:sz w:val="24"/>
    </w:rPr>
  </w:style>
  <w:style w:type="paragraph" w:styleId="SemEspaamento">
    <w:name w:val="No Spacing"/>
    <w:uiPriority w:val="99"/>
    <w:qFormat/>
    <w:rsid w:val="009B4ED4"/>
    <w:rPr>
      <w:rFonts w:ascii="Arial" w:hAnsi="Arial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84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02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8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802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02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802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802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8023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58023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802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17E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3917E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3917E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391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3917E6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3917E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1B3DE5"/>
    <w:rPr>
      <w:rFonts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link w:val="Ttulo9"/>
    <w:uiPriority w:val="99"/>
    <w:semiHidden/>
    <w:locked/>
    <w:rsid w:val="003917E6"/>
    <w:rPr>
      <w:rFonts w:ascii="Cambria" w:hAnsi="Cambria" w:cs="Cambria"/>
      <w:sz w:val="22"/>
      <w:szCs w:val="22"/>
    </w:rPr>
  </w:style>
  <w:style w:type="paragraph" w:styleId="Cabealho">
    <w:name w:val="header"/>
    <w:basedOn w:val="Normal"/>
    <w:link w:val="CabealhoChar"/>
    <w:rsid w:val="005802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locked/>
    <w:rsid w:val="000C61AC"/>
    <w:rPr>
      <w:rFonts w:cs="Times New Roman"/>
    </w:rPr>
  </w:style>
  <w:style w:type="paragraph" w:styleId="Rodap">
    <w:name w:val="footer"/>
    <w:basedOn w:val="Normal"/>
    <w:link w:val="RodapChar"/>
    <w:uiPriority w:val="99"/>
    <w:rsid w:val="005802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5485E"/>
    <w:rPr>
      <w:rFonts w:cs="Times New Roman"/>
      <w:sz w:val="24"/>
      <w:szCs w:val="24"/>
    </w:rPr>
  </w:style>
  <w:style w:type="character" w:styleId="Nmerodepgina">
    <w:name w:val="page number"/>
    <w:uiPriority w:val="99"/>
    <w:rsid w:val="0058023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58023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3917E6"/>
    <w:rPr>
      <w:rFonts w:ascii="Cambria" w:hAnsi="Cambria" w:cs="Cambria"/>
      <w:b/>
      <w:bCs/>
      <w:kern w:val="28"/>
      <w:sz w:val="32"/>
      <w:szCs w:val="32"/>
    </w:rPr>
  </w:style>
  <w:style w:type="paragraph" w:customStyle="1" w:styleId="WW-Caption11">
    <w:name w:val="WW-Caption11"/>
    <w:basedOn w:val="Normal"/>
    <w:next w:val="Normal"/>
    <w:uiPriority w:val="99"/>
    <w:rsid w:val="00580239"/>
    <w:pPr>
      <w:suppressAutoHyphens/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580239"/>
    <w:pPr>
      <w:suppressAutoHyphens/>
    </w:pPr>
  </w:style>
  <w:style w:type="character" w:customStyle="1" w:styleId="CorpodetextoChar">
    <w:name w:val="Corpo de texto Char"/>
    <w:link w:val="Corpodetexto"/>
    <w:uiPriority w:val="99"/>
    <w:semiHidden/>
    <w:locked/>
    <w:rsid w:val="003917E6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0239"/>
    <w:pPr>
      <w:suppressAutoHyphens/>
    </w:pPr>
    <w:rPr>
      <w:sz w:val="20"/>
      <w:szCs w:val="20"/>
    </w:rPr>
  </w:style>
  <w:style w:type="table" w:styleId="Tabelacomgrade">
    <w:name w:val="Table Grid"/>
    <w:basedOn w:val="Tabelanormal"/>
    <w:uiPriority w:val="99"/>
    <w:rsid w:val="0031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Corpodetexto"/>
    <w:uiPriority w:val="99"/>
    <w:rsid w:val="00126348"/>
    <w:pPr>
      <w:widowControl w:val="0"/>
      <w:suppressLineNumbers/>
      <w:spacing w:after="120"/>
    </w:pPr>
    <w:rPr>
      <w:rFonts w:ascii="Thorndale" w:hAnsi="Thorndale" w:cs="Thorndale"/>
      <w:color w:val="000000"/>
    </w:rPr>
  </w:style>
  <w:style w:type="paragraph" w:customStyle="1" w:styleId="Ttulodatabela">
    <w:name w:val="Título da tabela"/>
    <w:basedOn w:val="Contedodatabela"/>
    <w:uiPriority w:val="99"/>
    <w:rsid w:val="00126348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0C61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14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rFonts w:cs="Times New Roman"/>
      <w:i/>
      <w:iCs/>
    </w:rPr>
  </w:style>
  <w:style w:type="paragraph" w:customStyle="1" w:styleId="PargrafodaLista1">
    <w:name w:val="Parágrafo da Lista1"/>
    <w:basedOn w:val="Normal"/>
    <w:uiPriority w:val="99"/>
    <w:rsid w:val="00485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C06E78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E73DFA"/>
    <w:rPr>
      <w:rFonts w:cs="Times New Roman"/>
      <w:b/>
      <w:bCs/>
    </w:rPr>
  </w:style>
  <w:style w:type="paragraph" w:customStyle="1" w:styleId="SemEspaamento2">
    <w:name w:val="Sem Espaçamento2"/>
    <w:uiPriority w:val="1"/>
    <w:qFormat/>
    <w:rsid w:val="006908B8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AE673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AE673C"/>
    <w:rPr>
      <w:rFonts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AE673C"/>
    <w:pPr>
      <w:jc w:val="center"/>
    </w:pPr>
    <w:rPr>
      <w:b/>
      <w:bCs/>
      <w:lang w:eastAsia="zh-CN"/>
    </w:rPr>
  </w:style>
  <w:style w:type="character" w:customStyle="1" w:styleId="SubttuloChar">
    <w:name w:val="Subtítulo Char"/>
    <w:link w:val="Subttulo"/>
    <w:locked/>
    <w:rsid w:val="00AE673C"/>
    <w:rPr>
      <w:rFonts w:cs="Times New Roman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"/>
    <w:qFormat/>
    <w:rsid w:val="005E1708"/>
    <w:pPr>
      <w:widowControl w:val="0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">
    <w:name w:val="Char"/>
    <w:rsid w:val="00E96A3A"/>
    <w:rPr>
      <w:rFonts w:ascii="Arial" w:hAnsi="Arial"/>
      <w:b/>
      <w:i/>
      <w:sz w:val="24"/>
      <w:szCs w:val="24"/>
      <w:u w:val="single"/>
      <w:lang w:val="pt-BR" w:eastAsia="pt-BR" w:bidi="ar-SA"/>
    </w:rPr>
  </w:style>
  <w:style w:type="paragraph" w:styleId="NormalWeb">
    <w:name w:val="Normal (Web)"/>
    <w:basedOn w:val="Normal"/>
    <w:uiPriority w:val="99"/>
    <w:rsid w:val="005E4CA5"/>
    <w:pPr>
      <w:spacing w:before="100" w:beforeAutospacing="1" w:after="100" w:afterAutospacing="1"/>
    </w:pPr>
  </w:style>
  <w:style w:type="paragraph" w:customStyle="1" w:styleId="SemEspaamento21">
    <w:name w:val="Sem Espaçamento21"/>
    <w:uiPriority w:val="1"/>
    <w:qFormat/>
    <w:rsid w:val="001275DA"/>
    <w:rPr>
      <w:rFonts w:ascii="Arial" w:hAnsi="Arial"/>
      <w:sz w:val="24"/>
    </w:rPr>
  </w:style>
  <w:style w:type="paragraph" w:styleId="SemEspaamento">
    <w:name w:val="No Spacing"/>
    <w:qFormat/>
    <w:rsid w:val="009B4ED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receita.fazenda.gov.br/Aplicacoes/ATCTA/CPF/ImpressaoComprovante/ConsultaImpressao.as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5" Type="http://schemas.openxmlformats.org/officeDocument/2006/relationships/image" Target="media/image13.jpe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57AB-A91B-4A65-AFFE-7B293521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40</Pages>
  <Words>10462</Words>
  <Characters>56501</Characters>
  <Application>Microsoft Office Word</Application>
  <DocSecurity>0</DocSecurity>
  <Lines>470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CLASSIFICATÓRIA VII</vt:lpstr>
    </vt:vector>
  </TitlesOfParts>
  <Company>Hewlett-Packard Company</Company>
  <LinksUpToDate>false</LinksUpToDate>
  <CharactersWithSpaces>66830</CharactersWithSpaces>
  <SharedDoc>false</SharedDoc>
  <HLinks>
    <vt:vector size="12" baseType="variant"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http://www.receita.fazenda.gov.br/Aplicacoes/ATCTA/CPF/ImpressaoComprovante/ConsultaImpressao.asp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CLASSIFICATÓRIA VII</dc:title>
  <dc:creator>ademar</dc:creator>
  <cp:lastModifiedBy>Marquinhosfutsal</cp:lastModifiedBy>
  <cp:revision>71</cp:revision>
  <cp:lastPrinted>2017-08-15T19:34:00Z</cp:lastPrinted>
  <dcterms:created xsi:type="dcterms:W3CDTF">2017-08-14T21:52:00Z</dcterms:created>
  <dcterms:modified xsi:type="dcterms:W3CDTF">2017-08-16T19:24:00Z</dcterms:modified>
</cp:coreProperties>
</file>