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B01FBE" w:rsidRDefault="00B01FBE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Pr="00C66CFC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E817DB" w:rsidP="00E975C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70130" cy="2971800"/>
            <wp:effectExtent l="0" t="0" r="0" b="0"/>
            <wp:docPr id="2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03" cy="29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B8" w:rsidRPr="00C66CFC" w:rsidRDefault="00327CB8" w:rsidP="008A3CE7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8B6DBF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1E5F9E" w:rsidP="00A25052">
      <w:pPr>
        <w:pStyle w:val="Contedodatabela"/>
        <w:jc w:val="center"/>
        <w:rPr>
          <w:rFonts w:ascii="Calibri" w:hAnsi="Calibri" w:cs="Calibri"/>
          <w:b/>
          <w:bCs/>
          <w:sz w:val="72"/>
          <w:szCs w:val="72"/>
        </w:rPr>
      </w:pPr>
      <w:r w:rsidRPr="00C66CFC">
        <w:rPr>
          <w:rFonts w:ascii="Calibri" w:hAnsi="Calibri" w:cs="Calibri"/>
          <w:b/>
          <w:bCs/>
          <w:sz w:val="72"/>
          <w:szCs w:val="72"/>
        </w:rPr>
        <w:t>ESTADUAL</w:t>
      </w:r>
    </w:p>
    <w:p w:rsidR="00327CB8" w:rsidRDefault="001E5F9E" w:rsidP="00A25052">
      <w:pPr>
        <w:pStyle w:val="Ttulo1"/>
        <w:rPr>
          <w:rFonts w:ascii="Calibri" w:hAnsi="Calibri" w:cs="Calibri"/>
          <w:bCs w:val="0"/>
          <w:spacing w:val="40"/>
        </w:rPr>
      </w:pPr>
      <w:r w:rsidRPr="00C66CFC">
        <w:rPr>
          <w:rFonts w:ascii="Calibri" w:hAnsi="Calibri" w:cs="Calibri"/>
          <w:bCs w:val="0"/>
          <w:spacing w:val="40"/>
        </w:rPr>
        <w:t xml:space="preserve">SÃO </w:t>
      </w:r>
      <w:r w:rsidR="00A4798F">
        <w:rPr>
          <w:rFonts w:ascii="Calibri" w:hAnsi="Calibri" w:cs="Calibri"/>
          <w:bCs w:val="0"/>
          <w:spacing w:val="40"/>
        </w:rPr>
        <w:t>BENTO DO SUL</w:t>
      </w:r>
    </w:p>
    <w:p w:rsidR="00CF0BF7" w:rsidRPr="00CF0BF7" w:rsidRDefault="00CF0BF7" w:rsidP="00CF0BF7"/>
    <w:p w:rsidR="00BD3896" w:rsidRDefault="00BD3896" w:rsidP="00BD3896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24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A </w:t>
      </w: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27 AGOSTO 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DE </w:t>
      </w: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2017</w:t>
      </w:r>
    </w:p>
    <w:p w:rsidR="00BD3896" w:rsidRPr="00BD3896" w:rsidRDefault="00BD3896" w:rsidP="00BD3896"/>
    <w:p w:rsidR="00BD3896" w:rsidRPr="00BD3896" w:rsidRDefault="00BD3896" w:rsidP="00BD3896">
      <w:pPr>
        <w:jc w:val="center"/>
      </w:pPr>
    </w:p>
    <w:p w:rsidR="00327CB8" w:rsidRDefault="00327CB8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Pr="00C66CFC" w:rsidRDefault="00CF0BF7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F2433C" w:rsidP="00F2433C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2"/>
          <w:szCs w:val="52"/>
        </w:rPr>
        <w:t>BOLETIM 0</w:t>
      </w:r>
      <w:r w:rsidR="007F0052">
        <w:rPr>
          <w:rFonts w:ascii="Calibri" w:hAnsi="Calibri" w:cs="Calibri"/>
          <w:b/>
          <w:bCs/>
          <w:sz w:val="52"/>
          <w:szCs w:val="52"/>
        </w:rPr>
        <w:t>7</w:t>
      </w: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</w:p>
    <w:p w:rsidR="008C42CB" w:rsidRPr="008C42CB" w:rsidRDefault="008C42CB" w:rsidP="008C42CB">
      <w:pPr>
        <w:rPr>
          <w:rFonts w:ascii="Calibri" w:hAnsi="Calibri"/>
          <w:sz w:val="18"/>
          <w:szCs w:val="18"/>
        </w:rPr>
      </w:pPr>
    </w:p>
    <w:p w:rsidR="008C42CB" w:rsidRPr="008C42CB" w:rsidRDefault="008C42CB" w:rsidP="008C42CB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C42CB" w:rsidRPr="008C42CB" w:rsidTr="00597163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C42CB" w:rsidRPr="008C42CB" w:rsidRDefault="007F0052" w:rsidP="007F0052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 D</w:t>
            </w:r>
            <w:r w:rsidR="008C42CB" w:rsidRPr="008C42C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 DIA 26/08/2017 – SÁBADO</w:t>
            </w:r>
          </w:p>
        </w:tc>
      </w:tr>
    </w:tbl>
    <w:p w:rsidR="008C42CB" w:rsidRPr="008C42CB" w:rsidRDefault="008C42CB" w:rsidP="008C42CB">
      <w:pPr>
        <w:rPr>
          <w:rFonts w:ascii="Calibri" w:hAnsi="Calibri" w:cs="Calibri"/>
          <w:sz w:val="16"/>
          <w:szCs w:val="16"/>
        </w:rPr>
      </w:pPr>
    </w:p>
    <w:p w:rsidR="008C42CB" w:rsidRPr="008C42CB" w:rsidRDefault="008C42CB" w:rsidP="008C42CB">
      <w:pPr>
        <w:rPr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0"/>
        <w:gridCol w:w="7"/>
        <w:gridCol w:w="276"/>
        <w:gridCol w:w="7"/>
        <w:gridCol w:w="426"/>
        <w:gridCol w:w="2929"/>
        <w:gridCol w:w="178"/>
        <w:gridCol w:w="14"/>
        <w:gridCol w:w="695"/>
        <w:gridCol w:w="17"/>
      </w:tblGrid>
      <w:tr w:rsidR="008C42CB" w:rsidRPr="008C42CB" w:rsidTr="00597163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SESI – CENTRO ESPORTIVO SESI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SÃO BENTO DO SUL- Rua Tereza Conrad, 687 – Oxford</w:t>
            </w:r>
          </w:p>
        </w:tc>
        <w:tc>
          <w:tcPr>
            <w:tcW w:w="90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0" name="Imagem 16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DIOCESANO/LAGES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COLÉGIO CVE/SÃO MIGUEL DO OESTE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8C42CB" w:rsidRPr="008C42CB" w:rsidTr="00597163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MARISTA/CRICIÚMA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DIOCESANO/LAGES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</w:tbl>
    <w:p w:rsidR="008C42CB" w:rsidRPr="008C42CB" w:rsidRDefault="008C42CB" w:rsidP="008C42CB">
      <w:pPr>
        <w:rPr>
          <w:rFonts w:ascii="Calibri" w:hAnsi="Calibri" w:cs="Calibri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8C42CB" w:rsidRPr="008C42CB" w:rsidTr="00597163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DO INSTITUTO FEDERAL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Rua Paulo Chapiewski, 931 – Centenário</w:t>
            </w:r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4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BD43CC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</w:t>
            </w:r>
            <w:r w:rsidR="008C42CB"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BOM JESUS/JARAGUÁ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DEODORO/CONCÓRDIA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EEB DEODORO/CONCÓRDIA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CIEF/BALNEÁRIO PIÇARRAS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EBM CONCÓRDIA/CONCÓRDIA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C. SAGRADA FAMÍLIA/BLUMENAU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2"/>
        <w:gridCol w:w="7333"/>
        <w:gridCol w:w="900"/>
      </w:tblGrid>
      <w:tr w:rsidR="008C42CB" w:rsidRPr="008C42CB" w:rsidTr="00597163">
        <w:trPr>
          <w:trHeight w:val="737"/>
        </w:trPr>
        <w:tc>
          <w:tcPr>
            <w:tcW w:w="19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Rua Padre Fidelis Tomelin, 111 – Centro, São Bento do Sul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5" name="Imagem 1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5"/>
        <w:gridCol w:w="426"/>
        <w:gridCol w:w="283"/>
        <w:gridCol w:w="425"/>
        <w:gridCol w:w="3116"/>
        <w:gridCol w:w="708"/>
        <w:gridCol w:w="15"/>
      </w:tblGrid>
      <w:tr w:rsidR="008C42CB" w:rsidRPr="008C42CB" w:rsidTr="00597163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8C42CB"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SALESIANO/ITAJAÍ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COLÉGIO SÃO JOSÉ/ITAJAÍ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ENERGIA/SÃO JOSÉ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6767D8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COL. EVANG. JARAGUÁ/JARAGUÁ SUL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52"/>
        <w:gridCol w:w="158"/>
        <w:gridCol w:w="3107"/>
        <w:gridCol w:w="11"/>
        <w:gridCol w:w="419"/>
        <w:gridCol w:w="8"/>
        <w:gridCol w:w="283"/>
        <w:gridCol w:w="426"/>
        <w:gridCol w:w="2907"/>
        <w:gridCol w:w="202"/>
        <w:gridCol w:w="10"/>
        <w:gridCol w:w="698"/>
        <w:gridCol w:w="16"/>
      </w:tblGrid>
      <w:tr w:rsidR="008C42CB" w:rsidRPr="008C42CB" w:rsidTr="00597163">
        <w:trPr>
          <w:trHeight w:val="737"/>
        </w:trPr>
        <w:tc>
          <w:tcPr>
            <w:tcW w:w="19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1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Rua Wigando Koch, 333 – Centro</w:t>
            </w:r>
          </w:p>
        </w:tc>
        <w:tc>
          <w:tcPr>
            <w:tcW w:w="92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9" name="Imagem 1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3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EM DOM BOSCO/XAXIM</w:t>
            </w:r>
          </w:p>
        </w:tc>
        <w:tc>
          <w:tcPr>
            <w:tcW w:w="4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UNIVILLE/JOINVILLE</w:t>
            </w:r>
          </w:p>
        </w:tc>
        <w:tc>
          <w:tcPr>
            <w:tcW w:w="7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 .MARISTA SÃO FRANCISCO/CHAPECÓ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151E80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SÃO BENTO/CRICIÚMA</w:t>
            </w:r>
          </w:p>
        </w:tc>
        <w:tc>
          <w:tcPr>
            <w:tcW w:w="7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5A4242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5A4242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1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7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</w:tbl>
    <w:p w:rsidR="008C42CB" w:rsidRPr="008C42CB" w:rsidRDefault="008C42CB" w:rsidP="008C42CB"/>
    <w:p w:rsidR="008C42CB" w:rsidRPr="008C42CB" w:rsidRDefault="008C42CB" w:rsidP="008C42CB"/>
    <w:p w:rsidR="008C42CB" w:rsidRPr="008C42CB" w:rsidRDefault="008C42CB" w:rsidP="008C42CB"/>
    <w:p w:rsidR="008C42CB" w:rsidRPr="008C42CB" w:rsidRDefault="008C42CB" w:rsidP="008C42CB">
      <w:pPr>
        <w:rPr>
          <w:rFonts w:ascii="Calibri" w:hAnsi="Calibri"/>
          <w:sz w:val="18"/>
          <w:szCs w:val="18"/>
        </w:rPr>
      </w:pPr>
    </w:p>
    <w:p w:rsidR="008C42CB" w:rsidRPr="008C42CB" w:rsidRDefault="008C42CB" w:rsidP="00D22F48"/>
    <w:p w:rsidR="008C42CB" w:rsidRDefault="008C42CB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Pr="008C42CB" w:rsidRDefault="00535A7C" w:rsidP="00D22F48"/>
    <w:p w:rsidR="008C42CB" w:rsidRDefault="008C42CB" w:rsidP="00D22F48"/>
    <w:p w:rsidR="00D22F48" w:rsidRDefault="00D22F48" w:rsidP="00D22F48"/>
    <w:p w:rsidR="003161A8" w:rsidRDefault="003161A8" w:rsidP="00D22F48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22F48" w:rsidTr="00C2729F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22F48" w:rsidRDefault="00D22F48" w:rsidP="00C2729F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PROGRAMAÇÃO PARA O DIA 26/08/2017 – SÁBADO </w:t>
            </w:r>
            <w:r w:rsidR="00405FC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ELIMINATÓRIAS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D22F48" w:rsidTr="004F3448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F0052" w:rsidRPr="008C42CB" w:rsidRDefault="007F0052" w:rsidP="007F0052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D22F48" w:rsidRDefault="007F0052" w:rsidP="007F0052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Rua Padre Fidelis Tomelin, 111 – Centro, São Bento do Sul</w:t>
            </w:r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9" name="Imagem 9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BOM JESUS/JARAGUÁ DO SUL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Pr="007F0052" w:rsidRDefault="007F0052" w:rsidP="007F005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Pr="007F0052">
              <w:rPr>
                <w:rFonts w:ascii="Calibri" w:hAnsi="Calibri" w:cs="Calibri"/>
                <w:sz w:val="18"/>
                <w:szCs w:val="18"/>
                <w:lang w:eastAsia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7F005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JANGADA/JARAGUÁ D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 .MARISTA SÃO FRANCISCO/CHAPECÓ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372606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37260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37260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37260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405FCF" w:rsidP="007F005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COL. EVANG. JARAGUÁ/JARAGUÁ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37260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72606" w:rsidRPr="008C42CB" w:rsidRDefault="00405FC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EEB SANTO ANTÔNIO/MAFRA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372606" w:rsidRDefault="0037260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2"/>
        <w:gridCol w:w="7333"/>
        <w:gridCol w:w="900"/>
      </w:tblGrid>
      <w:tr w:rsidR="00D22F48" w:rsidTr="00D22F48">
        <w:trPr>
          <w:trHeight w:val="737"/>
        </w:trPr>
        <w:tc>
          <w:tcPr>
            <w:tcW w:w="19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F0052" w:rsidRPr="008C42CB" w:rsidRDefault="007F0052" w:rsidP="007F005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DO INSTITUTO FEDERAL</w:t>
            </w:r>
          </w:p>
          <w:p w:rsidR="00D22F48" w:rsidRDefault="007F0052" w:rsidP="007F0052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Rua Paulo Chapiewski, 931 – Centenário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8" name="Imagem 8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5"/>
        <w:gridCol w:w="426"/>
        <w:gridCol w:w="283"/>
        <w:gridCol w:w="425"/>
        <w:gridCol w:w="3116"/>
        <w:gridCol w:w="708"/>
        <w:gridCol w:w="15"/>
      </w:tblGrid>
      <w:tr w:rsidR="00D22F48" w:rsidTr="009B17E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9B17E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37260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jc w:val="right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COLÉGIO SÃO JOSÉ/ITAJAÍ</w:t>
            </w:r>
          </w:p>
        </w:tc>
        <w:tc>
          <w:tcPr>
            <w:tcW w:w="7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9B17E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37260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200D5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A57DA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CIEF/BALNEÁRIO PIÇARRAS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405FC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7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52"/>
        <w:gridCol w:w="158"/>
        <w:gridCol w:w="3117"/>
        <w:gridCol w:w="419"/>
        <w:gridCol w:w="8"/>
        <w:gridCol w:w="283"/>
        <w:gridCol w:w="426"/>
        <w:gridCol w:w="2906"/>
        <w:gridCol w:w="212"/>
        <w:gridCol w:w="709"/>
        <w:gridCol w:w="8"/>
      </w:tblGrid>
      <w:tr w:rsidR="00D22F48" w:rsidTr="009B17E8">
        <w:trPr>
          <w:trHeight w:val="737"/>
        </w:trPr>
        <w:tc>
          <w:tcPr>
            <w:tcW w:w="19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1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D22F48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Rua Wigando Koch, 333 – Centro</w:t>
            </w:r>
          </w:p>
        </w:tc>
        <w:tc>
          <w:tcPr>
            <w:tcW w:w="9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4" name="Imagem 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9B17E8">
        <w:trPr>
          <w:gridAfter w:val="1"/>
          <w:wAfter w:w="8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3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200D5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5E179C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7F005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UNIVILLE/JOINVILLE</w:t>
            </w: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405FCF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Pr="008C42CB" w:rsidRDefault="00405FCF" w:rsidP="00D5188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C. SAGRADA FAMÍLIA/BLUMENAU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05FCF" w:rsidRDefault="00405FC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5266C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MARISTA/CRICIÚMA</w:t>
            </w: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405FCF" w:rsidRDefault="00405FCF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405FCF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 w:rsidP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 .MARISTA SÃO FRANCISCO/CHAPECÓ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92482A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92482A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05FCF" w:rsidRDefault="00405FC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405FCF" w:rsidRDefault="00405FCF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p w:rsidR="00D22F48" w:rsidRDefault="00D22F48" w:rsidP="00D22F48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F63BF6" w:rsidTr="00C2729F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F63BF6" w:rsidRDefault="00F63BF6" w:rsidP="00F63BF6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27/08/2017 – DOMINGO</w:t>
            </w:r>
          </w:p>
        </w:tc>
      </w:tr>
    </w:tbl>
    <w:p w:rsidR="00F63BF6" w:rsidRPr="00F63BF6" w:rsidRDefault="00F63BF6" w:rsidP="00F63BF6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0"/>
        <w:gridCol w:w="7"/>
        <w:gridCol w:w="276"/>
        <w:gridCol w:w="7"/>
        <w:gridCol w:w="426"/>
        <w:gridCol w:w="2929"/>
        <w:gridCol w:w="178"/>
        <w:gridCol w:w="14"/>
        <w:gridCol w:w="695"/>
        <w:gridCol w:w="17"/>
      </w:tblGrid>
      <w:tr w:rsidR="00F63BF6" w:rsidTr="00F63BF6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F63BF6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Rua Padre Fidelis Tomelin, 111 – Centro, São Bento do Sul</w:t>
            </w:r>
          </w:p>
        </w:tc>
        <w:tc>
          <w:tcPr>
            <w:tcW w:w="90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" name="Imagem 16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F6" w:rsidTr="00F63BF6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C2729F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5E179C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5E179C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DIOCESANO/LAGES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5E179C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92482A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Pr="007F0052">
              <w:rPr>
                <w:rFonts w:ascii="Calibri" w:hAnsi="Calibri" w:cs="Calibri"/>
                <w:sz w:val="18"/>
                <w:szCs w:val="18"/>
                <w:lang w:eastAsia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7F0052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JANGADA/JARAGUÁ D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 SUL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F0BF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PERD JOGO 42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PERD JOGO 43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3º/4º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F0BF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VENC JOGO 42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171199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VENC JOGO 43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1º/2º</w:t>
            </w:r>
          </w:p>
        </w:tc>
      </w:tr>
    </w:tbl>
    <w:p w:rsidR="00F63BF6" w:rsidRDefault="00F63BF6" w:rsidP="00F63BF6">
      <w:pPr>
        <w:rPr>
          <w:rFonts w:ascii="Calibri" w:hAnsi="Calibri" w:cs="Calibri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F63BF6" w:rsidTr="00F63BF6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F63BF6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Rua Wigando Koch, 333 – Centro</w:t>
            </w:r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2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F6" w:rsidTr="00F63BF6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171199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92482A" w:rsidP="00D5188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92482A" w:rsidP="00D5188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COL. EVANG. JARAGUÁ/JARAGUÁ SUL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171199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92482A" w:rsidP="00D5188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CIEF/BALNEÁRIO PIÇARRAS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71199" w:rsidRDefault="0092482A" w:rsidP="00D5188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C. SAGRADA FAMÍLIA/BLUMENAU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171199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13:30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PERD JOGO 46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PERD JOGO 47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3º/4º</w:t>
            </w:r>
          </w:p>
        </w:tc>
      </w:tr>
      <w:tr w:rsidR="00171199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14:30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VENC JOGO 46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71199" w:rsidRDefault="00171199" w:rsidP="00D51882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VENC JOGO 47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171199" w:rsidRDefault="00171199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1º/2º</w:t>
            </w:r>
          </w:p>
        </w:tc>
      </w:tr>
    </w:tbl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F72D0B" w:rsidRDefault="00F72D0B" w:rsidP="0073753B">
      <w:pPr>
        <w:rPr>
          <w:rFonts w:ascii="Calibri" w:hAnsi="Calibri"/>
          <w:sz w:val="18"/>
          <w:szCs w:val="18"/>
        </w:rPr>
      </w:pPr>
    </w:p>
    <w:p w:rsidR="00542B56" w:rsidRDefault="00542B56" w:rsidP="0073753B">
      <w:pPr>
        <w:rPr>
          <w:rFonts w:ascii="Calibri" w:hAnsi="Calibri"/>
          <w:sz w:val="18"/>
          <w:szCs w:val="18"/>
        </w:rPr>
      </w:pPr>
    </w:p>
    <w:p w:rsidR="00542B56" w:rsidRDefault="00542B56" w:rsidP="0073753B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3E1D4D" w:rsidTr="00D52247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3E1D4D" w:rsidRDefault="00FB6CDE" w:rsidP="00FB6CDE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 D</w:t>
            </w:r>
            <w:r w:rsidR="003E1D4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 DIA 26/08/2017 – SÁBADO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3E1D4D" w:rsidTr="00D52247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3E1D4D" w:rsidRDefault="003E1D4D" w:rsidP="00D522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3E1D4D" w:rsidRDefault="003E1D4D" w:rsidP="00D52247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ENDEREÇO: CENTRO ADMINISTRATIVO LEOPOLDO ZSCHOERPER, RUA BENJAMIN CONSTANT, 118 – CENTRO</w:t>
            </w:r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6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4D" w:rsidTr="00D5224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673648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5B3D56" w:rsidRPr="00FC7706" w:rsidRDefault="001A3AA1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>COL. PARADIGMA/SÃO JOAQUIM/27ª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EF7F19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5B3D56" w:rsidRPr="00EF7F19" w:rsidRDefault="001A3AA1" w:rsidP="001A3A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ANTÔNIO MORANDINI/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CHAPECÓ/4ª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5B3D56" w:rsidRPr="00FC7706" w:rsidRDefault="001A3AA1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CLAUDINO CRESTANI/P SOLA/29ª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COLOMBO M. SALLES/</w:t>
            </w:r>
            <w:r w:rsidRPr="00FC7706">
              <w:rPr>
                <w:rFonts w:ascii="Calibri" w:hAnsi="Calibri" w:cs="Tahoma"/>
                <w:sz w:val="14"/>
                <w:szCs w:val="14"/>
              </w:rPr>
              <w:t>T BARRAS/25ª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673648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P</w:t>
            </w:r>
            <w:r w:rsidRPr="00FC7706">
              <w:rPr>
                <w:rFonts w:ascii="Calibri" w:hAnsi="Calibri" w:cs="Tahoma"/>
                <w:sz w:val="16"/>
                <w:szCs w:val="16"/>
              </w:rPr>
              <w:t xml:space="preserve"> ARNO SIEWERT/P. REDONDO/33ª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BA7C73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COL EV JARAGUÁ/JARAGUÁ/23ª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673648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A977C3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673648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FC7706">
              <w:rPr>
                <w:rFonts w:ascii="Calibri" w:hAnsi="Calibri" w:cs="Tahoma"/>
                <w:sz w:val="14"/>
                <w:szCs w:val="14"/>
              </w:rPr>
              <w:t>E J MARCOLINO ECKERT/PINHALZINHO/2ª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5B3D56" w:rsidRPr="00EF7F19" w:rsidRDefault="00EF7F19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 S</w:t>
            </w:r>
            <w:r w:rsidR="001A3AA1" w:rsidRPr="00EF7F19">
              <w:rPr>
                <w:rFonts w:ascii="Calibri" w:hAnsi="Calibri" w:cs="Tahoma"/>
                <w:sz w:val="16"/>
                <w:szCs w:val="16"/>
              </w:rPr>
              <w:t xml:space="preserve">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ANTÔNIO MORANDINI/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CHAPECÓ/4ª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5B3D56" w:rsidRDefault="001A3AA1" w:rsidP="001A3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CLAUDINO CRESTANI/P SOLA/29ª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5B3D56" w:rsidRPr="00EF7F19" w:rsidRDefault="00FC7706" w:rsidP="00EF7F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SILVA JARDIM/A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5B3D56" w:rsidRPr="00EF7F19" w:rsidRDefault="00EF7F19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="00FC7706" w:rsidRPr="00EF7F19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COL EV JARAGUÁ/JARAGUÁ/23ª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B3D56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 S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673648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>COL. PARADIGMA/SÃO JOAQUIM/27ª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5B3D56" w:rsidRDefault="001A3AA1" w:rsidP="001A3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SILVA JARDIM/A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COLOMBO M. SALLES/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T BARRAS/25ª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BENTO/S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 ARNO SIEWERT/P. REDONDO/33ª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 J MARCOLINO ECKERT/PINHALZINHO/2ª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</w:tbl>
    <w:p w:rsidR="00F72D0B" w:rsidRDefault="00F72D0B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542B56" w:rsidRDefault="00542B56" w:rsidP="0073753B">
      <w:pPr>
        <w:rPr>
          <w:rFonts w:ascii="Calibri" w:hAnsi="Calibri"/>
          <w:sz w:val="18"/>
          <w:szCs w:val="18"/>
        </w:rPr>
      </w:pPr>
    </w:p>
    <w:p w:rsidR="00542B56" w:rsidRDefault="00542B56" w:rsidP="0073753B">
      <w:pPr>
        <w:rPr>
          <w:rFonts w:ascii="Calibri" w:hAnsi="Calibri"/>
          <w:sz w:val="18"/>
          <w:szCs w:val="18"/>
        </w:rPr>
      </w:pPr>
    </w:p>
    <w:p w:rsidR="00542B56" w:rsidRDefault="00542B56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p w:rsidR="00FB6CDE" w:rsidRDefault="00FB6CDE" w:rsidP="0073753B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06ED7" w:rsidTr="00675BD6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06ED7" w:rsidRDefault="00FB6CDE" w:rsidP="00FB6CDE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 D</w:t>
            </w:r>
            <w:r w:rsidR="00D06ED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 DIA 26/08/2017 – SÁBADO</w:t>
            </w:r>
          </w:p>
        </w:tc>
      </w:tr>
    </w:tbl>
    <w:p w:rsidR="00D06ED7" w:rsidRDefault="00D06ED7" w:rsidP="00D06ED7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541"/>
        <w:gridCol w:w="283"/>
        <w:gridCol w:w="3363"/>
        <w:gridCol w:w="178"/>
        <w:gridCol w:w="709"/>
        <w:gridCol w:w="15"/>
      </w:tblGrid>
      <w:tr w:rsidR="00D06ED7" w:rsidTr="00675BD6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06ED7" w:rsidRDefault="00D06ED7" w:rsidP="00675B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D06ED7" w:rsidRDefault="00D06ED7" w:rsidP="00675BD6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ENDEREÇO: CENTRO ADMINISTRATIVO LEOPOLDO ZSCHOERPER, RUA BENJAMIN CONSTANT, 118 – CENTRO</w:t>
            </w:r>
          </w:p>
        </w:tc>
        <w:tc>
          <w:tcPr>
            <w:tcW w:w="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06ED7" w:rsidRDefault="00D06ED7" w:rsidP="00675BD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13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ED7" w:rsidTr="00675BD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675BD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</w:tbl>
    <w:p w:rsidR="003E1D4D" w:rsidRPr="00580950" w:rsidRDefault="003E1D4D" w:rsidP="0073753B">
      <w:pPr>
        <w:rPr>
          <w:rFonts w:ascii="Calibri" w:hAnsi="Calibri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20"/>
        <w:gridCol w:w="427"/>
        <w:gridCol w:w="283"/>
        <w:gridCol w:w="426"/>
        <w:gridCol w:w="3121"/>
        <w:gridCol w:w="712"/>
      </w:tblGrid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865F7C" w:rsidP="00865F7C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</w:t>
            </w:r>
            <w:r w:rsidR="005B3D56"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P.. ANAIR M.VOLTOLINI/P. REDONDO/33ª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EBM FEDELINO M. DOS SANTOS/CHAPECÓ/4ª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580950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  <w:lang w:val="es-ES_tradnl"/>
              </w:rPr>
              <w:t>COLÉGIO IMI/SÃO MIGUEL DO OESTE/1ª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580950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 B JESUS AURORA/CAÇADOR/10ª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BIANCA </w:t>
            </w:r>
            <w:r w:rsidR="006767D8">
              <w:rPr>
                <w:rFonts w:ascii="Calibri" w:hAnsi="Calibri" w:cs="Tahoma"/>
                <w:sz w:val="18"/>
                <w:szCs w:val="18"/>
              </w:rPr>
              <w:t>PAULI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SÃO BENTO</w:t>
            </w:r>
            <w:r w:rsidRPr="00580950">
              <w:rPr>
                <w:rFonts w:ascii="Calibri" w:hAnsi="Calibri" w:cs="Tahoma"/>
                <w:sz w:val="18"/>
                <w:szCs w:val="18"/>
              </w:rPr>
              <w:t>/</w:t>
            </w:r>
            <w:r w:rsidRPr="00580950">
              <w:rPr>
                <w:rFonts w:ascii="Calibri" w:hAnsi="Calibri" w:cs="Tahoma"/>
                <w:sz w:val="16"/>
                <w:szCs w:val="16"/>
              </w:rPr>
              <w:t>S BENTO DO SUL/24ª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BA7C73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BA7C73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61475E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 P SANTOS TOMASELLI/</w:t>
            </w:r>
            <w:r w:rsidRPr="00580950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EBM FEDELINO M. DOS SANTOS/CHAPECÓ/4ª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EBM  AVELINO WERNER/ ITAJAÍ/17ª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 B JESUS AURORA/CAÇADOR/10ª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 P SANTOS TOMASELLI/</w:t>
            </w:r>
            <w:r w:rsidRPr="00580950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P.. ANAIR M.VOLTOLINI/P. REDONDO/33ª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EBM  AVELINO WERNER/ ITAJAÍ/17ª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580950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  <w:lang w:val="es-ES_tradnl"/>
              </w:rPr>
              <w:t>COLÉGIO IMI/SÃO MIGUEL DO OESTE/1ª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580950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BIANCA </w:t>
            </w:r>
            <w:r w:rsidR="006767D8">
              <w:rPr>
                <w:rFonts w:ascii="Calibri" w:hAnsi="Calibri" w:cs="Tahoma"/>
                <w:sz w:val="18"/>
                <w:szCs w:val="18"/>
              </w:rPr>
              <w:t xml:space="preserve"> PAULI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SÃO BENTO</w:t>
            </w:r>
            <w:r w:rsidRPr="00580950">
              <w:rPr>
                <w:rFonts w:ascii="Calibri" w:hAnsi="Calibri" w:cs="Tahoma"/>
                <w:sz w:val="18"/>
                <w:szCs w:val="18"/>
              </w:rPr>
              <w:t>/</w:t>
            </w:r>
            <w:r w:rsidRPr="00580950">
              <w:rPr>
                <w:rFonts w:ascii="Calibri" w:hAnsi="Calibri" w:cs="Tahoma"/>
                <w:sz w:val="16"/>
                <w:szCs w:val="16"/>
              </w:rPr>
              <w:t>S BENTO DO SUL/24ª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675BD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D51882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</w:tbl>
    <w:p w:rsidR="00F72D0B" w:rsidRDefault="00F72D0B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51882" w:rsidTr="00D51882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27/08/2017 – DOMINGO</w:t>
            </w:r>
          </w:p>
        </w:tc>
      </w:tr>
    </w:tbl>
    <w:p w:rsidR="00D51882" w:rsidRDefault="00D51882" w:rsidP="00D51882">
      <w:pPr>
        <w:rPr>
          <w:rFonts w:ascii="Calibri" w:hAnsi="Calibri" w:cs="Calibri"/>
          <w:sz w:val="16"/>
          <w:szCs w:val="16"/>
        </w:rPr>
      </w:pPr>
    </w:p>
    <w:p w:rsidR="00D51882" w:rsidRDefault="00D51882" w:rsidP="00D51882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D51882" w:rsidTr="00D51882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51882" w:rsidRDefault="00D51882" w:rsidP="00D518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D51882" w:rsidRDefault="00D51882" w:rsidP="00D51882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ENDEREÇO: CENTRO ADMINISTRATIVO LEOPOLDO ZSCHOERPER, RUA BENJAMIN CONSTANT, 118 – CENTRO</w:t>
            </w:r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3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82" w:rsidTr="00D51882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D51882" w:rsidRPr="00EF7F19" w:rsidTr="00D5188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A977C3" w:rsidP="00A97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77C3">
              <w:rPr>
                <w:rFonts w:ascii="Calibri" w:hAnsi="Calibri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D51882" w:rsidRPr="000022EF" w:rsidRDefault="00D51882" w:rsidP="00D51882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D51882" w:rsidRDefault="00D51882" w:rsidP="00D51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0022EF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D51882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SILVA JARDIM/A WAGNER/13ª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ELIM</w:t>
            </w:r>
          </w:p>
        </w:tc>
      </w:tr>
      <w:tr w:rsidR="00D51882" w:rsidRPr="00EF7F19" w:rsidTr="00D5188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D518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D51882" w:rsidRPr="005B3D56" w:rsidRDefault="00D51882" w:rsidP="00D5188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D51882" w:rsidRDefault="00D51882" w:rsidP="00D518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 S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0022EF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D51882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ELIM</w:t>
            </w:r>
          </w:p>
        </w:tc>
      </w:tr>
      <w:tr w:rsidR="00D51882" w:rsidRPr="00EF7F19" w:rsidTr="005266C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D518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0022EF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D51882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BENTO/S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Default="00D51882" w:rsidP="005266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6C7">
              <w:rPr>
                <w:rFonts w:ascii="Calibri" w:hAnsi="Calibri" w:cs="Tahoma"/>
                <w:sz w:val="18"/>
                <w:szCs w:val="18"/>
              </w:rPr>
              <w:t>VENCEDOR JOGO Nº 52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S/F</w:t>
            </w:r>
          </w:p>
        </w:tc>
      </w:tr>
      <w:tr w:rsidR="00D51882" w:rsidRPr="00EF7F19" w:rsidTr="003161A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3161A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3161A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D51882" w:rsidP="003161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53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562D1F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B3D56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D51882" w:rsidRPr="00562D1F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S/F</w:t>
            </w:r>
          </w:p>
        </w:tc>
      </w:tr>
      <w:tr w:rsidR="00D51882" w:rsidRPr="00EF7F19" w:rsidTr="003161A8">
        <w:trPr>
          <w:trHeight w:val="363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3161A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3161A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D51882" w:rsidP="003161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D51882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PERDEDOR JOGO Nº 54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562D1F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PERDEDOR JOGO Nº 55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3º/4º</w:t>
            </w:r>
          </w:p>
        </w:tc>
      </w:tr>
      <w:tr w:rsidR="00D51882" w:rsidRPr="00EF7F19" w:rsidTr="003161A8">
        <w:trPr>
          <w:trHeight w:val="363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D51882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EF7F19" w:rsidRDefault="00A977C3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A977C3" w:rsidRDefault="00D518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D51882" w:rsidP="005266C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54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55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51882" w:rsidRPr="00562D1F" w:rsidRDefault="00D5188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1º/2º</w:t>
            </w:r>
          </w:p>
        </w:tc>
      </w:tr>
    </w:tbl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865F7C">
      <w:pPr>
        <w:rPr>
          <w:rFonts w:ascii="Calibri" w:hAnsi="Calibri"/>
          <w:sz w:val="18"/>
          <w:szCs w:val="18"/>
        </w:rPr>
      </w:pPr>
    </w:p>
    <w:p w:rsidR="00D51882" w:rsidRDefault="00D51882" w:rsidP="00D51882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51882" w:rsidTr="00D51882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27/08/2017 – DOMINGO</w:t>
            </w:r>
          </w:p>
        </w:tc>
      </w:tr>
    </w:tbl>
    <w:p w:rsidR="00D51882" w:rsidRDefault="00D51882" w:rsidP="00D51882">
      <w:pPr>
        <w:rPr>
          <w:rFonts w:ascii="Calibri" w:hAnsi="Calibri" w:cs="Calibri"/>
          <w:sz w:val="16"/>
          <w:szCs w:val="16"/>
        </w:rPr>
      </w:pPr>
    </w:p>
    <w:p w:rsidR="00D51882" w:rsidRDefault="00D51882" w:rsidP="00D51882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D51882" w:rsidTr="00D51882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51882" w:rsidRDefault="00D51882" w:rsidP="00D518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D51882" w:rsidRDefault="00D51882" w:rsidP="00D51882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ENDEREÇO: CENTRO ADMINISTRATIVO LEOPOLDO ZSCHOERPER, RUA BENJAMIN CONSTANT, 118 – CENTRO</w:t>
            </w:r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5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82" w:rsidTr="00D51882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51882" w:rsidRDefault="00D51882" w:rsidP="00D5188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562D1F" w:rsidRPr="00EF7F19" w:rsidTr="003D69EE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2D1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3A38BE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3A38BE" w:rsidRDefault="003A38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38BE">
              <w:rPr>
                <w:rFonts w:ascii="Calibri" w:hAnsi="Calibri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580950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562D1F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80950" w:rsidRDefault="00562D1F" w:rsidP="00562D1F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562D1F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ELIM</w:t>
            </w:r>
          </w:p>
        </w:tc>
      </w:tr>
      <w:tr w:rsidR="00562D1F" w:rsidRPr="00EF7F19" w:rsidTr="00562D1F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2D1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3A38BE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3A38BE" w:rsidRDefault="00562D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580950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62D1F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562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43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S/F</w:t>
            </w:r>
          </w:p>
        </w:tc>
      </w:tr>
      <w:tr w:rsidR="00562D1F" w:rsidRPr="00EF7F19" w:rsidTr="000D4309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2D1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3A38BE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3A38BE" w:rsidRDefault="00562D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580950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562D1F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P.. ANAIR M.VOLTOLINI/P. REDONDO/33ª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Default="00562D1F" w:rsidP="00D51882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562D1F" w:rsidRPr="00580950" w:rsidRDefault="00562D1F" w:rsidP="00562D1F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580950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562D1F" w:rsidRDefault="00562D1F" w:rsidP="00562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  <w:lang w:val="es-ES_tradnl"/>
              </w:rPr>
              <w:t>COLÉGIO IMI/SÃO MIGUEL DO OESTE/1ª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S/F</w:t>
            </w:r>
          </w:p>
        </w:tc>
      </w:tr>
      <w:tr w:rsidR="00562D1F" w:rsidRPr="00EF7F19" w:rsidTr="003161A8">
        <w:trPr>
          <w:trHeight w:val="362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2D1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3A38BE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3A38BE" w:rsidRDefault="00562D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PERDEDOR JOGO Nº 44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PERDEDOR JOGO Nº 45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3º/4º</w:t>
            </w:r>
          </w:p>
        </w:tc>
      </w:tr>
      <w:tr w:rsidR="00562D1F" w:rsidRPr="00EF7F19" w:rsidTr="003161A8">
        <w:trPr>
          <w:trHeight w:val="363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62D1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EF7F19" w:rsidRDefault="003A38BE" w:rsidP="00D51882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3A38BE" w:rsidRDefault="00562D1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44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562D1F">
            <w:pPr>
              <w:pStyle w:val="Ttulo"/>
              <w:spacing w:line="276" w:lineRule="auto"/>
              <w:rPr>
                <w:rFonts w:ascii="Calibri" w:hAnsi="Calibri" w:cs="Tahom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 w:rsidP="003161A8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VENCEDOR JOGO Nº 45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62D1F" w:rsidRPr="00562D1F" w:rsidRDefault="00562D1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62D1F">
              <w:rPr>
                <w:rFonts w:ascii="Calibri" w:hAnsi="Calibri" w:cs="Tahoma"/>
                <w:sz w:val="18"/>
                <w:szCs w:val="18"/>
              </w:rPr>
              <w:t>1º/2º</w:t>
            </w:r>
          </w:p>
        </w:tc>
      </w:tr>
    </w:tbl>
    <w:p w:rsidR="00562D1F" w:rsidRDefault="00562D1F" w:rsidP="00562D1F">
      <w:pPr>
        <w:rPr>
          <w:rFonts w:ascii="Calibri" w:hAnsi="Calibri"/>
          <w:sz w:val="18"/>
          <w:szCs w:val="18"/>
        </w:rPr>
      </w:pPr>
    </w:p>
    <w:sectPr w:rsidR="00562D1F" w:rsidSect="00673648">
      <w:headerReference w:type="default" r:id="rId11"/>
      <w:footerReference w:type="default" r:id="rId12"/>
      <w:pgSz w:w="11906" w:h="16838"/>
      <w:pgMar w:top="946" w:right="74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BA" w:rsidRDefault="00C07EBA">
      <w:r>
        <w:separator/>
      </w:r>
    </w:p>
  </w:endnote>
  <w:endnote w:type="continuationSeparator" w:id="0">
    <w:p w:rsidR="00C07EBA" w:rsidRDefault="00C0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2" w:rsidRPr="004269F8" w:rsidRDefault="00D51882">
    <w:pPr>
      <w:pStyle w:val="Rodap"/>
      <w:framePr w:wrap="auto" w:vAnchor="text" w:hAnchor="margin" w:xAlign="right" w:y="1"/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</w:pP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begin"/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separate"/>
    </w:r>
    <w:r w:rsidR="00BA7C73">
      <w:rPr>
        <w:rStyle w:val="Nmerodepgina"/>
        <w:rFonts w:ascii="Gloucester MT Extra Condensed" w:hAnsi="Gloucester MT Extra Condensed" w:cs="Gloucester MT Extra Condensed"/>
        <w:b/>
        <w:bCs/>
        <w:noProof/>
        <w:sz w:val="20"/>
        <w:szCs w:val="20"/>
      </w:rPr>
      <w:t>4</w: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end"/>
    </w:r>
  </w:p>
  <w:tbl>
    <w:tblPr>
      <w:tblW w:w="9570" w:type="dxa"/>
      <w:tblInd w:w="-106" w:type="dxa"/>
      <w:tblLook w:val="00A0"/>
    </w:tblPr>
    <w:tblGrid>
      <w:gridCol w:w="2985"/>
      <w:gridCol w:w="2191"/>
      <w:gridCol w:w="4394"/>
    </w:tblGrid>
    <w:tr w:rsidR="00D51882" w:rsidRPr="00274374">
      <w:tc>
        <w:tcPr>
          <w:tcW w:w="2985" w:type="dxa"/>
        </w:tcPr>
        <w:p w:rsidR="00D51882" w:rsidRPr="00274374" w:rsidRDefault="00D51882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274374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191" w:type="dxa"/>
        </w:tcPr>
        <w:p w:rsidR="00D51882" w:rsidRPr="00274374" w:rsidRDefault="00D51882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D51882" w:rsidRPr="00274374" w:rsidRDefault="00D51882" w:rsidP="007F0052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07 – ETAPA ESTADUAL – JESC 12 a 14</w:t>
          </w:r>
        </w:p>
      </w:tc>
    </w:tr>
  </w:tbl>
  <w:p w:rsidR="00D51882" w:rsidRDefault="00D51882" w:rsidP="001638A9">
    <w:pPr>
      <w:pStyle w:val="Rodap"/>
      <w:tabs>
        <w:tab w:val="clear" w:pos="8838"/>
        <w:tab w:val="right" w:pos="935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BA" w:rsidRDefault="00C07EBA">
      <w:r>
        <w:separator/>
      </w:r>
    </w:p>
  </w:footnote>
  <w:footnote w:type="continuationSeparator" w:id="0">
    <w:p w:rsidR="00C07EBA" w:rsidRDefault="00C0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2" w:rsidRPr="00CB7A27" w:rsidRDefault="00D51882" w:rsidP="001205AA">
    <w:pPr>
      <w:pStyle w:val="Cabealho"/>
      <w:tabs>
        <w:tab w:val="left" w:pos="1843"/>
      </w:tabs>
      <w:rPr>
        <w:rFonts w:ascii="Calibri" w:hAnsi="Calibri" w:cs="Calibri"/>
      </w:rPr>
    </w:pPr>
    <w:r>
      <w:rPr>
        <w:rFonts w:ascii="Calibri" w:hAnsi="Calibri"/>
        <w:noProof/>
      </w:rPr>
      <w:t xml:space="preserve">                           </w:t>
    </w:r>
    <w:r>
      <w:rPr>
        <w:noProof/>
      </w:rPr>
      <w:drawing>
        <wp:inline distT="0" distB="0" distL="0" distR="0">
          <wp:extent cx="702310" cy="490220"/>
          <wp:effectExtent l="19050" t="0" r="2540" b="0"/>
          <wp:docPr id="119" name="irc_ilrp_mut" descr="https://encrypted-tbn0.gstatic.com/images?q=tbn:ANd9GcR2MUhJMYRB-GAQTDoIIlK8DRQKQaSvpobb-eAYXaWr9aasVYRRc0DgtmB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R2MUhJMYRB-GAQTDoIIlK8DRQKQaSvpobb-eAYXaWr9aasVYRRc0DgtmB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</w:t>
    </w: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800100" cy="544089"/>
          <wp:effectExtent l="0" t="0" r="0" b="8890"/>
          <wp:docPr id="12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65" cy="54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</w:t>
    </w:r>
    <w:r>
      <w:rPr>
        <w:rFonts w:ascii="Calibri" w:hAnsi="Calibri"/>
        <w:noProof/>
      </w:rPr>
      <w:drawing>
        <wp:inline distT="0" distB="0" distL="0" distR="0">
          <wp:extent cx="1155700" cy="621665"/>
          <wp:effectExtent l="19050" t="0" r="6350" b="0"/>
          <wp:docPr id="121" name="Imagem 30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logo fesp muda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</w:t>
    </w:r>
    <w:r>
      <w:rPr>
        <w:rFonts w:ascii="Calibri" w:hAnsi="Calibri"/>
        <w:noProof/>
      </w:rPr>
      <w:drawing>
        <wp:inline distT="0" distB="0" distL="0" distR="0">
          <wp:extent cx="467995" cy="600075"/>
          <wp:effectExtent l="19050" t="0" r="8255" b="0"/>
          <wp:docPr id="122" name="Imagem 31" descr="logo_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_s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882" w:rsidRPr="0073261F" w:rsidRDefault="00D51882" w:rsidP="007326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3">
    <w:nsid w:val="00000005"/>
    <w:multiLevelType w:val="singleLevel"/>
    <w:tmpl w:val="6A363B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B86D84"/>
    <w:multiLevelType w:val="hybridMultilevel"/>
    <w:tmpl w:val="58B44E48"/>
    <w:lvl w:ilvl="0" w:tplc="B116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D0F21"/>
    <w:rsid w:val="00000A96"/>
    <w:rsid w:val="000017BD"/>
    <w:rsid w:val="00001A79"/>
    <w:rsid w:val="000022EF"/>
    <w:rsid w:val="0000311E"/>
    <w:rsid w:val="00003724"/>
    <w:rsid w:val="00003A57"/>
    <w:rsid w:val="00004044"/>
    <w:rsid w:val="00004185"/>
    <w:rsid w:val="000073BE"/>
    <w:rsid w:val="00007C6F"/>
    <w:rsid w:val="000127E0"/>
    <w:rsid w:val="00013C8C"/>
    <w:rsid w:val="00016A9A"/>
    <w:rsid w:val="00016C01"/>
    <w:rsid w:val="00016F48"/>
    <w:rsid w:val="000171A1"/>
    <w:rsid w:val="0001759F"/>
    <w:rsid w:val="0001798B"/>
    <w:rsid w:val="00020F99"/>
    <w:rsid w:val="00021516"/>
    <w:rsid w:val="00021F96"/>
    <w:rsid w:val="00025B3E"/>
    <w:rsid w:val="00031FF0"/>
    <w:rsid w:val="000323E6"/>
    <w:rsid w:val="0003406F"/>
    <w:rsid w:val="000342CF"/>
    <w:rsid w:val="00035613"/>
    <w:rsid w:val="000359D5"/>
    <w:rsid w:val="00035A6A"/>
    <w:rsid w:val="000424DB"/>
    <w:rsid w:val="00042702"/>
    <w:rsid w:val="00043E55"/>
    <w:rsid w:val="00044199"/>
    <w:rsid w:val="00046247"/>
    <w:rsid w:val="00047A37"/>
    <w:rsid w:val="00051AE4"/>
    <w:rsid w:val="00052CC4"/>
    <w:rsid w:val="00054E45"/>
    <w:rsid w:val="000570CC"/>
    <w:rsid w:val="0005775A"/>
    <w:rsid w:val="0005799E"/>
    <w:rsid w:val="00057B26"/>
    <w:rsid w:val="00060BF4"/>
    <w:rsid w:val="00061C67"/>
    <w:rsid w:val="00062C8E"/>
    <w:rsid w:val="0006404E"/>
    <w:rsid w:val="00064C26"/>
    <w:rsid w:val="00065E69"/>
    <w:rsid w:val="00066582"/>
    <w:rsid w:val="00067235"/>
    <w:rsid w:val="0007105A"/>
    <w:rsid w:val="00071B36"/>
    <w:rsid w:val="00071E0A"/>
    <w:rsid w:val="0007207E"/>
    <w:rsid w:val="0007227C"/>
    <w:rsid w:val="000734E3"/>
    <w:rsid w:val="00075BD4"/>
    <w:rsid w:val="00076759"/>
    <w:rsid w:val="00076C9A"/>
    <w:rsid w:val="00077618"/>
    <w:rsid w:val="00081DCA"/>
    <w:rsid w:val="0008311F"/>
    <w:rsid w:val="00083FE0"/>
    <w:rsid w:val="00087ED6"/>
    <w:rsid w:val="00092DB8"/>
    <w:rsid w:val="0009360D"/>
    <w:rsid w:val="00093EE9"/>
    <w:rsid w:val="000946DB"/>
    <w:rsid w:val="000953D3"/>
    <w:rsid w:val="00097DA5"/>
    <w:rsid w:val="000A0B13"/>
    <w:rsid w:val="000A0D50"/>
    <w:rsid w:val="000A1522"/>
    <w:rsid w:val="000A40FF"/>
    <w:rsid w:val="000A69CD"/>
    <w:rsid w:val="000B092B"/>
    <w:rsid w:val="000B0E19"/>
    <w:rsid w:val="000B3205"/>
    <w:rsid w:val="000B3241"/>
    <w:rsid w:val="000B3584"/>
    <w:rsid w:val="000B4B3D"/>
    <w:rsid w:val="000B6257"/>
    <w:rsid w:val="000C263E"/>
    <w:rsid w:val="000C3A6E"/>
    <w:rsid w:val="000C61AC"/>
    <w:rsid w:val="000C6322"/>
    <w:rsid w:val="000D0A6E"/>
    <w:rsid w:val="000D1FEB"/>
    <w:rsid w:val="000D2166"/>
    <w:rsid w:val="000D37E3"/>
    <w:rsid w:val="000D45AD"/>
    <w:rsid w:val="000D46AC"/>
    <w:rsid w:val="000D47A3"/>
    <w:rsid w:val="000D6CD9"/>
    <w:rsid w:val="000E1CC1"/>
    <w:rsid w:val="000E1E5B"/>
    <w:rsid w:val="000E286C"/>
    <w:rsid w:val="000E3415"/>
    <w:rsid w:val="000E41BD"/>
    <w:rsid w:val="000E4803"/>
    <w:rsid w:val="000E49FF"/>
    <w:rsid w:val="000E53E7"/>
    <w:rsid w:val="000E57B5"/>
    <w:rsid w:val="000E6165"/>
    <w:rsid w:val="000E75B1"/>
    <w:rsid w:val="000F0966"/>
    <w:rsid w:val="000F0D44"/>
    <w:rsid w:val="000F12C7"/>
    <w:rsid w:val="000F3ED8"/>
    <w:rsid w:val="000F4070"/>
    <w:rsid w:val="000F56FA"/>
    <w:rsid w:val="000F5D39"/>
    <w:rsid w:val="000F66EA"/>
    <w:rsid w:val="000F6A7A"/>
    <w:rsid w:val="000F7826"/>
    <w:rsid w:val="00100E94"/>
    <w:rsid w:val="00101682"/>
    <w:rsid w:val="0010234A"/>
    <w:rsid w:val="00105D0E"/>
    <w:rsid w:val="00106395"/>
    <w:rsid w:val="0010639B"/>
    <w:rsid w:val="00106EE7"/>
    <w:rsid w:val="00110F4D"/>
    <w:rsid w:val="00111720"/>
    <w:rsid w:val="001144BA"/>
    <w:rsid w:val="00115816"/>
    <w:rsid w:val="001205AA"/>
    <w:rsid w:val="0012418E"/>
    <w:rsid w:val="001250A8"/>
    <w:rsid w:val="00126348"/>
    <w:rsid w:val="001275DA"/>
    <w:rsid w:val="00127CF8"/>
    <w:rsid w:val="00131D01"/>
    <w:rsid w:val="001337B2"/>
    <w:rsid w:val="00134B9A"/>
    <w:rsid w:val="001359FD"/>
    <w:rsid w:val="00135E36"/>
    <w:rsid w:val="001375B2"/>
    <w:rsid w:val="001377A8"/>
    <w:rsid w:val="0014189E"/>
    <w:rsid w:val="001434E2"/>
    <w:rsid w:val="00144902"/>
    <w:rsid w:val="00144A5C"/>
    <w:rsid w:val="00147AB6"/>
    <w:rsid w:val="00151E80"/>
    <w:rsid w:val="00153C9E"/>
    <w:rsid w:val="001545C7"/>
    <w:rsid w:val="00156044"/>
    <w:rsid w:val="00157402"/>
    <w:rsid w:val="001604AF"/>
    <w:rsid w:val="00162116"/>
    <w:rsid w:val="00162DCC"/>
    <w:rsid w:val="001632E7"/>
    <w:rsid w:val="001638A9"/>
    <w:rsid w:val="001644A3"/>
    <w:rsid w:val="00164591"/>
    <w:rsid w:val="00164B72"/>
    <w:rsid w:val="00165FC3"/>
    <w:rsid w:val="00166AE0"/>
    <w:rsid w:val="00166D17"/>
    <w:rsid w:val="0017105D"/>
    <w:rsid w:val="00171199"/>
    <w:rsid w:val="00171AA3"/>
    <w:rsid w:val="00172096"/>
    <w:rsid w:val="001722D5"/>
    <w:rsid w:val="001725FC"/>
    <w:rsid w:val="001729B9"/>
    <w:rsid w:val="0017378A"/>
    <w:rsid w:val="001741D3"/>
    <w:rsid w:val="00175725"/>
    <w:rsid w:val="00177CDF"/>
    <w:rsid w:val="00180536"/>
    <w:rsid w:val="00182C8E"/>
    <w:rsid w:val="00182DDE"/>
    <w:rsid w:val="0018436C"/>
    <w:rsid w:val="001844B4"/>
    <w:rsid w:val="001868D0"/>
    <w:rsid w:val="0018712C"/>
    <w:rsid w:val="00187A67"/>
    <w:rsid w:val="001907B3"/>
    <w:rsid w:val="00190F5C"/>
    <w:rsid w:val="00192A44"/>
    <w:rsid w:val="001945F2"/>
    <w:rsid w:val="00194AC5"/>
    <w:rsid w:val="00196026"/>
    <w:rsid w:val="00197328"/>
    <w:rsid w:val="001A163C"/>
    <w:rsid w:val="001A1A07"/>
    <w:rsid w:val="001A2560"/>
    <w:rsid w:val="001A2F73"/>
    <w:rsid w:val="001A3AA1"/>
    <w:rsid w:val="001A64DC"/>
    <w:rsid w:val="001A6702"/>
    <w:rsid w:val="001B1CB1"/>
    <w:rsid w:val="001B2128"/>
    <w:rsid w:val="001B3DE5"/>
    <w:rsid w:val="001B4DD7"/>
    <w:rsid w:val="001C0B23"/>
    <w:rsid w:val="001C0B7C"/>
    <w:rsid w:val="001C19A8"/>
    <w:rsid w:val="001C45B2"/>
    <w:rsid w:val="001C4718"/>
    <w:rsid w:val="001C5F87"/>
    <w:rsid w:val="001C67EA"/>
    <w:rsid w:val="001C68E1"/>
    <w:rsid w:val="001C706A"/>
    <w:rsid w:val="001D37DB"/>
    <w:rsid w:val="001D479D"/>
    <w:rsid w:val="001D556B"/>
    <w:rsid w:val="001D5664"/>
    <w:rsid w:val="001D5BDB"/>
    <w:rsid w:val="001D608C"/>
    <w:rsid w:val="001D7928"/>
    <w:rsid w:val="001E0BBD"/>
    <w:rsid w:val="001E0CC5"/>
    <w:rsid w:val="001E2B6E"/>
    <w:rsid w:val="001E3C1D"/>
    <w:rsid w:val="001E3C96"/>
    <w:rsid w:val="001E3D66"/>
    <w:rsid w:val="001E53E3"/>
    <w:rsid w:val="001E5E6D"/>
    <w:rsid w:val="001E5F9E"/>
    <w:rsid w:val="001E7257"/>
    <w:rsid w:val="001F2C1D"/>
    <w:rsid w:val="001F50BD"/>
    <w:rsid w:val="001F590C"/>
    <w:rsid w:val="001F6190"/>
    <w:rsid w:val="001F653D"/>
    <w:rsid w:val="001F776C"/>
    <w:rsid w:val="00200D1A"/>
    <w:rsid w:val="00200D53"/>
    <w:rsid w:val="00201AA4"/>
    <w:rsid w:val="00202010"/>
    <w:rsid w:val="002040CA"/>
    <w:rsid w:val="002045B1"/>
    <w:rsid w:val="002055E9"/>
    <w:rsid w:val="00205AFE"/>
    <w:rsid w:val="00207598"/>
    <w:rsid w:val="002107E0"/>
    <w:rsid w:val="00210B00"/>
    <w:rsid w:val="00213512"/>
    <w:rsid w:val="00214190"/>
    <w:rsid w:val="00215E5F"/>
    <w:rsid w:val="002177C4"/>
    <w:rsid w:val="002220FF"/>
    <w:rsid w:val="0022251E"/>
    <w:rsid w:val="00222CE9"/>
    <w:rsid w:val="00223744"/>
    <w:rsid w:val="002239FC"/>
    <w:rsid w:val="002258A2"/>
    <w:rsid w:val="00226C24"/>
    <w:rsid w:val="0023113F"/>
    <w:rsid w:val="002313D6"/>
    <w:rsid w:val="00231926"/>
    <w:rsid w:val="0023199E"/>
    <w:rsid w:val="00232267"/>
    <w:rsid w:val="00233CF0"/>
    <w:rsid w:val="00234963"/>
    <w:rsid w:val="0023606D"/>
    <w:rsid w:val="00241F98"/>
    <w:rsid w:val="0024253A"/>
    <w:rsid w:val="002431BD"/>
    <w:rsid w:val="00244349"/>
    <w:rsid w:val="00246E2E"/>
    <w:rsid w:val="0025010A"/>
    <w:rsid w:val="00251816"/>
    <w:rsid w:val="00252832"/>
    <w:rsid w:val="00252BC4"/>
    <w:rsid w:val="002530C5"/>
    <w:rsid w:val="00253582"/>
    <w:rsid w:val="0025383B"/>
    <w:rsid w:val="00255958"/>
    <w:rsid w:val="00256A47"/>
    <w:rsid w:val="002576DD"/>
    <w:rsid w:val="002609B2"/>
    <w:rsid w:val="002609C6"/>
    <w:rsid w:val="0026242C"/>
    <w:rsid w:val="002630AC"/>
    <w:rsid w:val="0026527A"/>
    <w:rsid w:val="00266818"/>
    <w:rsid w:val="00272E1D"/>
    <w:rsid w:val="0027408A"/>
    <w:rsid w:val="00274374"/>
    <w:rsid w:val="002746CF"/>
    <w:rsid w:val="00277087"/>
    <w:rsid w:val="00277105"/>
    <w:rsid w:val="002811C9"/>
    <w:rsid w:val="002822AB"/>
    <w:rsid w:val="002835CB"/>
    <w:rsid w:val="00286BAB"/>
    <w:rsid w:val="00286D5B"/>
    <w:rsid w:val="002943DA"/>
    <w:rsid w:val="00295809"/>
    <w:rsid w:val="00296C3D"/>
    <w:rsid w:val="00297DB7"/>
    <w:rsid w:val="002A0704"/>
    <w:rsid w:val="002A0DB7"/>
    <w:rsid w:val="002A144D"/>
    <w:rsid w:val="002A2518"/>
    <w:rsid w:val="002A2A4C"/>
    <w:rsid w:val="002A3337"/>
    <w:rsid w:val="002B0774"/>
    <w:rsid w:val="002B285D"/>
    <w:rsid w:val="002B3C1A"/>
    <w:rsid w:val="002B41FE"/>
    <w:rsid w:val="002B454E"/>
    <w:rsid w:val="002B5CB5"/>
    <w:rsid w:val="002B632A"/>
    <w:rsid w:val="002B6F46"/>
    <w:rsid w:val="002B7A7E"/>
    <w:rsid w:val="002C3AD4"/>
    <w:rsid w:val="002C4969"/>
    <w:rsid w:val="002C78FB"/>
    <w:rsid w:val="002D03B5"/>
    <w:rsid w:val="002D054B"/>
    <w:rsid w:val="002D17D8"/>
    <w:rsid w:val="002D181F"/>
    <w:rsid w:val="002D27B5"/>
    <w:rsid w:val="002D417A"/>
    <w:rsid w:val="002D4F66"/>
    <w:rsid w:val="002E01BA"/>
    <w:rsid w:val="002E0CDE"/>
    <w:rsid w:val="002E1163"/>
    <w:rsid w:val="002E15BA"/>
    <w:rsid w:val="002E4691"/>
    <w:rsid w:val="002E4890"/>
    <w:rsid w:val="002E6619"/>
    <w:rsid w:val="002E6651"/>
    <w:rsid w:val="002E70AA"/>
    <w:rsid w:val="002E7D6D"/>
    <w:rsid w:val="002F135A"/>
    <w:rsid w:val="002F15E8"/>
    <w:rsid w:val="002F2C12"/>
    <w:rsid w:val="002F3E79"/>
    <w:rsid w:val="002F4D9D"/>
    <w:rsid w:val="002F4DE3"/>
    <w:rsid w:val="002F4DFE"/>
    <w:rsid w:val="002F6463"/>
    <w:rsid w:val="002F6739"/>
    <w:rsid w:val="002F6E66"/>
    <w:rsid w:val="002F6FD1"/>
    <w:rsid w:val="00300D1E"/>
    <w:rsid w:val="00302ED5"/>
    <w:rsid w:val="003038AF"/>
    <w:rsid w:val="0030430B"/>
    <w:rsid w:val="00304501"/>
    <w:rsid w:val="003069CF"/>
    <w:rsid w:val="00311489"/>
    <w:rsid w:val="00311F33"/>
    <w:rsid w:val="003134C1"/>
    <w:rsid w:val="00313B26"/>
    <w:rsid w:val="003151A1"/>
    <w:rsid w:val="003161A8"/>
    <w:rsid w:val="0031752E"/>
    <w:rsid w:val="00317F4B"/>
    <w:rsid w:val="00320A1E"/>
    <w:rsid w:val="00320C26"/>
    <w:rsid w:val="003234DF"/>
    <w:rsid w:val="00327093"/>
    <w:rsid w:val="00327A7F"/>
    <w:rsid w:val="00327CB8"/>
    <w:rsid w:val="00331598"/>
    <w:rsid w:val="00331A56"/>
    <w:rsid w:val="00332E78"/>
    <w:rsid w:val="003354F1"/>
    <w:rsid w:val="00335F47"/>
    <w:rsid w:val="003366B3"/>
    <w:rsid w:val="00337AAD"/>
    <w:rsid w:val="003411AC"/>
    <w:rsid w:val="00342028"/>
    <w:rsid w:val="00342471"/>
    <w:rsid w:val="00344B92"/>
    <w:rsid w:val="00345307"/>
    <w:rsid w:val="00346A65"/>
    <w:rsid w:val="00347F03"/>
    <w:rsid w:val="003506DD"/>
    <w:rsid w:val="00351C14"/>
    <w:rsid w:val="0035506B"/>
    <w:rsid w:val="00355430"/>
    <w:rsid w:val="003556DB"/>
    <w:rsid w:val="00355ACD"/>
    <w:rsid w:val="003615F7"/>
    <w:rsid w:val="00361D3A"/>
    <w:rsid w:val="0036494D"/>
    <w:rsid w:val="0036500F"/>
    <w:rsid w:val="00367600"/>
    <w:rsid w:val="00372280"/>
    <w:rsid w:val="00372606"/>
    <w:rsid w:val="00372B07"/>
    <w:rsid w:val="00372D0D"/>
    <w:rsid w:val="00376262"/>
    <w:rsid w:val="00377160"/>
    <w:rsid w:val="003775E7"/>
    <w:rsid w:val="00381172"/>
    <w:rsid w:val="00382E5A"/>
    <w:rsid w:val="0038493D"/>
    <w:rsid w:val="00384D2A"/>
    <w:rsid w:val="00387079"/>
    <w:rsid w:val="00387A60"/>
    <w:rsid w:val="00390219"/>
    <w:rsid w:val="00391564"/>
    <w:rsid w:val="003917E6"/>
    <w:rsid w:val="00392757"/>
    <w:rsid w:val="00393340"/>
    <w:rsid w:val="0039600A"/>
    <w:rsid w:val="003973DE"/>
    <w:rsid w:val="003A1C7B"/>
    <w:rsid w:val="003A29C6"/>
    <w:rsid w:val="003A38BE"/>
    <w:rsid w:val="003A4944"/>
    <w:rsid w:val="003A5252"/>
    <w:rsid w:val="003A58C1"/>
    <w:rsid w:val="003B2229"/>
    <w:rsid w:val="003B2343"/>
    <w:rsid w:val="003B318B"/>
    <w:rsid w:val="003B584B"/>
    <w:rsid w:val="003B5860"/>
    <w:rsid w:val="003B7D92"/>
    <w:rsid w:val="003C1473"/>
    <w:rsid w:val="003C154F"/>
    <w:rsid w:val="003C3C19"/>
    <w:rsid w:val="003D0A66"/>
    <w:rsid w:val="003D0D53"/>
    <w:rsid w:val="003D15DE"/>
    <w:rsid w:val="003D2361"/>
    <w:rsid w:val="003D39DA"/>
    <w:rsid w:val="003D39FE"/>
    <w:rsid w:val="003D3CD1"/>
    <w:rsid w:val="003D5E7F"/>
    <w:rsid w:val="003D604E"/>
    <w:rsid w:val="003D6A47"/>
    <w:rsid w:val="003E051E"/>
    <w:rsid w:val="003E1D4D"/>
    <w:rsid w:val="003E27AA"/>
    <w:rsid w:val="003E3A9C"/>
    <w:rsid w:val="003E4090"/>
    <w:rsid w:val="003E4347"/>
    <w:rsid w:val="003E7622"/>
    <w:rsid w:val="003E7841"/>
    <w:rsid w:val="003E79E2"/>
    <w:rsid w:val="003F0693"/>
    <w:rsid w:val="003F192F"/>
    <w:rsid w:val="003F3158"/>
    <w:rsid w:val="003F56E7"/>
    <w:rsid w:val="003F6C95"/>
    <w:rsid w:val="003F75B4"/>
    <w:rsid w:val="003F7D7A"/>
    <w:rsid w:val="003F7FE8"/>
    <w:rsid w:val="00402EDD"/>
    <w:rsid w:val="00404D25"/>
    <w:rsid w:val="0040532C"/>
    <w:rsid w:val="00405FCF"/>
    <w:rsid w:val="00406622"/>
    <w:rsid w:val="004069BA"/>
    <w:rsid w:val="00406D98"/>
    <w:rsid w:val="0040736D"/>
    <w:rsid w:val="004075A8"/>
    <w:rsid w:val="00411604"/>
    <w:rsid w:val="00411E1F"/>
    <w:rsid w:val="00417043"/>
    <w:rsid w:val="00417D7F"/>
    <w:rsid w:val="004200ED"/>
    <w:rsid w:val="0042020F"/>
    <w:rsid w:val="00421066"/>
    <w:rsid w:val="0042153E"/>
    <w:rsid w:val="004234EE"/>
    <w:rsid w:val="004235FE"/>
    <w:rsid w:val="004238AA"/>
    <w:rsid w:val="004269F8"/>
    <w:rsid w:val="00426E35"/>
    <w:rsid w:val="00430FF1"/>
    <w:rsid w:val="00431FFD"/>
    <w:rsid w:val="004365B0"/>
    <w:rsid w:val="004367C2"/>
    <w:rsid w:val="00440B8B"/>
    <w:rsid w:val="004466B4"/>
    <w:rsid w:val="0045074B"/>
    <w:rsid w:val="004507CB"/>
    <w:rsid w:val="00450BEA"/>
    <w:rsid w:val="00451B82"/>
    <w:rsid w:val="00453A16"/>
    <w:rsid w:val="004541D7"/>
    <w:rsid w:val="0045554D"/>
    <w:rsid w:val="00457B19"/>
    <w:rsid w:val="0046067A"/>
    <w:rsid w:val="0046374C"/>
    <w:rsid w:val="004640EF"/>
    <w:rsid w:val="00464450"/>
    <w:rsid w:val="00465EBB"/>
    <w:rsid w:val="00472DCA"/>
    <w:rsid w:val="00473B2E"/>
    <w:rsid w:val="00473BCF"/>
    <w:rsid w:val="00473D05"/>
    <w:rsid w:val="00475BEC"/>
    <w:rsid w:val="00480324"/>
    <w:rsid w:val="00481861"/>
    <w:rsid w:val="004838A1"/>
    <w:rsid w:val="00485EFF"/>
    <w:rsid w:val="00485FDB"/>
    <w:rsid w:val="004912B3"/>
    <w:rsid w:val="00492810"/>
    <w:rsid w:val="00493109"/>
    <w:rsid w:val="00493A82"/>
    <w:rsid w:val="00494498"/>
    <w:rsid w:val="00494C0F"/>
    <w:rsid w:val="00495343"/>
    <w:rsid w:val="00495C8B"/>
    <w:rsid w:val="00495F28"/>
    <w:rsid w:val="004A022E"/>
    <w:rsid w:val="004A0992"/>
    <w:rsid w:val="004A1AD9"/>
    <w:rsid w:val="004A21CF"/>
    <w:rsid w:val="004A2B40"/>
    <w:rsid w:val="004A4BD8"/>
    <w:rsid w:val="004B05B5"/>
    <w:rsid w:val="004B0FC6"/>
    <w:rsid w:val="004B1F6F"/>
    <w:rsid w:val="004B4620"/>
    <w:rsid w:val="004B4E6D"/>
    <w:rsid w:val="004B59E8"/>
    <w:rsid w:val="004B6782"/>
    <w:rsid w:val="004B7644"/>
    <w:rsid w:val="004B7C48"/>
    <w:rsid w:val="004C0893"/>
    <w:rsid w:val="004C10F3"/>
    <w:rsid w:val="004C43BC"/>
    <w:rsid w:val="004C482C"/>
    <w:rsid w:val="004C6135"/>
    <w:rsid w:val="004C6D16"/>
    <w:rsid w:val="004D1170"/>
    <w:rsid w:val="004D17C1"/>
    <w:rsid w:val="004D1972"/>
    <w:rsid w:val="004D497A"/>
    <w:rsid w:val="004D6195"/>
    <w:rsid w:val="004D6573"/>
    <w:rsid w:val="004D7487"/>
    <w:rsid w:val="004D7530"/>
    <w:rsid w:val="004D776D"/>
    <w:rsid w:val="004D7EA9"/>
    <w:rsid w:val="004E106E"/>
    <w:rsid w:val="004E22CF"/>
    <w:rsid w:val="004E3582"/>
    <w:rsid w:val="004E4846"/>
    <w:rsid w:val="004E608E"/>
    <w:rsid w:val="004F218A"/>
    <w:rsid w:val="004F3448"/>
    <w:rsid w:val="004F6939"/>
    <w:rsid w:val="004F6A99"/>
    <w:rsid w:val="004F727C"/>
    <w:rsid w:val="00507DF1"/>
    <w:rsid w:val="00510CC3"/>
    <w:rsid w:val="00511387"/>
    <w:rsid w:val="005120CB"/>
    <w:rsid w:val="00512D58"/>
    <w:rsid w:val="005139DB"/>
    <w:rsid w:val="00514783"/>
    <w:rsid w:val="00515465"/>
    <w:rsid w:val="005169AF"/>
    <w:rsid w:val="0052001E"/>
    <w:rsid w:val="00521210"/>
    <w:rsid w:val="00522AF8"/>
    <w:rsid w:val="0052483E"/>
    <w:rsid w:val="00525887"/>
    <w:rsid w:val="005258D9"/>
    <w:rsid w:val="0052595E"/>
    <w:rsid w:val="00525DCA"/>
    <w:rsid w:val="005266C7"/>
    <w:rsid w:val="005268A0"/>
    <w:rsid w:val="00530247"/>
    <w:rsid w:val="00530566"/>
    <w:rsid w:val="00531434"/>
    <w:rsid w:val="005316DE"/>
    <w:rsid w:val="005329DC"/>
    <w:rsid w:val="00532E4E"/>
    <w:rsid w:val="00534073"/>
    <w:rsid w:val="005351F8"/>
    <w:rsid w:val="00535A7C"/>
    <w:rsid w:val="00541511"/>
    <w:rsid w:val="00541575"/>
    <w:rsid w:val="00541C38"/>
    <w:rsid w:val="00542896"/>
    <w:rsid w:val="00542B56"/>
    <w:rsid w:val="00542DB5"/>
    <w:rsid w:val="0054384F"/>
    <w:rsid w:val="005462D9"/>
    <w:rsid w:val="0054712C"/>
    <w:rsid w:val="0055003F"/>
    <w:rsid w:val="005504F2"/>
    <w:rsid w:val="00553822"/>
    <w:rsid w:val="00553A3C"/>
    <w:rsid w:val="00553AFD"/>
    <w:rsid w:val="0055485E"/>
    <w:rsid w:val="00554CA6"/>
    <w:rsid w:val="00555233"/>
    <w:rsid w:val="0055669F"/>
    <w:rsid w:val="00557882"/>
    <w:rsid w:val="005579E4"/>
    <w:rsid w:val="00557DA4"/>
    <w:rsid w:val="00560853"/>
    <w:rsid w:val="00560A44"/>
    <w:rsid w:val="00562D1F"/>
    <w:rsid w:val="00563239"/>
    <w:rsid w:val="00563303"/>
    <w:rsid w:val="00563D8D"/>
    <w:rsid w:val="005657D5"/>
    <w:rsid w:val="00565B59"/>
    <w:rsid w:val="0056612E"/>
    <w:rsid w:val="0056619D"/>
    <w:rsid w:val="00567069"/>
    <w:rsid w:val="005671BF"/>
    <w:rsid w:val="00570F11"/>
    <w:rsid w:val="00571F5B"/>
    <w:rsid w:val="00573397"/>
    <w:rsid w:val="00574CFA"/>
    <w:rsid w:val="00575345"/>
    <w:rsid w:val="00576FE0"/>
    <w:rsid w:val="005778CE"/>
    <w:rsid w:val="0058017F"/>
    <w:rsid w:val="00580239"/>
    <w:rsid w:val="00580950"/>
    <w:rsid w:val="00580BA8"/>
    <w:rsid w:val="00580DDC"/>
    <w:rsid w:val="0058131F"/>
    <w:rsid w:val="005814AD"/>
    <w:rsid w:val="00584711"/>
    <w:rsid w:val="00584719"/>
    <w:rsid w:val="0058501A"/>
    <w:rsid w:val="00585EE1"/>
    <w:rsid w:val="005862C9"/>
    <w:rsid w:val="00586CEA"/>
    <w:rsid w:val="00590049"/>
    <w:rsid w:val="005913AD"/>
    <w:rsid w:val="00591F66"/>
    <w:rsid w:val="00592919"/>
    <w:rsid w:val="005935E1"/>
    <w:rsid w:val="005949E9"/>
    <w:rsid w:val="0059529C"/>
    <w:rsid w:val="00595A2D"/>
    <w:rsid w:val="005970EA"/>
    <w:rsid w:val="00597163"/>
    <w:rsid w:val="005A2D00"/>
    <w:rsid w:val="005A2E56"/>
    <w:rsid w:val="005A3420"/>
    <w:rsid w:val="005A3AE5"/>
    <w:rsid w:val="005A4242"/>
    <w:rsid w:val="005A49BC"/>
    <w:rsid w:val="005A57DA"/>
    <w:rsid w:val="005A5AC3"/>
    <w:rsid w:val="005A64BF"/>
    <w:rsid w:val="005A67A7"/>
    <w:rsid w:val="005A74D7"/>
    <w:rsid w:val="005A79C7"/>
    <w:rsid w:val="005B1217"/>
    <w:rsid w:val="005B131F"/>
    <w:rsid w:val="005B3D56"/>
    <w:rsid w:val="005B42DD"/>
    <w:rsid w:val="005B5CED"/>
    <w:rsid w:val="005B6811"/>
    <w:rsid w:val="005B6DD3"/>
    <w:rsid w:val="005C0A8A"/>
    <w:rsid w:val="005C1FFB"/>
    <w:rsid w:val="005C4FF1"/>
    <w:rsid w:val="005C55C8"/>
    <w:rsid w:val="005C56D4"/>
    <w:rsid w:val="005C7F14"/>
    <w:rsid w:val="005D0F4A"/>
    <w:rsid w:val="005D11F7"/>
    <w:rsid w:val="005D14C9"/>
    <w:rsid w:val="005D29BC"/>
    <w:rsid w:val="005D34D6"/>
    <w:rsid w:val="005D3511"/>
    <w:rsid w:val="005D4AC5"/>
    <w:rsid w:val="005D57B9"/>
    <w:rsid w:val="005D70C9"/>
    <w:rsid w:val="005E0910"/>
    <w:rsid w:val="005E0F45"/>
    <w:rsid w:val="005E1708"/>
    <w:rsid w:val="005E179C"/>
    <w:rsid w:val="005E19E4"/>
    <w:rsid w:val="005E1C25"/>
    <w:rsid w:val="005E1F40"/>
    <w:rsid w:val="005E2CB2"/>
    <w:rsid w:val="005E3AFD"/>
    <w:rsid w:val="005E4A2A"/>
    <w:rsid w:val="005E4CA5"/>
    <w:rsid w:val="005E54FA"/>
    <w:rsid w:val="005E70D0"/>
    <w:rsid w:val="005E7AA7"/>
    <w:rsid w:val="005F0218"/>
    <w:rsid w:val="005F18E6"/>
    <w:rsid w:val="005F19EE"/>
    <w:rsid w:val="005F5C77"/>
    <w:rsid w:val="005F5E45"/>
    <w:rsid w:val="005F71CD"/>
    <w:rsid w:val="005F7A2C"/>
    <w:rsid w:val="00600870"/>
    <w:rsid w:val="0060147D"/>
    <w:rsid w:val="00601A96"/>
    <w:rsid w:val="00601E4E"/>
    <w:rsid w:val="006029C9"/>
    <w:rsid w:val="00602A9B"/>
    <w:rsid w:val="006066DE"/>
    <w:rsid w:val="00610597"/>
    <w:rsid w:val="006113A5"/>
    <w:rsid w:val="0061475E"/>
    <w:rsid w:val="006158E1"/>
    <w:rsid w:val="006165CB"/>
    <w:rsid w:val="0061728E"/>
    <w:rsid w:val="00620465"/>
    <w:rsid w:val="00621584"/>
    <w:rsid w:val="00621FB1"/>
    <w:rsid w:val="00623B77"/>
    <w:rsid w:val="006251DB"/>
    <w:rsid w:val="006257BC"/>
    <w:rsid w:val="00633FC9"/>
    <w:rsid w:val="00636463"/>
    <w:rsid w:val="006369C3"/>
    <w:rsid w:val="00640847"/>
    <w:rsid w:val="00641A87"/>
    <w:rsid w:val="0064208E"/>
    <w:rsid w:val="00643BFC"/>
    <w:rsid w:val="006451BD"/>
    <w:rsid w:val="006478DB"/>
    <w:rsid w:val="00647EC0"/>
    <w:rsid w:val="00650A37"/>
    <w:rsid w:val="00662BA9"/>
    <w:rsid w:val="00664517"/>
    <w:rsid w:val="0066479F"/>
    <w:rsid w:val="00665F0C"/>
    <w:rsid w:val="006667A9"/>
    <w:rsid w:val="0067022E"/>
    <w:rsid w:val="00670322"/>
    <w:rsid w:val="0067132E"/>
    <w:rsid w:val="0067315C"/>
    <w:rsid w:val="00673648"/>
    <w:rsid w:val="00673E21"/>
    <w:rsid w:val="00674384"/>
    <w:rsid w:val="00674AD9"/>
    <w:rsid w:val="00675AFE"/>
    <w:rsid w:val="00675BD6"/>
    <w:rsid w:val="006767D8"/>
    <w:rsid w:val="00676936"/>
    <w:rsid w:val="00677B5A"/>
    <w:rsid w:val="006807BB"/>
    <w:rsid w:val="006818DA"/>
    <w:rsid w:val="006824D9"/>
    <w:rsid w:val="006830B0"/>
    <w:rsid w:val="006853CD"/>
    <w:rsid w:val="00685647"/>
    <w:rsid w:val="00685878"/>
    <w:rsid w:val="006872AB"/>
    <w:rsid w:val="00687EFD"/>
    <w:rsid w:val="006908B8"/>
    <w:rsid w:val="00690BCF"/>
    <w:rsid w:val="00692C08"/>
    <w:rsid w:val="0069341F"/>
    <w:rsid w:val="00693BDA"/>
    <w:rsid w:val="006940DB"/>
    <w:rsid w:val="00695A3C"/>
    <w:rsid w:val="00695C2A"/>
    <w:rsid w:val="00696F86"/>
    <w:rsid w:val="006A03CD"/>
    <w:rsid w:val="006A06A3"/>
    <w:rsid w:val="006A0DB7"/>
    <w:rsid w:val="006A3990"/>
    <w:rsid w:val="006A4657"/>
    <w:rsid w:val="006A4B3A"/>
    <w:rsid w:val="006A742D"/>
    <w:rsid w:val="006A76DC"/>
    <w:rsid w:val="006B1AD5"/>
    <w:rsid w:val="006B253D"/>
    <w:rsid w:val="006B377B"/>
    <w:rsid w:val="006B4061"/>
    <w:rsid w:val="006B443C"/>
    <w:rsid w:val="006C0669"/>
    <w:rsid w:val="006C0884"/>
    <w:rsid w:val="006C0F1A"/>
    <w:rsid w:val="006C2276"/>
    <w:rsid w:val="006C3CD9"/>
    <w:rsid w:val="006C5B19"/>
    <w:rsid w:val="006C7661"/>
    <w:rsid w:val="006D1E65"/>
    <w:rsid w:val="006D23D9"/>
    <w:rsid w:val="006D4491"/>
    <w:rsid w:val="006D787F"/>
    <w:rsid w:val="006D79D8"/>
    <w:rsid w:val="006E1354"/>
    <w:rsid w:val="006E273A"/>
    <w:rsid w:val="006E33FA"/>
    <w:rsid w:val="006E3F45"/>
    <w:rsid w:val="006E4AD5"/>
    <w:rsid w:val="006E5615"/>
    <w:rsid w:val="006E65ED"/>
    <w:rsid w:val="006E6B15"/>
    <w:rsid w:val="006E7BD6"/>
    <w:rsid w:val="006E7DF2"/>
    <w:rsid w:val="006F0A5B"/>
    <w:rsid w:val="006F1771"/>
    <w:rsid w:val="006F2D91"/>
    <w:rsid w:val="006F3D5F"/>
    <w:rsid w:val="006F42F2"/>
    <w:rsid w:val="006F47DE"/>
    <w:rsid w:val="006F5CDA"/>
    <w:rsid w:val="006F7324"/>
    <w:rsid w:val="006F7DDA"/>
    <w:rsid w:val="006F7F4B"/>
    <w:rsid w:val="007013A1"/>
    <w:rsid w:val="00701E71"/>
    <w:rsid w:val="00701E90"/>
    <w:rsid w:val="0070345A"/>
    <w:rsid w:val="00704C7F"/>
    <w:rsid w:val="007076F0"/>
    <w:rsid w:val="007117CF"/>
    <w:rsid w:val="00712B27"/>
    <w:rsid w:val="00712BCA"/>
    <w:rsid w:val="00713A7E"/>
    <w:rsid w:val="00713C34"/>
    <w:rsid w:val="00714A92"/>
    <w:rsid w:val="00714F8B"/>
    <w:rsid w:val="00716781"/>
    <w:rsid w:val="00717AF1"/>
    <w:rsid w:val="00722101"/>
    <w:rsid w:val="00723EDD"/>
    <w:rsid w:val="007247B7"/>
    <w:rsid w:val="00725093"/>
    <w:rsid w:val="007260B5"/>
    <w:rsid w:val="0072637C"/>
    <w:rsid w:val="007263CA"/>
    <w:rsid w:val="007279BC"/>
    <w:rsid w:val="00730C87"/>
    <w:rsid w:val="007313A1"/>
    <w:rsid w:val="00731CB4"/>
    <w:rsid w:val="0073261F"/>
    <w:rsid w:val="0073282E"/>
    <w:rsid w:val="007348F3"/>
    <w:rsid w:val="00735B82"/>
    <w:rsid w:val="00736D91"/>
    <w:rsid w:val="0073753B"/>
    <w:rsid w:val="00737A42"/>
    <w:rsid w:val="007405EB"/>
    <w:rsid w:val="007417AD"/>
    <w:rsid w:val="007436A3"/>
    <w:rsid w:val="0074382F"/>
    <w:rsid w:val="00746B82"/>
    <w:rsid w:val="00747BA1"/>
    <w:rsid w:val="00750111"/>
    <w:rsid w:val="0075030B"/>
    <w:rsid w:val="007504EC"/>
    <w:rsid w:val="00751630"/>
    <w:rsid w:val="00751D41"/>
    <w:rsid w:val="00755319"/>
    <w:rsid w:val="00755F2F"/>
    <w:rsid w:val="00760133"/>
    <w:rsid w:val="00760A0D"/>
    <w:rsid w:val="00760D96"/>
    <w:rsid w:val="00763278"/>
    <w:rsid w:val="0076379D"/>
    <w:rsid w:val="00764B12"/>
    <w:rsid w:val="00764D87"/>
    <w:rsid w:val="00766A95"/>
    <w:rsid w:val="00766BE4"/>
    <w:rsid w:val="00766CAF"/>
    <w:rsid w:val="0077012F"/>
    <w:rsid w:val="00770440"/>
    <w:rsid w:val="00770793"/>
    <w:rsid w:val="00772B89"/>
    <w:rsid w:val="007734CF"/>
    <w:rsid w:val="00773CC2"/>
    <w:rsid w:val="00775D20"/>
    <w:rsid w:val="00776066"/>
    <w:rsid w:val="00776F93"/>
    <w:rsid w:val="00780AA9"/>
    <w:rsid w:val="00782B9D"/>
    <w:rsid w:val="00782CEE"/>
    <w:rsid w:val="00783B30"/>
    <w:rsid w:val="00784696"/>
    <w:rsid w:val="007866B2"/>
    <w:rsid w:val="00786EE3"/>
    <w:rsid w:val="00791A22"/>
    <w:rsid w:val="007922EC"/>
    <w:rsid w:val="0079230B"/>
    <w:rsid w:val="0079295A"/>
    <w:rsid w:val="007949FC"/>
    <w:rsid w:val="00795EA7"/>
    <w:rsid w:val="007967BE"/>
    <w:rsid w:val="00796DCE"/>
    <w:rsid w:val="00797FDA"/>
    <w:rsid w:val="007A06E0"/>
    <w:rsid w:val="007A1199"/>
    <w:rsid w:val="007A34A3"/>
    <w:rsid w:val="007A3DF8"/>
    <w:rsid w:val="007B1455"/>
    <w:rsid w:val="007B1786"/>
    <w:rsid w:val="007B1C85"/>
    <w:rsid w:val="007B2166"/>
    <w:rsid w:val="007B5201"/>
    <w:rsid w:val="007B7AD2"/>
    <w:rsid w:val="007C0364"/>
    <w:rsid w:val="007C1D16"/>
    <w:rsid w:val="007C2791"/>
    <w:rsid w:val="007C3855"/>
    <w:rsid w:val="007C5766"/>
    <w:rsid w:val="007D067B"/>
    <w:rsid w:val="007D20D9"/>
    <w:rsid w:val="007D4B42"/>
    <w:rsid w:val="007D4C16"/>
    <w:rsid w:val="007D71C2"/>
    <w:rsid w:val="007E0863"/>
    <w:rsid w:val="007E140D"/>
    <w:rsid w:val="007E18F6"/>
    <w:rsid w:val="007E1C98"/>
    <w:rsid w:val="007E54C2"/>
    <w:rsid w:val="007E58E6"/>
    <w:rsid w:val="007F0052"/>
    <w:rsid w:val="007F057A"/>
    <w:rsid w:val="007F114D"/>
    <w:rsid w:val="007F24CC"/>
    <w:rsid w:val="007F25B3"/>
    <w:rsid w:val="007F2800"/>
    <w:rsid w:val="007F2CA9"/>
    <w:rsid w:val="007F6A37"/>
    <w:rsid w:val="00801953"/>
    <w:rsid w:val="00803610"/>
    <w:rsid w:val="008040F2"/>
    <w:rsid w:val="008049F4"/>
    <w:rsid w:val="00807327"/>
    <w:rsid w:val="008127D5"/>
    <w:rsid w:val="00812896"/>
    <w:rsid w:val="00812C83"/>
    <w:rsid w:val="0081315C"/>
    <w:rsid w:val="00813E49"/>
    <w:rsid w:val="00816909"/>
    <w:rsid w:val="00817700"/>
    <w:rsid w:val="00817A38"/>
    <w:rsid w:val="008202B6"/>
    <w:rsid w:val="0082229A"/>
    <w:rsid w:val="0082295A"/>
    <w:rsid w:val="00824EAB"/>
    <w:rsid w:val="0082524E"/>
    <w:rsid w:val="008302F6"/>
    <w:rsid w:val="0083066E"/>
    <w:rsid w:val="00831984"/>
    <w:rsid w:val="0083285D"/>
    <w:rsid w:val="00832FE4"/>
    <w:rsid w:val="00833990"/>
    <w:rsid w:val="00835CFB"/>
    <w:rsid w:val="008403B1"/>
    <w:rsid w:val="008407B3"/>
    <w:rsid w:val="008412F2"/>
    <w:rsid w:val="0084181D"/>
    <w:rsid w:val="00841F4E"/>
    <w:rsid w:val="0084289E"/>
    <w:rsid w:val="008436E9"/>
    <w:rsid w:val="008447FF"/>
    <w:rsid w:val="00845FB4"/>
    <w:rsid w:val="0085255E"/>
    <w:rsid w:val="00852E12"/>
    <w:rsid w:val="00853E5B"/>
    <w:rsid w:val="008544C9"/>
    <w:rsid w:val="008549A0"/>
    <w:rsid w:val="008563F0"/>
    <w:rsid w:val="00860B61"/>
    <w:rsid w:val="008613D7"/>
    <w:rsid w:val="00861EA2"/>
    <w:rsid w:val="0086282A"/>
    <w:rsid w:val="00862ED2"/>
    <w:rsid w:val="00862EF6"/>
    <w:rsid w:val="00863B3D"/>
    <w:rsid w:val="0086581E"/>
    <w:rsid w:val="00865C9C"/>
    <w:rsid w:val="00865F7C"/>
    <w:rsid w:val="00866F7D"/>
    <w:rsid w:val="00870E16"/>
    <w:rsid w:val="00870EE0"/>
    <w:rsid w:val="00871D8B"/>
    <w:rsid w:val="00871E86"/>
    <w:rsid w:val="008747D8"/>
    <w:rsid w:val="00876B78"/>
    <w:rsid w:val="00876FAF"/>
    <w:rsid w:val="00877D45"/>
    <w:rsid w:val="0088019A"/>
    <w:rsid w:val="0088246C"/>
    <w:rsid w:val="0088287E"/>
    <w:rsid w:val="00883155"/>
    <w:rsid w:val="00883985"/>
    <w:rsid w:val="00884BA9"/>
    <w:rsid w:val="00886BB2"/>
    <w:rsid w:val="00887FA8"/>
    <w:rsid w:val="00890655"/>
    <w:rsid w:val="008940F0"/>
    <w:rsid w:val="0089622F"/>
    <w:rsid w:val="0089644F"/>
    <w:rsid w:val="00896576"/>
    <w:rsid w:val="0089787E"/>
    <w:rsid w:val="008A0797"/>
    <w:rsid w:val="008A1BD9"/>
    <w:rsid w:val="008A1DCE"/>
    <w:rsid w:val="008A2A4B"/>
    <w:rsid w:val="008A3CE7"/>
    <w:rsid w:val="008A4CA0"/>
    <w:rsid w:val="008A7417"/>
    <w:rsid w:val="008A7946"/>
    <w:rsid w:val="008B064C"/>
    <w:rsid w:val="008B1D1E"/>
    <w:rsid w:val="008B1E68"/>
    <w:rsid w:val="008B3001"/>
    <w:rsid w:val="008B53C0"/>
    <w:rsid w:val="008B5587"/>
    <w:rsid w:val="008B6AAD"/>
    <w:rsid w:val="008B6DBF"/>
    <w:rsid w:val="008B7051"/>
    <w:rsid w:val="008B7224"/>
    <w:rsid w:val="008C09C5"/>
    <w:rsid w:val="008C0D3C"/>
    <w:rsid w:val="008C2A99"/>
    <w:rsid w:val="008C3381"/>
    <w:rsid w:val="008C39B2"/>
    <w:rsid w:val="008C42CB"/>
    <w:rsid w:val="008C452A"/>
    <w:rsid w:val="008C4A85"/>
    <w:rsid w:val="008C503E"/>
    <w:rsid w:val="008C69A1"/>
    <w:rsid w:val="008C7FFC"/>
    <w:rsid w:val="008D1A7F"/>
    <w:rsid w:val="008D21B0"/>
    <w:rsid w:val="008D25E0"/>
    <w:rsid w:val="008D3C23"/>
    <w:rsid w:val="008D7476"/>
    <w:rsid w:val="008E03EA"/>
    <w:rsid w:val="008E164E"/>
    <w:rsid w:val="008E1E33"/>
    <w:rsid w:val="008E5CB5"/>
    <w:rsid w:val="008E5E13"/>
    <w:rsid w:val="008E7FF5"/>
    <w:rsid w:val="008F17FB"/>
    <w:rsid w:val="008F249F"/>
    <w:rsid w:val="008F3022"/>
    <w:rsid w:val="008F4ABD"/>
    <w:rsid w:val="008F504E"/>
    <w:rsid w:val="008F5074"/>
    <w:rsid w:val="008F5102"/>
    <w:rsid w:val="008F6255"/>
    <w:rsid w:val="008F6C0F"/>
    <w:rsid w:val="008F752B"/>
    <w:rsid w:val="008F7FD7"/>
    <w:rsid w:val="0090017F"/>
    <w:rsid w:val="00911BF4"/>
    <w:rsid w:val="00913735"/>
    <w:rsid w:val="009147F2"/>
    <w:rsid w:val="009176DF"/>
    <w:rsid w:val="00920CC5"/>
    <w:rsid w:val="00922D0B"/>
    <w:rsid w:val="00923478"/>
    <w:rsid w:val="00923576"/>
    <w:rsid w:val="0092482A"/>
    <w:rsid w:val="009251E2"/>
    <w:rsid w:val="00927400"/>
    <w:rsid w:val="009274B7"/>
    <w:rsid w:val="00930432"/>
    <w:rsid w:val="00931682"/>
    <w:rsid w:val="00931F07"/>
    <w:rsid w:val="009326B0"/>
    <w:rsid w:val="0093450C"/>
    <w:rsid w:val="00937EA7"/>
    <w:rsid w:val="00940087"/>
    <w:rsid w:val="00943251"/>
    <w:rsid w:val="00945CC9"/>
    <w:rsid w:val="00946090"/>
    <w:rsid w:val="009468DE"/>
    <w:rsid w:val="00947981"/>
    <w:rsid w:val="0095026B"/>
    <w:rsid w:val="009519C9"/>
    <w:rsid w:val="0095531C"/>
    <w:rsid w:val="00956746"/>
    <w:rsid w:val="00960BCF"/>
    <w:rsid w:val="0096177D"/>
    <w:rsid w:val="0096289E"/>
    <w:rsid w:val="00964E80"/>
    <w:rsid w:val="009656CF"/>
    <w:rsid w:val="00966930"/>
    <w:rsid w:val="00966B11"/>
    <w:rsid w:val="00967083"/>
    <w:rsid w:val="0097146C"/>
    <w:rsid w:val="00972D8C"/>
    <w:rsid w:val="0097395A"/>
    <w:rsid w:val="009739A9"/>
    <w:rsid w:val="00976331"/>
    <w:rsid w:val="009774C1"/>
    <w:rsid w:val="00977EC8"/>
    <w:rsid w:val="0098016D"/>
    <w:rsid w:val="00980A70"/>
    <w:rsid w:val="00980C76"/>
    <w:rsid w:val="00981249"/>
    <w:rsid w:val="009813E8"/>
    <w:rsid w:val="00987EB4"/>
    <w:rsid w:val="00991F35"/>
    <w:rsid w:val="0099568E"/>
    <w:rsid w:val="00995783"/>
    <w:rsid w:val="00996292"/>
    <w:rsid w:val="00996C20"/>
    <w:rsid w:val="0099700C"/>
    <w:rsid w:val="00997D3E"/>
    <w:rsid w:val="009A0E74"/>
    <w:rsid w:val="009A2D9E"/>
    <w:rsid w:val="009A3D9C"/>
    <w:rsid w:val="009A44ED"/>
    <w:rsid w:val="009B17E8"/>
    <w:rsid w:val="009B2DDD"/>
    <w:rsid w:val="009B2F1B"/>
    <w:rsid w:val="009B3E4D"/>
    <w:rsid w:val="009B4390"/>
    <w:rsid w:val="009B4ED4"/>
    <w:rsid w:val="009B5970"/>
    <w:rsid w:val="009B6F2A"/>
    <w:rsid w:val="009B7422"/>
    <w:rsid w:val="009B7E66"/>
    <w:rsid w:val="009C08E1"/>
    <w:rsid w:val="009C3173"/>
    <w:rsid w:val="009C4120"/>
    <w:rsid w:val="009C4C44"/>
    <w:rsid w:val="009C564F"/>
    <w:rsid w:val="009C67B8"/>
    <w:rsid w:val="009C77AD"/>
    <w:rsid w:val="009C7DA9"/>
    <w:rsid w:val="009D2A74"/>
    <w:rsid w:val="009D30B0"/>
    <w:rsid w:val="009D58BA"/>
    <w:rsid w:val="009D712F"/>
    <w:rsid w:val="009E14F8"/>
    <w:rsid w:val="009E323B"/>
    <w:rsid w:val="009E323D"/>
    <w:rsid w:val="009E4409"/>
    <w:rsid w:val="009E44DB"/>
    <w:rsid w:val="009E641E"/>
    <w:rsid w:val="009F0878"/>
    <w:rsid w:val="009F0970"/>
    <w:rsid w:val="009F0A91"/>
    <w:rsid w:val="009F16F9"/>
    <w:rsid w:val="009F22C7"/>
    <w:rsid w:val="009F3712"/>
    <w:rsid w:val="009F7078"/>
    <w:rsid w:val="00A00026"/>
    <w:rsid w:val="00A018D2"/>
    <w:rsid w:val="00A03EE2"/>
    <w:rsid w:val="00A04590"/>
    <w:rsid w:val="00A06013"/>
    <w:rsid w:val="00A061C1"/>
    <w:rsid w:val="00A0685B"/>
    <w:rsid w:val="00A07F01"/>
    <w:rsid w:val="00A11727"/>
    <w:rsid w:val="00A130BF"/>
    <w:rsid w:val="00A135B9"/>
    <w:rsid w:val="00A145DF"/>
    <w:rsid w:val="00A15FAF"/>
    <w:rsid w:val="00A20B85"/>
    <w:rsid w:val="00A20F3F"/>
    <w:rsid w:val="00A25052"/>
    <w:rsid w:val="00A252CB"/>
    <w:rsid w:val="00A316D0"/>
    <w:rsid w:val="00A33CDF"/>
    <w:rsid w:val="00A34712"/>
    <w:rsid w:val="00A35D0F"/>
    <w:rsid w:val="00A3785A"/>
    <w:rsid w:val="00A4076F"/>
    <w:rsid w:val="00A44EE3"/>
    <w:rsid w:val="00A45A37"/>
    <w:rsid w:val="00A4639B"/>
    <w:rsid w:val="00A4702A"/>
    <w:rsid w:val="00A4798F"/>
    <w:rsid w:val="00A5248C"/>
    <w:rsid w:val="00A54C6C"/>
    <w:rsid w:val="00A60D57"/>
    <w:rsid w:val="00A61039"/>
    <w:rsid w:val="00A6344E"/>
    <w:rsid w:val="00A64864"/>
    <w:rsid w:val="00A65607"/>
    <w:rsid w:val="00A66C37"/>
    <w:rsid w:val="00A70CCD"/>
    <w:rsid w:val="00A72F13"/>
    <w:rsid w:val="00A73C3B"/>
    <w:rsid w:val="00A74238"/>
    <w:rsid w:val="00A747A8"/>
    <w:rsid w:val="00A74FB5"/>
    <w:rsid w:val="00A75CE6"/>
    <w:rsid w:val="00A824C4"/>
    <w:rsid w:val="00A828EC"/>
    <w:rsid w:val="00A82C1B"/>
    <w:rsid w:val="00A82F81"/>
    <w:rsid w:val="00A83224"/>
    <w:rsid w:val="00A83FCE"/>
    <w:rsid w:val="00A846F1"/>
    <w:rsid w:val="00A86853"/>
    <w:rsid w:val="00A86B0C"/>
    <w:rsid w:val="00A87C26"/>
    <w:rsid w:val="00A87D5F"/>
    <w:rsid w:val="00A917DF"/>
    <w:rsid w:val="00A9301A"/>
    <w:rsid w:val="00A93F6B"/>
    <w:rsid w:val="00A9514C"/>
    <w:rsid w:val="00A9525F"/>
    <w:rsid w:val="00A95F3D"/>
    <w:rsid w:val="00A975DB"/>
    <w:rsid w:val="00A977C3"/>
    <w:rsid w:val="00A97B7B"/>
    <w:rsid w:val="00AA09A7"/>
    <w:rsid w:val="00AA1510"/>
    <w:rsid w:val="00AA4E7B"/>
    <w:rsid w:val="00AA4FAA"/>
    <w:rsid w:val="00AA5144"/>
    <w:rsid w:val="00AA6A40"/>
    <w:rsid w:val="00AA6CB7"/>
    <w:rsid w:val="00AB0EDE"/>
    <w:rsid w:val="00AB115A"/>
    <w:rsid w:val="00AB17CF"/>
    <w:rsid w:val="00AB31AB"/>
    <w:rsid w:val="00AB39A8"/>
    <w:rsid w:val="00AB6EEC"/>
    <w:rsid w:val="00AB7E4F"/>
    <w:rsid w:val="00AC14E7"/>
    <w:rsid w:val="00AC2609"/>
    <w:rsid w:val="00AC2D0A"/>
    <w:rsid w:val="00AC3C34"/>
    <w:rsid w:val="00AC3F7E"/>
    <w:rsid w:val="00AC429A"/>
    <w:rsid w:val="00AC4C9D"/>
    <w:rsid w:val="00AC4EB7"/>
    <w:rsid w:val="00AC6C99"/>
    <w:rsid w:val="00AC744B"/>
    <w:rsid w:val="00AC7603"/>
    <w:rsid w:val="00AC762D"/>
    <w:rsid w:val="00AD0854"/>
    <w:rsid w:val="00AD0A85"/>
    <w:rsid w:val="00AD0F21"/>
    <w:rsid w:val="00AD119A"/>
    <w:rsid w:val="00AD32D9"/>
    <w:rsid w:val="00AD3724"/>
    <w:rsid w:val="00AD56C6"/>
    <w:rsid w:val="00AD5B41"/>
    <w:rsid w:val="00AD6C0E"/>
    <w:rsid w:val="00AD7A7A"/>
    <w:rsid w:val="00AE1798"/>
    <w:rsid w:val="00AE44C9"/>
    <w:rsid w:val="00AE55AC"/>
    <w:rsid w:val="00AE673C"/>
    <w:rsid w:val="00AE6980"/>
    <w:rsid w:val="00AE7322"/>
    <w:rsid w:val="00AE78B7"/>
    <w:rsid w:val="00AF034B"/>
    <w:rsid w:val="00AF19CD"/>
    <w:rsid w:val="00AF19D3"/>
    <w:rsid w:val="00AF2928"/>
    <w:rsid w:val="00AF2FA4"/>
    <w:rsid w:val="00AF6C16"/>
    <w:rsid w:val="00B01FBE"/>
    <w:rsid w:val="00B02CAB"/>
    <w:rsid w:val="00B030C1"/>
    <w:rsid w:val="00B03DB9"/>
    <w:rsid w:val="00B15EB4"/>
    <w:rsid w:val="00B1601F"/>
    <w:rsid w:val="00B1689F"/>
    <w:rsid w:val="00B16904"/>
    <w:rsid w:val="00B17A1C"/>
    <w:rsid w:val="00B17FE3"/>
    <w:rsid w:val="00B20246"/>
    <w:rsid w:val="00B20B55"/>
    <w:rsid w:val="00B22B81"/>
    <w:rsid w:val="00B23D24"/>
    <w:rsid w:val="00B3136F"/>
    <w:rsid w:val="00B31EA5"/>
    <w:rsid w:val="00B320F3"/>
    <w:rsid w:val="00B32202"/>
    <w:rsid w:val="00B3635D"/>
    <w:rsid w:val="00B3644D"/>
    <w:rsid w:val="00B4046D"/>
    <w:rsid w:val="00B40FB9"/>
    <w:rsid w:val="00B42766"/>
    <w:rsid w:val="00B42C03"/>
    <w:rsid w:val="00B447CF"/>
    <w:rsid w:val="00B46386"/>
    <w:rsid w:val="00B54684"/>
    <w:rsid w:val="00B6138E"/>
    <w:rsid w:val="00B616D1"/>
    <w:rsid w:val="00B61EAE"/>
    <w:rsid w:val="00B61FF9"/>
    <w:rsid w:val="00B6272E"/>
    <w:rsid w:val="00B63D19"/>
    <w:rsid w:val="00B63DFB"/>
    <w:rsid w:val="00B67078"/>
    <w:rsid w:val="00B70DD3"/>
    <w:rsid w:val="00B70E9A"/>
    <w:rsid w:val="00B7115E"/>
    <w:rsid w:val="00B715D4"/>
    <w:rsid w:val="00B752A9"/>
    <w:rsid w:val="00B75D5B"/>
    <w:rsid w:val="00B7773E"/>
    <w:rsid w:val="00B8093C"/>
    <w:rsid w:val="00B835E4"/>
    <w:rsid w:val="00B86C58"/>
    <w:rsid w:val="00B872E0"/>
    <w:rsid w:val="00B87A28"/>
    <w:rsid w:val="00B905F1"/>
    <w:rsid w:val="00B95CDA"/>
    <w:rsid w:val="00B97E4A"/>
    <w:rsid w:val="00BA1DBE"/>
    <w:rsid w:val="00BA2D06"/>
    <w:rsid w:val="00BA44DE"/>
    <w:rsid w:val="00BA554B"/>
    <w:rsid w:val="00BA6488"/>
    <w:rsid w:val="00BA6A09"/>
    <w:rsid w:val="00BA6A48"/>
    <w:rsid w:val="00BA7C73"/>
    <w:rsid w:val="00BB04A0"/>
    <w:rsid w:val="00BB09AA"/>
    <w:rsid w:val="00BB1CC8"/>
    <w:rsid w:val="00BB2649"/>
    <w:rsid w:val="00BB4AF9"/>
    <w:rsid w:val="00BB509A"/>
    <w:rsid w:val="00BB7661"/>
    <w:rsid w:val="00BC1865"/>
    <w:rsid w:val="00BC1BEE"/>
    <w:rsid w:val="00BC2ADD"/>
    <w:rsid w:val="00BC5A03"/>
    <w:rsid w:val="00BC5ED9"/>
    <w:rsid w:val="00BC6135"/>
    <w:rsid w:val="00BD0B84"/>
    <w:rsid w:val="00BD3896"/>
    <w:rsid w:val="00BD43CC"/>
    <w:rsid w:val="00BD49F2"/>
    <w:rsid w:val="00BE1E30"/>
    <w:rsid w:val="00BE2314"/>
    <w:rsid w:val="00BE316A"/>
    <w:rsid w:val="00BE3283"/>
    <w:rsid w:val="00BE35BC"/>
    <w:rsid w:val="00BE4022"/>
    <w:rsid w:val="00BE5AF4"/>
    <w:rsid w:val="00BE64F3"/>
    <w:rsid w:val="00BE7F05"/>
    <w:rsid w:val="00BF61FA"/>
    <w:rsid w:val="00BF65C8"/>
    <w:rsid w:val="00C0095D"/>
    <w:rsid w:val="00C01286"/>
    <w:rsid w:val="00C02330"/>
    <w:rsid w:val="00C029A6"/>
    <w:rsid w:val="00C04615"/>
    <w:rsid w:val="00C04AE4"/>
    <w:rsid w:val="00C06B6A"/>
    <w:rsid w:val="00C06E78"/>
    <w:rsid w:val="00C0741B"/>
    <w:rsid w:val="00C07EBA"/>
    <w:rsid w:val="00C12532"/>
    <w:rsid w:val="00C12B9D"/>
    <w:rsid w:val="00C22224"/>
    <w:rsid w:val="00C22D5C"/>
    <w:rsid w:val="00C236BA"/>
    <w:rsid w:val="00C24229"/>
    <w:rsid w:val="00C244F6"/>
    <w:rsid w:val="00C24569"/>
    <w:rsid w:val="00C26BA4"/>
    <w:rsid w:val="00C26CF5"/>
    <w:rsid w:val="00C2729F"/>
    <w:rsid w:val="00C32637"/>
    <w:rsid w:val="00C328CF"/>
    <w:rsid w:val="00C404C7"/>
    <w:rsid w:val="00C43833"/>
    <w:rsid w:val="00C43B59"/>
    <w:rsid w:val="00C44B61"/>
    <w:rsid w:val="00C45CC4"/>
    <w:rsid w:val="00C503B2"/>
    <w:rsid w:val="00C5219E"/>
    <w:rsid w:val="00C52747"/>
    <w:rsid w:val="00C52C91"/>
    <w:rsid w:val="00C53233"/>
    <w:rsid w:val="00C5456A"/>
    <w:rsid w:val="00C54BA8"/>
    <w:rsid w:val="00C57DB6"/>
    <w:rsid w:val="00C60568"/>
    <w:rsid w:val="00C6224B"/>
    <w:rsid w:val="00C6270C"/>
    <w:rsid w:val="00C62F63"/>
    <w:rsid w:val="00C63039"/>
    <w:rsid w:val="00C63C51"/>
    <w:rsid w:val="00C650C0"/>
    <w:rsid w:val="00C66CFC"/>
    <w:rsid w:val="00C67D1D"/>
    <w:rsid w:val="00C67FD5"/>
    <w:rsid w:val="00C70026"/>
    <w:rsid w:val="00C702FD"/>
    <w:rsid w:val="00C74DC3"/>
    <w:rsid w:val="00C8071A"/>
    <w:rsid w:val="00C865EA"/>
    <w:rsid w:val="00C8661F"/>
    <w:rsid w:val="00C86FC5"/>
    <w:rsid w:val="00C8750B"/>
    <w:rsid w:val="00C8789A"/>
    <w:rsid w:val="00C90448"/>
    <w:rsid w:val="00C909E6"/>
    <w:rsid w:val="00C9136C"/>
    <w:rsid w:val="00C91BF0"/>
    <w:rsid w:val="00C91ECE"/>
    <w:rsid w:val="00C93CFE"/>
    <w:rsid w:val="00C95FF0"/>
    <w:rsid w:val="00C96566"/>
    <w:rsid w:val="00C9679B"/>
    <w:rsid w:val="00C96E12"/>
    <w:rsid w:val="00CA0AA8"/>
    <w:rsid w:val="00CA189E"/>
    <w:rsid w:val="00CA21C9"/>
    <w:rsid w:val="00CA5C24"/>
    <w:rsid w:val="00CA6233"/>
    <w:rsid w:val="00CB10C3"/>
    <w:rsid w:val="00CB1CC7"/>
    <w:rsid w:val="00CB2CC6"/>
    <w:rsid w:val="00CB312F"/>
    <w:rsid w:val="00CB6720"/>
    <w:rsid w:val="00CB73D2"/>
    <w:rsid w:val="00CB7A27"/>
    <w:rsid w:val="00CC0201"/>
    <w:rsid w:val="00CC0BC6"/>
    <w:rsid w:val="00CC29F3"/>
    <w:rsid w:val="00CC34D0"/>
    <w:rsid w:val="00CC5287"/>
    <w:rsid w:val="00CC58E8"/>
    <w:rsid w:val="00CC6BA0"/>
    <w:rsid w:val="00CC75C5"/>
    <w:rsid w:val="00CC764E"/>
    <w:rsid w:val="00CC7A5E"/>
    <w:rsid w:val="00CC7F90"/>
    <w:rsid w:val="00CD1048"/>
    <w:rsid w:val="00CD23F1"/>
    <w:rsid w:val="00CD288C"/>
    <w:rsid w:val="00CD31AD"/>
    <w:rsid w:val="00CD46AD"/>
    <w:rsid w:val="00CD5673"/>
    <w:rsid w:val="00CE070E"/>
    <w:rsid w:val="00CE55B7"/>
    <w:rsid w:val="00CE7F5F"/>
    <w:rsid w:val="00CF0BF7"/>
    <w:rsid w:val="00CF4BAA"/>
    <w:rsid w:val="00CF61A7"/>
    <w:rsid w:val="00CF7CFF"/>
    <w:rsid w:val="00D0031E"/>
    <w:rsid w:val="00D004C0"/>
    <w:rsid w:val="00D023FB"/>
    <w:rsid w:val="00D059D9"/>
    <w:rsid w:val="00D06ED7"/>
    <w:rsid w:val="00D07312"/>
    <w:rsid w:val="00D07407"/>
    <w:rsid w:val="00D108CC"/>
    <w:rsid w:val="00D12334"/>
    <w:rsid w:val="00D12805"/>
    <w:rsid w:val="00D15CBE"/>
    <w:rsid w:val="00D15D40"/>
    <w:rsid w:val="00D167D9"/>
    <w:rsid w:val="00D17D6C"/>
    <w:rsid w:val="00D20D67"/>
    <w:rsid w:val="00D225FF"/>
    <w:rsid w:val="00D22F48"/>
    <w:rsid w:val="00D24D95"/>
    <w:rsid w:val="00D26817"/>
    <w:rsid w:val="00D26C52"/>
    <w:rsid w:val="00D27225"/>
    <w:rsid w:val="00D3100E"/>
    <w:rsid w:val="00D31EC4"/>
    <w:rsid w:val="00D32C53"/>
    <w:rsid w:val="00D32D86"/>
    <w:rsid w:val="00D35CC9"/>
    <w:rsid w:val="00D36294"/>
    <w:rsid w:val="00D36665"/>
    <w:rsid w:val="00D36FBC"/>
    <w:rsid w:val="00D37B91"/>
    <w:rsid w:val="00D421C1"/>
    <w:rsid w:val="00D4404B"/>
    <w:rsid w:val="00D4645D"/>
    <w:rsid w:val="00D46CB1"/>
    <w:rsid w:val="00D476C6"/>
    <w:rsid w:val="00D47E67"/>
    <w:rsid w:val="00D5059C"/>
    <w:rsid w:val="00D51882"/>
    <w:rsid w:val="00D52247"/>
    <w:rsid w:val="00D53CCD"/>
    <w:rsid w:val="00D558E9"/>
    <w:rsid w:val="00D55CA2"/>
    <w:rsid w:val="00D5745D"/>
    <w:rsid w:val="00D6028E"/>
    <w:rsid w:val="00D6193C"/>
    <w:rsid w:val="00D61FAB"/>
    <w:rsid w:val="00D62010"/>
    <w:rsid w:val="00D639EC"/>
    <w:rsid w:val="00D65AA0"/>
    <w:rsid w:val="00D66342"/>
    <w:rsid w:val="00D6681D"/>
    <w:rsid w:val="00D7014A"/>
    <w:rsid w:val="00D70876"/>
    <w:rsid w:val="00D73B07"/>
    <w:rsid w:val="00D73CF6"/>
    <w:rsid w:val="00D74D83"/>
    <w:rsid w:val="00D74E85"/>
    <w:rsid w:val="00D8650B"/>
    <w:rsid w:val="00D865DC"/>
    <w:rsid w:val="00D87FC8"/>
    <w:rsid w:val="00D90476"/>
    <w:rsid w:val="00D970C5"/>
    <w:rsid w:val="00DA118F"/>
    <w:rsid w:val="00DA3D03"/>
    <w:rsid w:val="00DA403D"/>
    <w:rsid w:val="00DA48AF"/>
    <w:rsid w:val="00DB0005"/>
    <w:rsid w:val="00DB2945"/>
    <w:rsid w:val="00DB49B6"/>
    <w:rsid w:val="00DB774E"/>
    <w:rsid w:val="00DC15B0"/>
    <w:rsid w:val="00DC1706"/>
    <w:rsid w:val="00DC1DA6"/>
    <w:rsid w:val="00DC3422"/>
    <w:rsid w:val="00DC491C"/>
    <w:rsid w:val="00DC4BCE"/>
    <w:rsid w:val="00DC5A90"/>
    <w:rsid w:val="00DC5AD5"/>
    <w:rsid w:val="00DC5C34"/>
    <w:rsid w:val="00DD38AC"/>
    <w:rsid w:val="00DD54F1"/>
    <w:rsid w:val="00DD7877"/>
    <w:rsid w:val="00DE33E5"/>
    <w:rsid w:val="00DE474A"/>
    <w:rsid w:val="00DE4B0D"/>
    <w:rsid w:val="00DE6213"/>
    <w:rsid w:val="00DE69DF"/>
    <w:rsid w:val="00DF1C47"/>
    <w:rsid w:val="00DF3458"/>
    <w:rsid w:val="00DF47BF"/>
    <w:rsid w:val="00DF48C7"/>
    <w:rsid w:val="00DF7AC7"/>
    <w:rsid w:val="00E00882"/>
    <w:rsid w:val="00E00E48"/>
    <w:rsid w:val="00E010C3"/>
    <w:rsid w:val="00E03BB9"/>
    <w:rsid w:val="00E03D09"/>
    <w:rsid w:val="00E0426A"/>
    <w:rsid w:val="00E061FE"/>
    <w:rsid w:val="00E11098"/>
    <w:rsid w:val="00E12736"/>
    <w:rsid w:val="00E13321"/>
    <w:rsid w:val="00E13C97"/>
    <w:rsid w:val="00E14147"/>
    <w:rsid w:val="00E15DD7"/>
    <w:rsid w:val="00E17475"/>
    <w:rsid w:val="00E17506"/>
    <w:rsid w:val="00E17F20"/>
    <w:rsid w:val="00E205F9"/>
    <w:rsid w:val="00E20F3C"/>
    <w:rsid w:val="00E21116"/>
    <w:rsid w:val="00E2243B"/>
    <w:rsid w:val="00E243BD"/>
    <w:rsid w:val="00E2465C"/>
    <w:rsid w:val="00E27088"/>
    <w:rsid w:val="00E27D2C"/>
    <w:rsid w:val="00E27EA1"/>
    <w:rsid w:val="00E331C1"/>
    <w:rsid w:val="00E331DB"/>
    <w:rsid w:val="00E35526"/>
    <w:rsid w:val="00E3743B"/>
    <w:rsid w:val="00E40F59"/>
    <w:rsid w:val="00E41F28"/>
    <w:rsid w:val="00E420D5"/>
    <w:rsid w:val="00E42C6B"/>
    <w:rsid w:val="00E4321E"/>
    <w:rsid w:val="00E47422"/>
    <w:rsid w:val="00E53AA0"/>
    <w:rsid w:val="00E53AFB"/>
    <w:rsid w:val="00E54B89"/>
    <w:rsid w:val="00E553D9"/>
    <w:rsid w:val="00E55CAE"/>
    <w:rsid w:val="00E55EF5"/>
    <w:rsid w:val="00E5679E"/>
    <w:rsid w:val="00E56E27"/>
    <w:rsid w:val="00E57053"/>
    <w:rsid w:val="00E60395"/>
    <w:rsid w:val="00E629F3"/>
    <w:rsid w:val="00E62CEB"/>
    <w:rsid w:val="00E6523B"/>
    <w:rsid w:val="00E655BD"/>
    <w:rsid w:val="00E66AC4"/>
    <w:rsid w:val="00E66D5E"/>
    <w:rsid w:val="00E6743D"/>
    <w:rsid w:val="00E67DE1"/>
    <w:rsid w:val="00E711D7"/>
    <w:rsid w:val="00E71B31"/>
    <w:rsid w:val="00E71F94"/>
    <w:rsid w:val="00E72B4F"/>
    <w:rsid w:val="00E73129"/>
    <w:rsid w:val="00E73BF6"/>
    <w:rsid w:val="00E73DFA"/>
    <w:rsid w:val="00E7522A"/>
    <w:rsid w:val="00E75C25"/>
    <w:rsid w:val="00E77264"/>
    <w:rsid w:val="00E8029F"/>
    <w:rsid w:val="00E80EC4"/>
    <w:rsid w:val="00E817DB"/>
    <w:rsid w:val="00E81ECE"/>
    <w:rsid w:val="00E86D0E"/>
    <w:rsid w:val="00E87DAA"/>
    <w:rsid w:val="00E9096A"/>
    <w:rsid w:val="00E90B8B"/>
    <w:rsid w:val="00E91059"/>
    <w:rsid w:val="00E92146"/>
    <w:rsid w:val="00E92B65"/>
    <w:rsid w:val="00E9319C"/>
    <w:rsid w:val="00E95CBA"/>
    <w:rsid w:val="00E96A3A"/>
    <w:rsid w:val="00E975C1"/>
    <w:rsid w:val="00E97B8E"/>
    <w:rsid w:val="00EA02AE"/>
    <w:rsid w:val="00EA0834"/>
    <w:rsid w:val="00EA1211"/>
    <w:rsid w:val="00EA12BE"/>
    <w:rsid w:val="00EA6F8A"/>
    <w:rsid w:val="00EA736C"/>
    <w:rsid w:val="00EB25F2"/>
    <w:rsid w:val="00EB2BC8"/>
    <w:rsid w:val="00EB3D00"/>
    <w:rsid w:val="00EB43F6"/>
    <w:rsid w:val="00EB7658"/>
    <w:rsid w:val="00EC5ABE"/>
    <w:rsid w:val="00ED04F5"/>
    <w:rsid w:val="00ED14EA"/>
    <w:rsid w:val="00ED2125"/>
    <w:rsid w:val="00ED4413"/>
    <w:rsid w:val="00ED63B7"/>
    <w:rsid w:val="00EE06AE"/>
    <w:rsid w:val="00EE5C48"/>
    <w:rsid w:val="00EE5DDA"/>
    <w:rsid w:val="00EF07E1"/>
    <w:rsid w:val="00EF1EC4"/>
    <w:rsid w:val="00EF3F99"/>
    <w:rsid w:val="00EF54A6"/>
    <w:rsid w:val="00EF6932"/>
    <w:rsid w:val="00EF6A13"/>
    <w:rsid w:val="00EF6A96"/>
    <w:rsid w:val="00EF6AE8"/>
    <w:rsid w:val="00EF7F19"/>
    <w:rsid w:val="00F00F16"/>
    <w:rsid w:val="00F034E7"/>
    <w:rsid w:val="00F03C4C"/>
    <w:rsid w:val="00F03F28"/>
    <w:rsid w:val="00F052F1"/>
    <w:rsid w:val="00F05E72"/>
    <w:rsid w:val="00F0676D"/>
    <w:rsid w:val="00F11B79"/>
    <w:rsid w:val="00F12506"/>
    <w:rsid w:val="00F12ED2"/>
    <w:rsid w:val="00F158D2"/>
    <w:rsid w:val="00F15D52"/>
    <w:rsid w:val="00F168BC"/>
    <w:rsid w:val="00F17316"/>
    <w:rsid w:val="00F205E4"/>
    <w:rsid w:val="00F22109"/>
    <w:rsid w:val="00F23E42"/>
    <w:rsid w:val="00F2433C"/>
    <w:rsid w:val="00F25B8F"/>
    <w:rsid w:val="00F3018A"/>
    <w:rsid w:val="00F30C6C"/>
    <w:rsid w:val="00F340B2"/>
    <w:rsid w:val="00F34C28"/>
    <w:rsid w:val="00F36F21"/>
    <w:rsid w:val="00F37CF2"/>
    <w:rsid w:val="00F440E6"/>
    <w:rsid w:val="00F450ED"/>
    <w:rsid w:val="00F455FE"/>
    <w:rsid w:val="00F46971"/>
    <w:rsid w:val="00F47506"/>
    <w:rsid w:val="00F50BD0"/>
    <w:rsid w:val="00F51304"/>
    <w:rsid w:val="00F54FDA"/>
    <w:rsid w:val="00F5596E"/>
    <w:rsid w:val="00F55E0E"/>
    <w:rsid w:val="00F60B7E"/>
    <w:rsid w:val="00F6118D"/>
    <w:rsid w:val="00F61985"/>
    <w:rsid w:val="00F61C56"/>
    <w:rsid w:val="00F620D1"/>
    <w:rsid w:val="00F6371C"/>
    <w:rsid w:val="00F63BF6"/>
    <w:rsid w:val="00F65190"/>
    <w:rsid w:val="00F656B4"/>
    <w:rsid w:val="00F70A74"/>
    <w:rsid w:val="00F72AC0"/>
    <w:rsid w:val="00F72D0B"/>
    <w:rsid w:val="00F72FBB"/>
    <w:rsid w:val="00F737F6"/>
    <w:rsid w:val="00F738D7"/>
    <w:rsid w:val="00F76986"/>
    <w:rsid w:val="00F76DEE"/>
    <w:rsid w:val="00F77FAD"/>
    <w:rsid w:val="00F82507"/>
    <w:rsid w:val="00F836C8"/>
    <w:rsid w:val="00F85986"/>
    <w:rsid w:val="00F87915"/>
    <w:rsid w:val="00F902FF"/>
    <w:rsid w:val="00F912DE"/>
    <w:rsid w:val="00F919C5"/>
    <w:rsid w:val="00F927B8"/>
    <w:rsid w:val="00F93B8E"/>
    <w:rsid w:val="00F93B92"/>
    <w:rsid w:val="00F941C8"/>
    <w:rsid w:val="00F946FD"/>
    <w:rsid w:val="00F94808"/>
    <w:rsid w:val="00F9653B"/>
    <w:rsid w:val="00FA1C72"/>
    <w:rsid w:val="00FA29CC"/>
    <w:rsid w:val="00FA2FDA"/>
    <w:rsid w:val="00FA564A"/>
    <w:rsid w:val="00FA73B6"/>
    <w:rsid w:val="00FB6CDE"/>
    <w:rsid w:val="00FB6D3B"/>
    <w:rsid w:val="00FC2331"/>
    <w:rsid w:val="00FC59A8"/>
    <w:rsid w:val="00FC7706"/>
    <w:rsid w:val="00FD016C"/>
    <w:rsid w:val="00FD03B3"/>
    <w:rsid w:val="00FD0C95"/>
    <w:rsid w:val="00FD14F1"/>
    <w:rsid w:val="00FD37BD"/>
    <w:rsid w:val="00FD4BE6"/>
    <w:rsid w:val="00FD780C"/>
    <w:rsid w:val="00FE1611"/>
    <w:rsid w:val="00FE182B"/>
    <w:rsid w:val="00FE2E72"/>
    <w:rsid w:val="00FE4D11"/>
    <w:rsid w:val="00FE4ED6"/>
    <w:rsid w:val="00FE5F9B"/>
    <w:rsid w:val="00FF2156"/>
    <w:rsid w:val="00FF22FA"/>
    <w:rsid w:val="00FF3DF5"/>
    <w:rsid w:val="00FF4E53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  <w:style w:type="paragraph" w:customStyle="1" w:styleId="WW-Recuodecorpodetexto3">
    <w:name w:val="WW-Recuo de corpo de texto 3"/>
    <w:basedOn w:val="Normal"/>
    <w:rsid w:val="008E5CB5"/>
    <w:pPr>
      <w:suppressAutoHyphens/>
      <w:ind w:firstLine="1701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F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0BD5-1D50-4CF3-9770-F2F03C6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1600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>Hewlett-Packard Company</Company>
  <LinksUpToDate>false</LinksUpToDate>
  <CharactersWithSpaces>10225</CharactersWithSpaces>
  <SharedDoc>false</SharedDoc>
  <HLinks>
    <vt:vector size="12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http://www.receita.fazenda.gov.br/Aplicacoes/ATCTA/CPF/ImpressaoComprovante/ConsultaImpressao.asp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Marquinhosfutsal</cp:lastModifiedBy>
  <cp:revision>14</cp:revision>
  <cp:lastPrinted>2017-08-26T21:34:00Z</cp:lastPrinted>
  <dcterms:created xsi:type="dcterms:W3CDTF">2017-08-26T14:19:00Z</dcterms:created>
  <dcterms:modified xsi:type="dcterms:W3CDTF">2017-08-26T21:40:00Z</dcterms:modified>
</cp:coreProperties>
</file>