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B8" w:rsidRPr="00BB2F5B" w:rsidRDefault="00327CB8" w:rsidP="00BC02DE">
      <w:pPr>
        <w:jc w:val="center"/>
        <w:rPr>
          <w:rFonts w:asciiTheme="minorHAnsi" w:hAnsiTheme="minorHAnsi" w:cstheme="minorHAnsi"/>
          <w:noProof/>
          <w:vertAlign w:val="subscript"/>
        </w:rPr>
      </w:pPr>
      <w:bookmarkStart w:id="0" w:name="_GoBack"/>
      <w:bookmarkEnd w:id="0"/>
    </w:p>
    <w:p w:rsidR="00327CB8" w:rsidRPr="009C3B6D" w:rsidRDefault="00327CB8" w:rsidP="00E975C1">
      <w:pPr>
        <w:jc w:val="center"/>
        <w:rPr>
          <w:rFonts w:asciiTheme="minorHAnsi" w:hAnsiTheme="minorHAnsi" w:cstheme="minorHAnsi"/>
          <w:noProof/>
        </w:rPr>
      </w:pPr>
    </w:p>
    <w:p w:rsidR="00327CB8" w:rsidRPr="009C3B6D" w:rsidRDefault="00327CB8" w:rsidP="00E975C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02010" w:rsidRPr="009C3B6D" w:rsidRDefault="00202010" w:rsidP="00E975C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02010" w:rsidRPr="009C3B6D" w:rsidRDefault="00202010" w:rsidP="00E975C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27CB8" w:rsidRPr="009C3B6D" w:rsidRDefault="00DF5D68" w:rsidP="00E975C1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3928FB79" wp14:editId="74441F1B">
            <wp:extent cx="5350184" cy="2533650"/>
            <wp:effectExtent l="0" t="0" r="3175" b="0"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01" name="Image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07" cy="25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7CB8" w:rsidRPr="009C3B6D" w:rsidRDefault="00327CB8" w:rsidP="00E975C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27CB8" w:rsidRPr="009C3B6D" w:rsidRDefault="00327CB8" w:rsidP="008A3CE7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27CB8" w:rsidRPr="009C3B6D" w:rsidRDefault="00327CB8" w:rsidP="00E975C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27CB8" w:rsidRPr="009C3B6D" w:rsidRDefault="00327CB8" w:rsidP="008B6DBF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27CB8" w:rsidRDefault="00162E1B" w:rsidP="00162E1B">
      <w:pPr>
        <w:tabs>
          <w:tab w:val="left" w:pos="55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62E1B" w:rsidRPr="009C3B6D" w:rsidRDefault="00162E1B" w:rsidP="00162E1B">
      <w:pPr>
        <w:tabs>
          <w:tab w:val="left" w:pos="5535"/>
        </w:tabs>
        <w:rPr>
          <w:rFonts w:asciiTheme="minorHAnsi" w:hAnsiTheme="minorHAnsi" w:cstheme="minorHAnsi"/>
          <w:sz w:val="22"/>
          <w:szCs w:val="22"/>
        </w:rPr>
      </w:pPr>
    </w:p>
    <w:p w:rsidR="00327CB8" w:rsidRPr="009C3B6D" w:rsidRDefault="00327CB8" w:rsidP="00A25052">
      <w:pPr>
        <w:rPr>
          <w:rFonts w:asciiTheme="minorHAnsi" w:hAnsiTheme="minorHAnsi" w:cstheme="minorHAnsi"/>
          <w:sz w:val="22"/>
          <w:szCs w:val="22"/>
        </w:rPr>
      </w:pPr>
    </w:p>
    <w:p w:rsidR="00327CB8" w:rsidRPr="00731028" w:rsidRDefault="00DF5D68" w:rsidP="0073102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>3ª SELETIVA</w:t>
      </w:r>
    </w:p>
    <w:p w:rsidR="00327CB8" w:rsidRPr="009C3B6D" w:rsidRDefault="00DF5D68" w:rsidP="00A25052">
      <w:pPr>
        <w:pStyle w:val="Ttulo1"/>
        <w:rPr>
          <w:rFonts w:asciiTheme="minorHAnsi" w:hAnsiTheme="minorHAnsi" w:cstheme="minorHAnsi"/>
          <w:bCs w:val="0"/>
          <w:spacing w:val="40"/>
        </w:rPr>
      </w:pPr>
      <w:r>
        <w:rPr>
          <w:rFonts w:asciiTheme="minorHAnsi" w:hAnsiTheme="minorHAnsi" w:cstheme="minorHAnsi"/>
          <w:bCs w:val="0"/>
          <w:spacing w:val="40"/>
        </w:rPr>
        <w:t>XAXIM</w:t>
      </w:r>
    </w:p>
    <w:p w:rsidR="00327CB8" w:rsidRDefault="00327CB8" w:rsidP="001E5F9E">
      <w:pPr>
        <w:pStyle w:val="Ttulo1"/>
        <w:rPr>
          <w:rFonts w:asciiTheme="minorHAnsi" w:hAnsiTheme="minorHAnsi" w:cstheme="minorHAnsi"/>
          <w:b w:val="0"/>
          <w:bCs w:val="0"/>
          <w:spacing w:val="40"/>
          <w:sz w:val="28"/>
          <w:szCs w:val="28"/>
        </w:rPr>
      </w:pPr>
    </w:p>
    <w:p w:rsidR="00162E1B" w:rsidRDefault="00162E1B" w:rsidP="00162E1B"/>
    <w:p w:rsidR="00162E1B" w:rsidRPr="00162E1B" w:rsidRDefault="00162E1B" w:rsidP="00162E1B"/>
    <w:p w:rsidR="00BD5E27" w:rsidRPr="00BD5E27" w:rsidRDefault="00BD5E27" w:rsidP="00BD5E27"/>
    <w:p w:rsidR="005D09D4" w:rsidRPr="009C3B6D" w:rsidRDefault="00DF5D68" w:rsidP="005D09D4">
      <w:pPr>
        <w:pStyle w:val="Ttulo1"/>
        <w:rPr>
          <w:rFonts w:asciiTheme="minorHAnsi" w:hAnsiTheme="minorHAnsi" w:cstheme="minorHAnsi"/>
          <w:b w:val="0"/>
          <w:bCs w:val="0"/>
          <w:spacing w:val="4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pacing w:val="40"/>
          <w:sz w:val="28"/>
          <w:szCs w:val="28"/>
        </w:rPr>
        <w:t>18 e 19</w:t>
      </w:r>
      <w:r w:rsidR="005D09D4" w:rsidRPr="009C3B6D">
        <w:rPr>
          <w:rFonts w:asciiTheme="minorHAnsi" w:hAnsiTheme="minorHAnsi" w:cstheme="minorHAnsi"/>
          <w:b w:val="0"/>
          <w:bCs w:val="0"/>
          <w:spacing w:val="40"/>
          <w:sz w:val="28"/>
          <w:szCs w:val="28"/>
        </w:rPr>
        <w:t xml:space="preserve"> de </w:t>
      </w:r>
      <w:r>
        <w:rPr>
          <w:rFonts w:asciiTheme="minorHAnsi" w:hAnsiTheme="minorHAnsi" w:cstheme="minorHAnsi"/>
          <w:b w:val="0"/>
          <w:bCs w:val="0"/>
          <w:spacing w:val="40"/>
          <w:sz w:val="28"/>
          <w:szCs w:val="28"/>
        </w:rPr>
        <w:t>junho 2018</w:t>
      </w:r>
    </w:p>
    <w:p w:rsidR="00BD3896" w:rsidRPr="009C3B6D" w:rsidRDefault="00BD3896" w:rsidP="00BD3896">
      <w:pPr>
        <w:rPr>
          <w:rFonts w:asciiTheme="minorHAnsi" w:hAnsiTheme="minorHAnsi" w:cstheme="minorHAnsi"/>
        </w:rPr>
      </w:pPr>
    </w:p>
    <w:p w:rsidR="00BD3896" w:rsidRPr="009C3B6D" w:rsidRDefault="00BD3896" w:rsidP="00BD3896">
      <w:pPr>
        <w:jc w:val="center"/>
        <w:rPr>
          <w:rFonts w:asciiTheme="minorHAnsi" w:hAnsiTheme="minorHAnsi" w:cstheme="minorHAnsi"/>
        </w:rPr>
      </w:pPr>
    </w:p>
    <w:p w:rsidR="00327CB8" w:rsidRPr="00731028" w:rsidRDefault="00327CB8" w:rsidP="0073102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5E27" w:rsidRDefault="00BD5E27" w:rsidP="00A25052">
      <w:pPr>
        <w:rPr>
          <w:rFonts w:asciiTheme="minorHAnsi" w:hAnsiTheme="minorHAnsi" w:cstheme="minorHAnsi"/>
          <w:sz w:val="22"/>
          <w:szCs w:val="22"/>
        </w:rPr>
      </w:pPr>
    </w:p>
    <w:p w:rsidR="00BD5E27" w:rsidRDefault="00BD5E27" w:rsidP="00A25052">
      <w:pPr>
        <w:rPr>
          <w:rFonts w:asciiTheme="minorHAnsi" w:hAnsiTheme="minorHAnsi" w:cstheme="minorHAnsi"/>
          <w:sz w:val="22"/>
          <w:szCs w:val="22"/>
        </w:rPr>
      </w:pPr>
    </w:p>
    <w:p w:rsidR="00BD5E27" w:rsidRDefault="00BD5E27" w:rsidP="00A25052">
      <w:pPr>
        <w:rPr>
          <w:rFonts w:asciiTheme="minorHAnsi" w:hAnsiTheme="minorHAnsi" w:cstheme="minorHAnsi"/>
          <w:sz w:val="22"/>
          <w:szCs w:val="22"/>
        </w:rPr>
      </w:pPr>
    </w:p>
    <w:p w:rsidR="00BD5E27" w:rsidRPr="009C3B6D" w:rsidRDefault="00BD5E27" w:rsidP="00A25052">
      <w:pPr>
        <w:rPr>
          <w:rFonts w:asciiTheme="minorHAnsi" w:hAnsiTheme="minorHAnsi" w:cstheme="minorHAnsi"/>
          <w:sz w:val="22"/>
          <w:szCs w:val="22"/>
        </w:rPr>
      </w:pPr>
    </w:p>
    <w:p w:rsidR="00327CB8" w:rsidRPr="009C3B6D" w:rsidRDefault="00327CB8" w:rsidP="00A25052">
      <w:pPr>
        <w:rPr>
          <w:rFonts w:asciiTheme="minorHAnsi" w:hAnsiTheme="minorHAnsi" w:cstheme="minorHAnsi"/>
          <w:sz w:val="22"/>
          <w:szCs w:val="22"/>
        </w:rPr>
      </w:pPr>
    </w:p>
    <w:p w:rsidR="00327CB8" w:rsidRPr="009C3B6D" w:rsidRDefault="00F2433C" w:rsidP="00F2433C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9C3B6D">
        <w:rPr>
          <w:rFonts w:asciiTheme="minorHAnsi" w:hAnsiTheme="minorHAnsi" w:cstheme="minorHAnsi"/>
          <w:b/>
          <w:bCs/>
          <w:sz w:val="52"/>
          <w:szCs w:val="52"/>
        </w:rPr>
        <w:t xml:space="preserve">BOLETIM </w:t>
      </w:r>
      <w:r w:rsidR="00162E1B">
        <w:rPr>
          <w:rFonts w:asciiTheme="minorHAnsi" w:hAnsiTheme="minorHAnsi" w:cstheme="minorHAnsi"/>
          <w:b/>
          <w:bCs/>
          <w:sz w:val="52"/>
          <w:szCs w:val="52"/>
        </w:rPr>
        <w:t>FINAL</w:t>
      </w:r>
    </w:p>
    <w:p w:rsidR="00327CB8" w:rsidRPr="009C3B6D" w:rsidRDefault="00327CB8" w:rsidP="00A25052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327CB8" w:rsidRPr="009C3B6D" w:rsidRDefault="00327CB8" w:rsidP="00A25052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923478" w:rsidRPr="009C3B6D" w:rsidRDefault="00923478" w:rsidP="00A25052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923478" w:rsidRPr="009C3B6D" w:rsidRDefault="00923478" w:rsidP="00A25052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923478" w:rsidRDefault="00923478" w:rsidP="00A25052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DF5D68" w:rsidRDefault="00DF5D68" w:rsidP="00A25052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DF5D68" w:rsidRDefault="00DF5D68" w:rsidP="00A25052">
      <w:pPr>
        <w:ind w:left="180"/>
        <w:rPr>
          <w:rFonts w:asciiTheme="minorHAnsi" w:hAnsiTheme="minorHAnsi" w:cstheme="minorHAnsi"/>
          <w:sz w:val="20"/>
          <w:szCs w:val="20"/>
        </w:rPr>
      </w:pPr>
    </w:p>
    <w:tbl>
      <w:tblPr>
        <w:tblW w:w="1023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6"/>
      </w:tblGrid>
      <w:tr w:rsidR="00A422F4" w:rsidRPr="00C37298" w:rsidTr="00A422F4">
        <w:trPr>
          <w:trHeight w:val="288"/>
          <w:tblCellSpacing w:w="20" w:type="dxa"/>
        </w:trPr>
        <w:tc>
          <w:tcPr>
            <w:tcW w:w="10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A422F4" w:rsidRPr="00C37298" w:rsidRDefault="00A604FF" w:rsidP="00A422F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RESULTADOS </w:t>
            </w:r>
            <w:r w:rsidR="000E319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DO </w:t>
            </w:r>
            <w:r w:rsidR="000E3194" w:rsidRPr="00C3729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DIA</w:t>
            </w:r>
            <w:r w:rsidR="000E7FC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18/06/2018 – SEGUNDA</w:t>
            </w:r>
            <w:r w:rsidR="00A422F4" w:rsidRPr="00C37298">
              <w:rPr>
                <w:rFonts w:ascii="Calibri" w:hAnsi="Calibri" w:cs="Calibri"/>
                <w:b/>
                <w:bCs/>
                <w:sz w:val="22"/>
                <w:szCs w:val="22"/>
              </w:rPr>
              <w:t>-FEIRA</w:t>
            </w:r>
          </w:p>
        </w:tc>
      </w:tr>
    </w:tbl>
    <w:p w:rsidR="00870707" w:rsidRDefault="00870707" w:rsidP="00870707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1"/>
        <w:gridCol w:w="762"/>
        <w:gridCol w:w="764"/>
        <w:gridCol w:w="2741"/>
        <w:gridCol w:w="571"/>
        <w:gridCol w:w="433"/>
        <w:gridCol w:w="573"/>
        <w:gridCol w:w="2741"/>
        <w:gridCol w:w="791"/>
      </w:tblGrid>
      <w:tr w:rsidR="00870707" w:rsidTr="00870707">
        <w:trPr>
          <w:tblCellSpacing w:w="20" w:type="dxa"/>
        </w:trPr>
        <w:tc>
          <w:tcPr>
            <w:tcW w:w="2247" w:type="dxa"/>
            <w:gridSpan w:val="3"/>
            <w:shd w:val="clear" w:color="auto" w:fill="BFBFBF" w:themeFill="background1" w:themeFillShade="BF"/>
            <w:vAlign w:val="center"/>
          </w:tcPr>
          <w:p w:rsidR="00870707" w:rsidRPr="00777E60" w:rsidRDefault="00870707" w:rsidP="008707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C37298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019" w:type="dxa"/>
            <w:gridSpan w:val="5"/>
            <w:vAlign w:val="center"/>
          </w:tcPr>
          <w:p w:rsidR="00870707" w:rsidRPr="00C37298" w:rsidRDefault="00870707" w:rsidP="00870707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37298">
              <w:rPr>
                <w:rFonts w:asciiTheme="minorHAnsi" w:hAnsiTheme="minorHAnsi"/>
                <w:sz w:val="20"/>
                <w:szCs w:val="20"/>
              </w:rPr>
              <w:t xml:space="preserve">GINÁSIO DE ESPORTE </w:t>
            </w:r>
            <w:r>
              <w:rPr>
                <w:rFonts w:asciiTheme="minorHAnsi" w:hAnsiTheme="minorHAnsi"/>
                <w:sz w:val="20"/>
                <w:szCs w:val="20"/>
              </w:rPr>
              <w:t>ALBERTO ANGELO SORDI – BAIRRO ARI LUNARDI</w:t>
            </w: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298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38E90ADF" wp14:editId="5F52E5BA">
                  <wp:extent cx="308369" cy="333375"/>
                  <wp:effectExtent l="0" t="0" r="0" b="0"/>
                  <wp:docPr id="44" name="Imagem 37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35" cy="34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C019F" w:rsidRDefault="00870707" w:rsidP="0087070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22" w:type="dxa"/>
            <w:vAlign w:val="center"/>
          </w:tcPr>
          <w:p w:rsidR="00870707" w:rsidRPr="006C019F" w:rsidRDefault="00870707" w:rsidP="0087070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24" w:type="dxa"/>
            <w:vAlign w:val="center"/>
          </w:tcPr>
          <w:p w:rsidR="00870707" w:rsidRPr="006C019F" w:rsidRDefault="00870707" w:rsidP="008707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272" w:type="dxa"/>
            <w:gridSpan w:val="2"/>
            <w:vAlign w:val="center"/>
          </w:tcPr>
          <w:p w:rsidR="00870707" w:rsidRPr="006C019F" w:rsidRDefault="00870707" w:rsidP="00870707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393" w:type="dxa"/>
            <w:vAlign w:val="center"/>
          </w:tcPr>
          <w:p w:rsidR="00870707" w:rsidRPr="006C019F" w:rsidRDefault="00870707" w:rsidP="008707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274" w:type="dxa"/>
            <w:gridSpan w:val="2"/>
            <w:vAlign w:val="center"/>
          </w:tcPr>
          <w:p w:rsidR="00870707" w:rsidRPr="006C019F" w:rsidRDefault="00870707" w:rsidP="008707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31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  <w:tc>
          <w:tcPr>
            <w:tcW w:w="724" w:type="dxa"/>
            <w:vAlign w:val="center"/>
          </w:tcPr>
          <w:p w:rsidR="00870707" w:rsidRPr="00882767" w:rsidRDefault="00870707" w:rsidP="008707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10:00</w:t>
            </w:r>
          </w:p>
        </w:tc>
        <w:tc>
          <w:tcPr>
            <w:tcW w:w="2701" w:type="dxa"/>
            <w:vAlign w:val="center"/>
          </w:tcPr>
          <w:p w:rsidR="00870707" w:rsidRPr="00C17C4D" w:rsidRDefault="00870707" w:rsidP="008707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C4D">
              <w:rPr>
                <w:rFonts w:asciiTheme="minorHAnsi" w:hAnsiTheme="minorHAnsi" w:cstheme="minorHAnsi"/>
                <w:sz w:val="20"/>
                <w:szCs w:val="20"/>
              </w:rPr>
              <w:t>EEB JOAO ROBERTO MOREIRA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theme="minorHAnsi"/>
                <w:sz w:val="20"/>
                <w:szCs w:val="20"/>
              </w:rPr>
              <w:t>SÃO DOMINGOS / 5ª ADR</w:t>
            </w:r>
          </w:p>
        </w:tc>
        <w:tc>
          <w:tcPr>
            <w:tcW w:w="531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39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EEB RUI BARBOSA 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FORMOSA DO SUL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  <w:tc>
          <w:tcPr>
            <w:tcW w:w="724" w:type="dxa"/>
            <w:vAlign w:val="center"/>
          </w:tcPr>
          <w:p w:rsidR="00870707" w:rsidRPr="00882767" w:rsidRDefault="00870707" w:rsidP="008707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10:45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EEB KYRANA LACERDA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VARGEÃO / 5ª ADR</w:t>
            </w:r>
          </w:p>
        </w:tc>
        <w:tc>
          <w:tcPr>
            <w:tcW w:w="531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39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FAZENDA TRIANGULO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JARDINÓPOLI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  <w:tc>
          <w:tcPr>
            <w:tcW w:w="724" w:type="dxa"/>
          </w:tcPr>
          <w:p w:rsidR="00870707" w:rsidRPr="00882767" w:rsidRDefault="00870707" w:rsidP="008707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13:30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EEB RUI BARBOSA 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FORMOSA DO SUL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531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04</w:t>
            </w:r>
          </w:p>
        </w:tc>
        <w:tc>
          <w:tcPr>
            <w:tcW w:w="393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EEB SÃO BERNARDINO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SÃO BERNARDINO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 3ª ADR</w:t>
            </w: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  <w:tc>
          <w:tcPr>
            <w:tcW w:w="724" w:type="dxa"/>
          </w:tcPr>
          <w:p w:rsidR="00870707" w:rsidRPr="00882767" w:rsidRDefault="00870707" w:rsidP="008707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14:15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FAZENDA TRIANGULO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JARDINÓPOLI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531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393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2701" w:type="dxa"/>
            <w:vAlign w:val="center"/>
          </w:tcPr>
          <w:p w:rsidR="00870707" w:rsidRPr="00C17C4D" w:rsidRDefault="00870707" w:rsidP="00870707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>EEB RAUL POMPÉIA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>CAMPO ERÊ / 3ª ADR</w:t>
            </w: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80CBA">
              <w:rPr>
                <w:rFonts w:ascii="Calibri" w:hAnsi="Calibri" w:cs="Calibri"/>
                <w:b/>
                <w:sz w:val="20"/>
                <w:szCs w:val="20"/>
              </w:rPr>
              <w:t>M</w:t>
            </w:r>
          </w:p>
        </w:tc>
        <w:tc>
          <w:tcPr>
            <w:tcW w:w="724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15:00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EEB SÃO BERNARDINO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SÃO BERNARDINO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 3ª ADR</w:t>
            </w:r>
          </w:p>
        </w:tc>
        <w:tc>
          <w:tcPr>
            <w:tcW w:w="531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393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2701" w:type="dxa"/>
            <w:vAlign w:val="center"/>
          </w:tcPr>
          <w:p w:rsidR="00870707" w:rsidRPr="00C17C4D" w:rsidRDefault="00870707" w:rsidP="008707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C4D">
              <w:rPr>
                <w:rFonts w:asciiTheme="minorHAnsi" w:hAnsiTheme="minorHAnsi" w:cstheme="minorHAnsi"/>
                <w:sz w:val="20"/>
                <w:szCs w:val="20"/>
              </w:rPr>
              <w:t>EEB JOAO ROBERTO MOREIRA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theme="minorHAnsi"/>
                <w:sz w:val="20"/>
                <w:szCs w:val="20"/>
              </w:rPr>
              <w:t>SÃO DOMINGOS / 5ª ADR</w:t>
            </w: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Penaltes</w:t>
            </w:r>
          </w:p>
        </w:tc>
        <w:tc>
          <w:tcPr>
            <w:tcW w:w="5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07</w:t>
            </w:r>
          </w:p>
        </w:tc>
        <w:tc>
          <w:tcPr>
            <w:tcW w:w="393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06</w:t>
            </w:r>
          </w:p>
        </w:tc>
        <w:tc>
          <w:tcPr>
            <w:tcW w:w="2701" w:type="dxa"/>
            <w:vAlign w:val="center"/>
          </w:tcPr>
          <w:p w:rsidR="00870707" w:rsidRPr="00C17C4D" w:rsidRDefault="00870707" w:rsidP="008707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0707" w:rsidTr="00870707">
        <w:trPr>
          <w:tblCellSpacing w:w="20" w:type="dxa"/>
        </w:trPr>
        <w:tc>
          <w:tcPr>
            <w:tcW w:w="721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870707" w:rsidRPr="00680CBA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80CBA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724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15:45</w:t>
            </w:r>
          </w:p>
        </w:tc>
        <w:tc>
          <w:tcPr>
            <w:tcW w:w="2701" w:type="dxa"/>
            <w:vAlign w:val="center"/>
          </w:tcPr>
          <w:p w:rsidR="00870707" w:rsidRPr="00C17C4D" w:rsidRDefault="00870707" w:rsidP="00870707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>EEB RAUL POMPÉIA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>CAMPO ERÊ / 3ª ADR</w:t>
            </w:r>
          </w:p>
        </w:tc>
        <w:tc>
          <w:tcPr>
            <w:tcW w:w="531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393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3" w:type="dxa"/>
            <w:vAlign w:val="center"/>
          </w:tcPr>
          <w:p w:rsidR="00870707" w:rsidRPr="006C019F" w:rsidRDefault="00870707" w:rsidP="008707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701" w:type="dxa"/>
            <w:vAlign w:val="center"/>
          </w:tcPr>
          <w:p w:rsidR="00870707" w:rsidRDefault="00870707" w:rsidP="008707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EEB KYRANA LACERDA</w:t>
            </w:r>
          </w:p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VARGEÃO / 5ª ADR</w:t>
            </w:r>
          </w:p>
        </w:tc>
        <w:tc>
          <w:tcPr>
            <w:tcW w:w="731" w:type="dxa"/>
            <w:vAlign w:val="center"/>
          </w:tcPr>
          <w:p w:rsidR="00870707" w:rsidRDefault="00870707" w:rsidP="00870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</w:tbl>
    <w:p w:rsidR="00A422F4" w:rsidRDefault="00A422F4" w:rsidP="00A422F4">
      <w:pPr>
        <w:rPr>
          <w:rFonts w:ascii="Calibri" w:hAnsi="Calibri" w:cs="Calibri"/>
          <w:sz w:val="20"/>
          <w:szCs w:val="20"/>
        </w:rPr>
      </w:pPr>
    </w:p>
    <w:p w:rsidR="000E7FC5" w:rsidRPr="00C37298" w:rsidRDefault="000E7FC5" w:rsidP="00A422F4">
      <w:pPr>
        <w:rPr>
          <w:rFonts w:ascii="Calibri" w:hAnsi="Calibri" w:cs="Calibri"/>
          <w:sz w:val="20"/>
          <w:szCs w:val="20"/>
        </w:rPr>
      </w:pPr>
    </w:p>
    <w:p w:rsidR="00A422F4" w:rsidRDefault="00A422F4" w:rsidP="00A422F4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8"/>
        <w:gridCol w:w="2573"/>
        <w:gridCol w:w="992"/>
      </w:tblGrid>
      <w:tr w:rsidR="009E5DED" w:rsidTr="009E5DED">
        <w:trPr>
          <w:jc w:val="center"/>
        </w:trPr>
        <w:tc>
          <w:tcPr>
            <w:tcW w:w="7650" w:type="dxa"/>
            <w:gridSpan w:val="3"/>
            <w:shd w:val="clear" w:color="auto" w:fill="D9D9D9" w:themeFill="background1" w:themeFillShade="D9"/>
          </w:tcPr>
          <w:p w:rsidR="009E5DED" w:rsidRPr="00EE7289" w:rsidRDefault="009E5DED" w:rsidP="009E5DED">
            <w:pPr>
              <w:jc w:val="center"/>
              <w:rPr>
                <w:rFonts w:asciiTheme="minorHAnsi" w:hAnsiTheme="minorHAnsi" w:cs="Calibri"/>
                <w:b/>
                <w:sz w:val="28"/>
                <w:szCs w:val="18"/>
              </w:rPr>
            </w:pPr>
            <w:r>
              <w:rPr>
                <w:rFonts w:asciiTheme="minorHAnsi" w:hAnsiTheme="minorHAnsi" w:cs="Calibri"/>
                <w:b/>
                <w:sz w:val="28"/>
                <w:szCs w:val="18"/>
              </w:rPr>
              <w:t>FUTSAL MASCULINO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CLASSIFICAÇÃO FINAL</w:t>
            </w:r>
          </w:p>
        </w:tc>
        <w:tc>
          <w:tcPr>
            <w:tcW w:w="992" w:type="dxa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298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05C61FC7" wp14:editId="1CBDC134">
                  <wp:extent cx="307731" cy="332685"/>
                  <wp:effectExtent l="0" t="0" r="0" b="0"/>
                  <wp:docPr id="14" name="Imagem 38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4" cy="34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ED" w:rsidTr="009E5DED">
        <w:trPr>
          <w:jc w:val="center"/>
        </w:trPr>
        <w:tc>
          <w:tcPr>
            <w:tcW w:w="1129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 w:cs="Calibri"/>
                <w:b/>
                <w:sz w:val="18"/>
                <w:szCs w:val="18"/>
              </w:rPr>
              <w:t>CLASS</w:t>
            </w:r>
          </w:p>
        </w:tc>
        <w:tc>
          <w:tcPr>
            <w:tcW w:w="3948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UNIDADE ESCOLAR</w:t>
            </w:r>
          </w:p>
        </w:tc>
        <w:tc>
          <w:tcPr>
            <w:tcW w:w="3565" w:type="dxa"/>
            <w:gridSpan w:val="2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EQUIPE CAMPEÃ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3948" w:type="dxa"/>
          </w:tcPr>
          <w:p w:rsidR="009E5DED" w:rsidRPr="00C17C4D" w:rsidRDefault="009E5DED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C4D">
              <w:rPr>
                <w:rFonts w:asciiTheme="minorHAnsi" w:hAnsiTheme="minorHAnsi" w:cstheme="minorHAnsi"/>
                <w:sz w:val="20"/>
                <w:szCs w:val="20"/>
              </w:rPr>
              <w:t>EEB JOAO ROBERTO MOREIRA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theme="minorHAnsi"/>
                <w:sz w:val="20"/>
                <w:szCs w:val="20"/>
              </w:rPr>
              <w:t>SÃO DOMINGOS / 5ª ADR</w:t>
            </w:r>
          </w:p>
        </w:tc>
        <w:tc>
          <w:tcPr>
            <w:tcW w:w="3565" w:type="dxa"/>
            <w:gridSpan w:val="2"/>
            <w:vMerge w:val="restart"/>
          </w:tcPr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Anderson M. T. de Oliveira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Anderson V. M. Flores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Arthur Cunico Figueiró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Giuseppe Schusller Baccin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Jakson Zanin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João A. T. Pretto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João Pedro Bigolin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João Vitor Hennerich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João Vitor V. Marthendal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Jorge L. Zenatti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Kauê de Rossi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Luan Cenci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707">
              <w:rPr>
                <w:rFonts w:ascii="Calibri" w:hAnsi="Calibri" w:cs="Calibri"/>
                <w:sz w:val="16"/>
                <w:szCs w:val="16"/>
              </w:rPr>
              <w:t>Vinicius B. de Oliveira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7FC5">
              <w:rPr>
                <w:rFonts w:ascii="Calibri" w:hAnsi="Calibri" w:cs="Calibri"/>
                <w:b/>
                <w:sz w:val="16"/>
                <w:szCs w:val="16"/>
              </w:rPr>
              <w:t>PROFª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MARIVONE BORGES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EEB RUI BARBOSA 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FORMOSA DO SUL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EEB SÃO BERNARDINO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SÃO BERNARDINO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 3ª ADR</w:t>
            </w: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DED" w:rsidTr="009E5DED">
        <w:trPr>
          <w:trHeight w:val="1261"/>
          <w:jc w:val="center"/>
        </w:trPr>
        <w:tc>
          <w:tcPr>
            <w:tcW w:w="5077" w:type="dxa"/>
            <w:gridSpan w:val="2"/>
          </w:tcPr>
          <w:p w:rsidR="009E5DED" w:rsidRDefault="009E5DED" w:rsidP="009E5DED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5DED" w:rsidRDefault="009E5DED" w:rsidP="00A422F4">
      <w:pPr>
        <w:rPr>
          <w:rFonts w:ascii="Calibri" w:hAnsi="Calibri" w:cs="Calibri"/>
          <w:sz w:val="20"/>
          <w:szCs w:val="20"/>
        </w:rPr>
      </w:pPr>
    </w:p>
    <w:p w:rsidR="009E5DED" w:rsidRDefault="009E5DED" w:rsidP="00A422F4">
      <w:pPr>
        <w:rPr>
          <w:rFonts w:ascii="Calibri" w:hAnsi="Calibri" w:cs="Calibri"/>
          <w:sz w:val="20"/>
          <w:szCs w:val="20"/>
        </w:rPr>
      </w:pPr>
    </w:p>
    <w:p w:rsidR="009E5DED" w:rsidRPr="00C37298" w:rsidRDefault="009E5DED" w:rsidP="009E5DED">
      <w:pPr>
        <w:rPr>
          <w:rFonts w:ascii="Calibri" w:hAnsi="Calibri" w:cs="Calibri"/>
          <w:sz w:val="20"/>
          <w:szCs w:val="20"/>
        </w:rPr>
      </w:pPr>
    </w:p>
    <w:p w:rsidR="009E5DED" w:rsidRDefault="009E5DED" w:rsidP="009E5DED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8"/>
        <w:gridCol w:w="2573"/>
        <w:gridCol w:w="992"/>
      </w:tblGrid>
      <w:tr w:rsidR="009E5DED" w:rsidTr="009E5DED">
        <w:trPr>
          <w:jc w:val="center"/>
        </w:trPr>
        <w:tc>
          <w:tcPr>
            <w:tcW w:w="7650" w:type="dxa"/>
            <w:gridSpan w:val="3"/>
            <w:shd w:val="clear" w:color="auto" w:fill="D9D9D9" w:themeFill="background1" w:themeFillShade="D9"/>
          </w:tcPr>
          <w:p w:rsidR="009E5DED" w:rsidRPr="00EE7289" w:rsidRDefault="009E5DED" w:rsidP="009E5DED">
            <w:pPr>
              <w:jc w:val="center"/>
              <w:rPr>
                <w:rFonts w:asciiTheme="minorHAnsi" w:hAnsiTheme="minorHAnsi" w:cs="Calibri"/>
                <w:b/>
                <w:sz w:val="28"/>
                <w:szCs w:val="18"/>
              </w:rPr>
            </w:pPr>
            <w:r>
              <w:rPr>
                <w:rFonts w:asciiTheme="minorHAnsi" w:hAnsiTheme="minorHAnsi" w:cs="Calibri"/>
                <w:b/>
                <w:sz w:val="28"/>
                <w:szCs w:val="18"/>
              </w:rPr>
              <w:t>FUTSAL FEMININO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CLASSIFICAÇÃO FINAL</w:t>
            </w:r>
          </w:p>
        </w:tc>
        <w:tc>
          <w:tcPr>
            <w:tcW w:w="992" w:type="dxa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298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62A7BF61" wp14:editId="5865CC12">
                  <wp:extent cx="307731" cy="332685"/>
                  <wp:effectExtent l="0" t="0" r="0" b="0"/>
                  <wp:docPr id="8" name="Imagem 38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4" cy="34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ED" w:rsidTr="009E5DED">
        <w:trPr>
          <w:jc w:val="center"/>
        </w:trPr>
        <w:tc>
          <w:tcPr>
            <w:tcW w:w="1129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 w:cs="Calibri"/>
                <w:b/>
                <w:sz w:val="18"/>
                <w:szCs w:val="18"/>
              </w:rPr>
              <w:t>CLASS</w:t>
            </w:r>
          </w:p>
        </w:tc>
        <w:tc>
          <w:tcPr>
            <w:tcW w:w="3948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UNIDADE ESCOLAR</w:t>
            </w:r>
          </w:p>
        </w:tc>
        <w:tc>
          <w:tcPr>
            <w:tcW w:w="3565" w:type="dxa"/>
            <w:gridSpan w:val="2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EQUIPE CAMPEÃ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3948" w:type="dxa"/>
          </w:tcPr>
          <w:p w:rsidR="009E5DED" w:rsidRPr="00C17C4D" w:rsidRDefault="009E5DED" w:rsidP="009E5DED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>EEB RAUL POMPÉIA</w:t>
            </w:r>
          </w:p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7C4D">
              <w:rPr>
                <w:rFonts w:asciiTheme="minorHAnsi" w:hAnsiTheme="minorHAnsi" w:cs="Tahoma"/>
                <w:bCs/>
                <w:sz w:val="20"/>
                <w:szCs w:val="20"/>
              </w:rPr>
              <w:t>CAMPO ERÊ / 3ª ADR</w:t>
            </w:r>
          </w:p>
        </w:tc>
        <w:tc>
          <w:tcPr>
            <w:tcW w:w="3565" w:type="dxa"/>
            <w:gridSpan w:val="2"/>
            <w:vMerge w:val="restart"/>
          </w:tcPr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ANA LUÍSA BORTONCELLO MOREIRA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ANA LUIZA TIBER BUSSOLARO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ANNE BEATRIZ BORCIONI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ARIANE TAIS PASIN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CAROLINE DREIFKE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ISADORA SIMÕES SILVESTRE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MARIA LUIZA HUNHOFF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MARIANA SEHN ZENATTI</w:t>
            </w:r>
          </w:p>
          <w:p w:rsidR="009E5DED" w:rsidRPr="00870707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MARTA NUNES DA SILVA NARCISO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707">
              <w:rPr>
                <w:rFonts w:ascii="Calibri" w:hAnsi="Calibri"/>
                <w:sz w:val="18"/>
                <w:szCs w:val="18"/>
              </w:rPr>
              <w:t>NICOLY JULIA VUELMA PICININI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FAZENDA TRIANGULO</w:t>
            </w:r>
          </w:p>
          <w:p w:rsidR="009E5DED" w:rsidRPr="00C37298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JARDINÓPOLI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EEB KYRANA LACERDA</w:t>
            </w:r>
          </w:p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VARGEÃO / 5ª ADR</w:t>
            </w: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DED" w:rsidTr="009E5DED">
        <w:trPr>
          <w:trHeight w:val="838"/>
          <w:jc w:val="center"/>
        </w:trPr>
        <w:tc>
          <w:tcPr>
            <w:tcW w:w="5077" w:type="dxa"/>
            <w:gridSpan w:val="2"/>
          </w:tcPr>
          <w:p w:rsidR="009E5DED" w:rsidRDefault="009E5DED" w:rsidP="009E5DED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5DED" w:rsidRDefault="009E5DED" w:rsidP="00A422F4">
      <w:pPr>
        <w:rPr>
          <w:rFonts w:ascii="Calibri" w:hAnsi="Calibri" w:cs="Calibri"/>
          <w:sz w:val="20"/>
          <w:szCs w:val="20"/>
        </w:rPr>
      </w:pPr>
    </w:p>
    <w:p w:rsidR="00870707" w:rsidRDefault="00870707" w:rsidP="0005355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0E7FC5" w:rsidTr="009E5DED">
        <w:trPr>
          <w:tblCellSpacing w:w="20" w:type="dxa"/>
          <w:jc w:val="center"/>
        </w:trPr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PROGRAMAÇÃO DO DIA 19/06/2018 – TERÇA FEIRA</w:t>
            </w:r>
          </w:p>
        </w:tc>
      </w:tr>
    </w:tbl>
    <w:p w:rsidR="000E7FC5" w:rsidRDefault="000E7FC5" w:rsidP="000E7F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7FC5" w:rsidRDefault="000E7FC5" w:rsidP="000E7FC5">
      <w:pPr>
        <w:tabs>
          <w:tab w:val="left" w:pos="0"/>
        </w:tabs>
        <w:spacing w:line="276" w:lineRule="auto"/>
        <w:ind w:left="-142"/>
        <w:jc w:val="center"/>
        <w:rPr>
          <w:rFonts w:ascii="Calibri" w:hAnsi="Calibri" w:cs="Calibri"/>
          <w:b/>
          <w:bCs/>
          <w:color w:val="FF0000"/>
          <w:sz w:val="32"/>
          <w:szCs w:val="32"/>
          <w:lang w:eastAsia="en-US"/>
        </w:rPr>
      </w:pPr>
      <w:r w:rsidRPr="003C607C">
        <w:rPr>
          <w:rFonts w:ascii="Calibri" w:hAnsi="Calibri" w:cs="Calibri"/>
          <w:b/>
          <w:bCs/>
          <w:color w:val="FF0000"/>
          <w:sz w:val="32"/>
          <w:szCs w:val="32"/>
          <w:lang w:eastAsia="en-US"/>
        </w:rPr>
        <w:t>HANDEBOL</w:t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3522"/>
        <w:gridCol w:w="3423"/>
      </w:tblGrid>
      <w:tr w:rsidR="000E7FC5" w:rsidTr="009E5DED">
        <w:tc>
          <w:tcPr>
            <w:tcW w:w="3522" w:type="dxa"/>
            <w:shd w:val="clear" w:color="auto" w:fill="D9D9D9" w:themeFill="background1" w:themeFillShade="D9"/>
          </w:tcPr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C4D">
              <w:rPr>
                <w:rFonts w:asciiTheme="minorHAnsi" w:hAnsiTheme="minorHAnsi" w:cstheme="minorHAnsi"/>
                <w:b/>
                <w:sz w:val="22"/>
                <w:szCs w:val="22"/>
              </w:rPr>
              <w:t>HANDEBOL MASC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C4D">
              <w:rPr>
                <w:rFonts w:asciiTheme="minorHAnsi" w:hAnsiTheme="minorHAnsi" w:cstheme="minorHAnsi"/>
                <w:b/>
                <w:sz w:val="22"/>
                <w:szCs w:val="22"/>
              </w:rPr>
              <w:t>HANDEBOL FEMININO</w:t>
            </w:r>
          </w:p>
        </w:tc>
      </w:tr>
      <w:tr w:rsidR="000E7FC5" w:rsidTr="009E5DED">
        <w:tc>
          <w:tcPr>
            <w:tcW w:w="3522" w:type="dxa"/>
          </w:tcPr>
          <w:p w:rsidR="000E7FC5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EBM DOM BOSCO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XAXIM / 5ª ADR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0E7FC5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EEB JOAQUIM NABUCO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XANXERE / 5ª ADR</w:t>
            </w:r>
          </w:p>
        </w:tc>
      </w:tr>
      <w:tr w:rsidR="000E7FC5" w:rsidTr="009E5DED">
        <w:tc>
          <w:tcPr>
            <w:tcW w:w="3522" w:type="dxa"/>
            <w:tcBorders>
              <w:bottom w:val="single" w:sz="4" w:space="0" w:color="auto"/>
            </w:tcBorders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SÃO LUIZ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UNIÃO DO OESTE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7C4D">
              <w:rPr>
                <w:rFonts w:asciiTheme="minorHAnsi" w:hAnsiTheme="minorHAnsi"/>
                <w:bCs/>
                <w:sz w:val="20"/>
                <w:szCs w:val="20"/>
              </w:rPr>
              <w:t>EEB SÃO LUIZ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bCs/>
                <w:sz w:val="20"/>
                <w:szCs w:val="20"/>
              </w:rPr>
              <w:t>UNIÃO DO OESTE/31ªUE</w:t>
            </w:r>
          </w:p>
        </w:tc>
      </w:tr>
    </w:tbl>
    <w:p w:rsidR="000E7FC5" w:rsidRDefault="000E7FC5" w:rsidP="000E7FC5">
      <w:pPr>
        <w:rPr>
          <w:rFonts w:ascii="Calibri" w:hAnsi="Calibri" w:cs="Calibri"/>
          <w:sz w:val="20"/>
          <w:szCs w:val="20"/>
        </w:rPr>
      </w:pPr>
    </w:p>
    <w:p w:rsidR="00433F24" w:rsidRDefault="00433F24" w:rsidP="000E7FC5">
      <w:pPr>
        <w:rPr>
          <w:rFonts w:ascii="Calibri" w:hAnsi="Calibri" w:cs="Calibri"/>
          <w:sz w:val="20"/>
          <w:szCs w:val="20"/>
        </w:rPr>
      </w:pPr>
    </w:p>
    <w:p w:rsidR="000E7FC5" w:rsidRPr="00C37298" w:rsidRDefault="000E7FC5" w:rsidP="000E7FC5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761"/>
        <w:gridCol w:w="764"/>
        <w:gridCol w:w="2711"/>
        <w:gridCol w:w="567"/>
        <w:gridCol w:w="432"/>
        <w:gridCol w:w="570"/>
        <w:gridCol w:w="2711"/>
        <w:gridCol w:w="861"/>
      </w:tblGrid>
      <w:tr w:rsidR="000E7FC5" w:rsidTr="009E5DED">
        <w:trPr>
          <w:tblCellSpacing w:w="20" w:type="dxa"/>
        </w:trPr>
        <w:tc>
          <w:tcPr>
            <w:tcW w:w="2245" w:type="dxa"/>
            <w:gridSpan w:val="3"/>
            <w:shd w:val="clear" w:color="auto" w:fill="BFBFBF" w:themeFill="background1" w:themeFillShade="BF"/>
            <w:vAlign w:val="center"/>
          </w:tcPr>
          <w:p w:rsidR="000E7FC5" w:rsidRPr="00777E60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6951" w:type="dxa"/>
            <w:gridSpan w:val="5"/>
            <w:vAlign w:val="center"/>
          </w:tcPr>
          <w:p w:rsidR="000E7FC5" w:rsidRPr="00C37298" w:rsidRDefault="000E7FC5" w:rsidP="009E5DE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37298">
              <w:rPr>
                <w:rFonts w:asciiTheme="minorHAnsi" w:hAnsiTheme="minorHAnsi"/>
                <w:sz w:val="20"/>
                <w:szCs w:val="20"/>
              </w:rPr>
              <w:t xml:space="preserve">GINÁSIO DE ESPORTE </w:t>
            </w:r>
            <w:r>
              <w:rPr>
                <w:rFonts w:asciiTheme="minorHAnsi" w:hAnsiTheme="minorHAnsi"/>
                <w:sz w:val="20"/>
                <w:szCs w:val="20"/>
              </w:rPr>
              <w:t>ARQUIMEDES TURRA – BAIRRO GUARANI</w:t>
            </w:r>
          </w:p>
        </w:tc>
        <w:tc>
          <w:tcPr>
            <w:tcW w:w="80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298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3FBE6FBF" wp14:editId="07D1D5AC">
                  <wp:extent cx="352425" cy="276225"/>
                  <wp:effectExtent l="0" t="0" r="0" b="0"/>
                  <wp:docPr id="48" name="Imagem 70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FC5" w:rsidTr="009E5DED">
        <w:trPr>
          <w:tblCellSpacing w:w="20" w:type="dxa"/>
        </w:trPr>
        <w:tc>
          <w:tcPr>
            <w:tcW w:w="720" w:type="dxa"/>
            <w:vAlign w:val="center"/>
          </w:tcPr>
          <w:p w:rsidR="000E7FC5" w:rsidRPr="006C019F" w:rsidRDefault="000E7FC5" w:rsidP="009E5DED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21" w:type="dxa"/>
            <w:vAlign w:val="center"/>
          </w:tcPr>
          <w:p w:rsidR="000E7FC5" w:rsidRPr="006C019F" w:rsidRDefault="000E7FC5" w:rsidP="009E5DED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24" w:type="dxa"/>
            <w:vAlign w:val="center"/>
          </w:tcPr>
          <w:p w:rsidR="000E7FC5" w:rsidRPr="006C019F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238" w:type="dxa"/>
            <w:gridSpan w:val="2"/>
            <w:vAlign w:val="center"/>
          </w:tcPr>
          <w:p w:rsidR="000E7FC5" w:rsidRPr="006C019F" w:rsidRDefault="000E7FC5" w:rsidP="009E5DED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392" w:type="dxa"/>
            <w:vAlign w:val="center"/>
          </w:tcPr>
          <w:p w:rsidR="000E7FC5" w:rsidRPr="006C019F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241" w:type="dxa"/>
            <w:gridSpan w:val="2"/>
            <w:vAlign w:val="center"/>
          </w:tcPr>
          <w:p w:rsidR="000E7FC5" w:rsidRPr="006C019F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801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0E7FC5" w:rsidTr="009E5DED">
        <w:trPr>
          <w:tblCellSpacing w:w="20" w:type="dxa"/>
        </w:trPr>
        <w:tc>
          <w:tcPr>
            <w:tcW w:w="720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  <w:tc>
          <w:tcPr>
            <w:tcW w:w="724" w:type="dxa"/>
            <w:vAlign w:val="center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</w:t>
            </w:r>
          </w:p>
        </w:tc>
        <w:tc>
          <w:tcPr>
            <w:tcW w:w="267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EEB JOAQUIM NABUCO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XANXERE / 5ª ADR</w:t>
            </w:r>
          </w:p>
        </w:tc>
        <w:tc>
          <w:tcPr>
            <w:tcW w:w="527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392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0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2671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SÃO LUIZ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UNIÃO DO OESTE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80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0E7FC5" w:rsidTr="009E5DED">
        <w:trPr>
          <w:tblCellSpacing w:w="20" w:type="dxa"/>
        </w:trPr>
        <w:tc>
          <w:tcPr>
            <w:tcW w:w="720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  <w:tc>
          <w:tcPr>
            <w:tcW w:w="724" w:type="dxa"/>
            <w:vAlign w:val="center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14:15</w:t>
            </w:r>
          </w:p>
        </w:tc>
        <w:tc>
          <w:tcPr>
            <w:tcW w:w="267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EBM DOM BOSCO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XAXIM / 5º ADR</w:t>
            </w:r>
          </w:p>
        </w:tc>
        <w:tc>
          <w:tcPr>
            <w:tcW w:w="527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392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30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2671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SÃO LUIZ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UNIÃO DO OESTE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80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</w:tbl>
    <w:p w:rsidR="00A422F4" w:rsidRDefault="00A422F4" w:rsidP="00A422F4">
      <w:pPr>
        <w:rPr>
          <w:rFonts w:ascii="Calibri" w:hAnsi="Calibri" w:cs="Calibri"/>
          <w:sz w:val="20"/>
          <w:szCs w:val="20"/>
        </w:rPr>
      </w:pPr>
    </w:p>
    <w:p w:rsidR="009E5DED" w:rsidRDefault="009E5DED" w:rsidP="009E5DED">
      <w:pPr>
        <w:rPr>
          <w:rFonts w:ascii="Calibri" w:hAnsi="Calibri" w:cs="Calibri"/>
          <w:sz w:val="20"/>
          <w:szCs w:val="20"/>
        </w:rPr>
      </w:pPr>
    </w:p>
    <w:p w:rsidR="00433F24" w:rsidRDefault="00433F24" w:rsidP="009E5DED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8"/>
        <w:gridCol w:w="2573"/>
        <w:gridCol w:w="992"/>
      </w:tblGrid>
      <w:tr w:rsidR="009E5DED" w:rsidTr="009E5DED">
        <w:trPr>
          <w:jc w:val="center"/>
        </w:trPr>
        <w:tc>
          <w:tcPr>
            <w:tcW w:w="7650" w:type="dxa"/>
            <w:gridSpan w:val="3"/>
            <w:shd w:val="clear" w:color="auto" w:fill="D9D9D9" w:themeFill="background1" w:themeFillShade="D9"/>
          </w:tcPr>
          <w:p w:rsidR="009E5DED" w:rsidRPr="009E5DED" w:rsidRDefault="009E5DED" w:rsidP="009E5DED">
            <w:pPr>
              <w:jc w:val="center"/>
              <w:rPr>
                <w:rFonts w:asciiTheme="minorHAnsi" w:hAnsiTheme="minorHAnsi" w:cs="Calibri"/>
                <w:b/>
                <w:sz w:val="28"/>
                <w:szCs w:val="18"/>
              </w:rPr>
            </w:pPr>
            <w:r w:rsidRPr="009E5DED">
              <w:rPr>
                <w:rFonts w:asciiTheme="minorHAnsi" w:hAnsiTheme="minorHAnsi" w:cs="Calibri"/>
                <w:b/>
                <w:sz w:val="28"/>
                <w:szCs w:val="18"/>
              </w:rPr>
              <w:t>HANDEBOL MASCULINO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CLASSIFICAÇÃO FINAL</w:t>
            </w:r>
          </w:p>
        </w:tc>
        <w:tc>
          <w:tcPr>
            <w:tcW w:w="992" w:type="dxa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298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3840C7C9" wp14:editId="283D4908">
                  <wp:extent cx="352425" cy="316524"/>
                  <wp:effectExtent l="0" t="0" r="0" b="7620"/>
                  <wp:docPr id="17" name="Imagem 17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" cy="31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ED" w:rsidTr="009E5DED">
        <w:trPr>
          <w:jc w:val="center"/>
        </w:trPr>
        <w:tc>
          <w:tcPr>
            <w:tcW w:w="1129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 w:cs="Calibri"/>
                <w:b/>
                <w:sz w:val="18"/>
                <w:szCs w:val="18"/>
              </w:rPr>
              <w:t>CLASS</w:t>
            </w:r>
          </w:p>
        </w:tc>
        <w:tc>
          <w:tcPr>
            <w:tcW w:w="3948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UNIDADE ESCOLAR</w:t>
            </w:r>
          </w:p>
        </w:tc>
        <w:tc>
          <w:tcPr>
            <w:tcW w:w="3565" w:type="dxa"/>
            <w:gridSpan w:val="2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EQUIPE CAMPEÃ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EBM DOM BOSCO</w:t>
            </w:r>
          </w:p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XAXIM / 5º ADR</w:t>
            </w:r>
          </w:p>
        </w:tc>
        <w:tc>
          <w:tcPr>
            <w:tcW w:w="3565" w:type="dxa"/>
            <w:gridSpan w:val="2"/>
            <w:vMerge w:val="restart"/>
          </w:tcPr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Arthur Sorgato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Bernardo Vitorio Ramon Venazzi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Bruno Bianchi Pagani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Daniel Fiuza Mendo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Davi Luiz Pierezan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Eduardo Henrique Gabriel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Gabriel Angonese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Jackson Moreira Imbes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João Henrique Batalha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Kauan Battistella da Fonseca</w:t>
            </w:r>
          </w:p>
          <w:p w:rsidR="009E5DED" w:rsidRPr="000E7FC5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Matheus Lunardi</w:t>
            </w:r>
          </w:p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Murilo Buzzolaro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7FC5">
              <w:rPr>
                <w:rFonts w:ascii="Calibri" w:hAnsi="Calibri"/>
                <w:b/>
                <w:sz w:val="18"/>
                <w:szCs w:val="18"/>
              </w:rPr>
              <w:t xml:space="preserve">PROFª </w:t>
            </w:r>
            <w:r>
              <w:rPr>
                <w:rFonts w:ascii="Calibri" w:hAnsi="Calibri"/>
                <w:sz w:val="18"/>
                <w:szCs w:val="18"/>
              </w:rPr>
              <w:t>SONARA REGINATTO MATIELLO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SÃO LUIZ</w:t>
            </w:r>
          </w:p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UNIÃO DO OESTE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DED" w:rsidTr="009E5DED">
        <w:trPr>
          <w:trHeight w:val="1068"/>
          <w:jc w:val="center"/>
        </w:trPr>
        <w:tc>
          <w:tcPr>
            <w:tcW w:w="5077" w:type="dxa"/>
            <w:gridSpan w:val="2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5DED" w:rsidRDefault="009E5DED" w:rsidP="00A422F4">
      <w:pPr>
        <w:rPr>
          <w:rFonts w:ascii="Calibri" w:hAnsi="Calibri" w:cs="Calibri"/>
          <w:sz w:val="20"/>
          <w:szCs w:val="20"/>
        </w:rPr>
      </w:pPr>
    </w:p>
    <w:p w:rsidR="009E5DED" w:rsidRDefault="009E5DED" w:rsidP="009E5DED">
      <w:pPr>
        <w:rPr>
          <w:rFonts w:ascii="Calibri" w:hAnsi="Calibri" w:cs="Calibri"/>
          <w:sz w:val="20"/>
          <w:szCs w:val="20"/>
        </w:rPr>
      </w:pPr>
    </w:p>
    <w:p w:rsidR="00433F24" w:rsidRDefault="00433F24" w:rsidP="009E5DED">
      <w:pPr>
        <w:rPr>
          <w:rFonts w:ascii="Calibri" w:hAnsi="Calibri" w:cs="Calibri"/>
          <w:sz w:val="20"/>
          <w:szCs w:val="20"/>
        </w:rPr>
      </w:pPr>
    </w:p>
    <w:p w:rsidR="00433F24" w:rsidRDefault="00433F24" w:rsidP="009E5DED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8"/>
        <w:gridCol w:w="2573"/>
        <w:gridCol w:w="992"/>
      </w:tblGrid>
      <w:tr w:rsidR="009E5DED" w:rsidTr="009E5DED">
        <w:trPr>
          <w:jc w:val="center"/>
        </w:trPr>
        <w:tc>
          <w:tcPr>
            <w:tcW w:w="7650" w:type="dxa"/>
            <w:gridSpan w:val="3"/>
            <w:shd w:val="clear" w:color="auto" w:fill="D9D9D9" w:themeFill="background1" w:themeFillShade="D9"/>
          </w:tcPr>
          <w:p w:rsidR="009E5DED" w:rsidRPr="009E5DED" w:rsidRDefault="009E5DED" w:rsidP="009E5DED">
            <w:pPr>
              <w:jc w:val="center"/>
              <w:rPr>
                <w:rFonts w:asciiTheme="minorHAnsi" w:hAnsiTheme="minorHAnsi" w:cs="Calibri"/>
                <w:b/>
                <w:sz w:val="28"/>
                <w:szCs w:val="18"/>
              </w:rPr>
            </w:pPr>
            <w:r>
              <w:rPr>
                <w:rFonts w:asciiTheme="minorHAnsi" w:hAnsiTheme="minorHAnsi" w:cs="Calibri"/>
                <w:b/>
                <w:sz w:val="28"/>
                <w:szCs w:val="18"/>
              </w:rPr>
              <w:t>HANDEBOL FEMININO</w:t>
            </w:r>
          </w:p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CLASSIFICAÇÃO FINAL</w:t>
            </w:r>
          </w:p>
        </w:tc>
        <w:tc>
          <w:tcPr>
            <w:tcW w:w="992" w:type="dxa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298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6D9DDAD5" wp14:editId="5BE11CAE">
                  <wp:extent cx="352425" cy="316524"/>
                  <wp:effectExtent l="0" t="0" r="0" b="7620"/>
                  <wp:docPr id="11" name="Imagem 11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" cy="31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ED" w:rsidTr="009E5DED">
        <w:trPr>
          <w:jc w:val="center"/>
        </w:trPr>
        <w:tc>
          <w:tcPr>
            <w:tcW w:w="1129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 w:cs="Calibri"/>
                <w:b/>
                <w:sz w:val="18"/>
                <w:szCs w:val="18"/>
              </w:rPr>
              <w:t>CLASS</w:t>
            </w:r>
          </w:p>
        </w:tc>
        <w:tc>
          <w:tcPr>
            <w:tcW w:w="3948" w:type="dxa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UNIDADE ESCOLAR</w:t>
            </w:r>
          </w:p>
        </w:tc>
        <w:tc>
          <w:tcPr>
            <w:tcW w:w="3565" w:type="dxa"/>
            <w:gridSpan w:val="2"/>
          </w:tcPr>
          <w:p w:rsidR="009E5DED" w:rsidRPr="009E5DED" w:rsidRDefault="009E5DED" w:rsidP="009E5D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EQUIPE CAMPEÃ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EEB SÃO LUIZ</w:t>
            </w:r>
          </w:p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7C4D">
              <w:rPr>
                <w:rFonts w:asciiTheme="minorHAnsi" w:hAnsiTheme="minorHAnsi"/>
                <w:sz w:val="20"/>
                <w:szCs w:val="20"/>
              </w:rPr>
              <w:t>UNIÃO DO OESTE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565" w:type="dxa"/>
            <w:gridSpan w:val="2"/>
            <w:vMerge w:val="restart"/>
          </w:tcPr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0E7FC5">
              <w:rPr>
                <w:rFonts w:ascii="Calibri" w:hAnsi="Calibri"/>
                <w:sz w:val="18"/>
                <w:szCs w:val="18"/>
                <w:lang w:val="en-US"/>
              </w:rPr>
              <w:t>DAIANE KEHL KOLLING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0E7FC5">
              <w:rPr>
                <w:rFonts w:ascii="Calibri" w:hAnsi="Calibri"/>
                <w:sz w:val="18"/>
                <w:szCs w:val="18"/>
                <w:lang w:val="en-US"/>
              </w:rPr>
              <w:t>ELUIZA MARIA KAVALEK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FERNANDA FIORESE RAUBER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FERNANDA KAROLINA RIBOLI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JULIA MARIA MATTE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KAMILI DE OLIVEIRA WOJCIECHOWSKI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KAREN FAVERO CAPELETTI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KARINA BARBOSA RIBOLI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LEONARDA REBONATTO</w:t>
            </w:r>
          </w:p>
          <w:p w:rsidR="00433F24" w:rsidRPr="000E7FC5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7FC5">
              <w:rPr>
                <w:rFonts w:ascii="Calibri" w:hAnsi="Calibri"/>
                <w:sz w:val="18"/>
                <w:szCs w:val="18"/>
              </w:rPr>
              <w:t>MARIA JULIA KUOSINSKI</w:t>
            </w:r>
          </w:p>
          <w:p w:rsidR="009E5DED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7FC5">
              <w:rPr>
                <w:rFonts w:ascii="Calibri" w:hAnsi="Calibri"/>
                <w:b/>
                <w:sz w:val="18"/>
                <w:szCs w:val="18"/>
              </w:rPr>
              <w:t>PROFª</w:t>
            </w:r>
            <w:r>
              <w:rPr>
                <w:rFonts w:ascii="Calibri" w:hAnsi="Calibri"/>
                <w:sz w:val="18"/>
                <w:szCs w:val="18"/>
              </w:rPr>
              <w:t xml:space="preserve"> TEONILA VICENZI</w:t>
            </w:r>
          </w:p>
        </w:tc>
      </w:tr>
      <w:tr w:rsidR="009E5DED" w:rsidTr="009E5DED">
        <w:trPr>
          <w:jc w:val="center"/>
        </w:trPr>
        <w:tc>
          <w:tcPr>
            <w:tcW w:w="1129" w:type="dxa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  <w:tc>
          <w:tcPr>
            <w:tcW w:w="3948" w:type="dxa"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EEB JOAQUIM NABUCO</w:t>
            </w:r>
          </w:p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XANXERE / 5ª ADR</w:t>
            </w: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DED" w:rsidTr="009E5DED">
        <w:trPr>
          <w:trHeight w:val="1068"/>
          <w:jc w:val="center"/>
        </w:trPr>
        <w:tc>
          <w:tcPr>
            <w:tcW w:w="5077" w:type="dxa"/>
            <w:gridSpan w:val="2"/>
            <w:vAlign w:val="center"/>
          </w:tcPr>
          <w:p w:rsidR="009E5DED" w:rsidRDefault="009E5DED" w:rsidP="009E5DE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5" w:type="dxa"/>
            <w:gridSpan w:val="2"/>
            <w:vMerge/>
          </w:tcPr>
          <w:p w:rsidR="009E5DED" w:rsidRDefault="009E5DED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5DED" w:rsidRPr="00C37298" w:rsidRDefault="009E5DED" w:rsidP="00A422F4">
      <w:pPr>
        <w:rPr>
          <w:rFonts w:ascii="Calibri" w:hAnsi="Calibri" w:cs="Calibri"/>
          <w:sz w:val="20"/>
          <w:szCs w:val="20"/>
        </w:rPr>
      </w:pPr>
    </w:p>
    <w:p w:rsidR="000E7FC5" w:rsidRDefault="000E7FC5" w:rsidP="000E7FC5">
      <w:pPr>
        <w:rPr>
          <w:rFonts w:ascii="Calibri" w:hAnsi="Calibri" w:cs="Calibri"/>
          <w:sz w:val="16"/>
          <w:szCs w:val="16"/>
        </w:rPr>
      </w:pPr>
    </w:p>
    <w:tbl>
      <w:tblPr>
        <w:tblW w:w="1023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6"/>
      </w:tblGrid>
      <w:tr w:rsidR="000E7FC5" w:rsidRPr="00C37298" w:rsidTr="009E5DED">
        <w:trPr>
          <w:trHeight w:val="288"/>
          <w:tblCellSpacing w:w="20" w:type="dxa"/>
        </w:trPr>
        <w:tc>
          <w:tcPr>
            <w:tcW w:w="10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0E7FC5" w:rsidRPr="00C37298" w:rsidRDefault="000E7FC5" w:rsidP="000E7FC5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RESULTADOS DO </w:t>
            </w:r>
            <w:r w:rsidRPr="00C3729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19/06/2019</w:t>
            </w:r>
            <w:r w:rsidRPr="00C3729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TERÇA-</w:t>
            </w:r>
            <w:r w:rsidRPr="00C3729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FEIRA</w:t>
            </w:r>
          </w:p>
        </w:tc>
      </w:tr>
    </w:tbl>
    <w:p w:rsidR="000E7FC5" w:rsidRPr="003C607C" w:rsidRDefault="000E7FC5" w:rsidP="000E7FC5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3C607C">
        <w:rPr>
          <w:rFonts w:ascii="Calibri" w:hAnsi="Calibri" w:cs="Calibri"/>
          <w:b/>
          <w:color w:val="FF0000"/>
          <w:sz w:val="32"/>
          <w:szCs w:val="32"/>
        </w:rPr>
        <w:t>VOLEIBOL</w:t>
      </w:r>
    </w:p>
    <w:p w:rsidR="000E7FC5" w:rsidRDefault="000E7FC5" w:rsidP="000E7F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3948"/>
        <w:gridCol w:w="3849"/>
      </w:tblGrid>
      <w:tr w:rsidR="000E7FC5" w:rsidTr="009E5DED">
        <w:tc>
          <w:tcPr>
            <w:tcW w:w="3948" w:type="dxa"/>
            <w:shd w:val="clear" w:color="auto" w:fill="D9D9D9" w:themeFill="background1" w:themeFillShade="D9"/>
          </w:tcPr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C4D">
              <w:rPr>
                <w:rFonts w:asciiTheme="minorHAnsi" w:hAnsiTheme="minorHAnsi" w:cstheme="minorHAnsi"/>
                <w:b/>
                <w:sz w:val="22"/>
                <w:szCs w:val="22"/>
              </w:rPr>
              <w:t>VOLEIBOL MASC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C4D">
              <w:rPr>
                <w:rFonts w:asciiTheme="minorHAnsi" w:hAnsiTheme="minorHAnsi" w:cstheme="minorHAnsi"/>
                <w:b/>
                <w:sz w:val="22"/>
                <w:szCs w:val="22"/>
              </w:rPr>
              <w:t>VOLEIBOL FEMININO</w:t>
            </w:r>
          </w:p>
        </w:tc>
      </w:tr>
      <w:tr w:rsidR="000E7FC5" w:rsidTr="009E5DED">
        <w:tc>
          <w:tcPr>
            <w:tcW w:w="3948" w:type="dxa"/>
          </w:tcPr>
          <w:p w:rsidR="000E7FC5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EEB SALUSTIANO CABREIRA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FAXINAL DOS GUEDES / 5ª ADR</w:t>
            </w:r>
          </w:p>
        </w:tc>
        <w:tc>
          <w:tcPr>
            <w:tcW w:w="3849" w:type="dxa"/>
          </w:tcPr>
          <w:p w:rsidR="000E7FC5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EBM SANTA TEREZINHA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FAXINAL DOS GUEDES / 5ª ADR</w:t>
            </w:r>
          </w:p>
        </w:tc>
      </w:tr>
      <w:tr w:rsidR="000E7FC5" w:rsidTr="009E5DED">
        <w:tc>
          <w:tcPr>
            <w:tcW w:w="3948" w:type="dxa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0E7FC5" w:rsidRPr="00C14C0A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849" w:type="dxa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</w:tr>
      <w:tr w:rsidR="000E7FC5" w:rsidTr="009E5DED">
        <w:tc>
          <w:tcPr>
            <w:tcW w:w="3948" w:type="dxa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0E7FC5" w:rsidRPr="00C14C0A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</w:p>
        </w:tc>
        <w:tc>
          <w:tcPr>
            <w:tcW w:w="3849" w:type="dxa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0E7FC5" w:rsidRPr="00C17C4D" w:rsidRDefault="000E7FC5" w:rsidP="009E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</w:p>
        </w:tc>
      </w:tr>
    </w:tbl>
    <w:p w:rsidR="000E7FC5" w:rsidRDefault="000E7FC5" w:rsidP="000E7FC5">
      <w:pPr>
        <w:rPr>
          <w:rFonts w:ascii="Calibri" w:hAnsi="Calibri" w:cs="Calibri"/>
          <w:sz w:val="20"/>
          <w:szCs w:val="20"/>
        </w:rPr>
      </w:pPr>
    </w:p>
    <w:p w:rsidR="000E7FC5" w:rsidRDefault="000E7FC5" w:rsidP="000E7FC5">
      <w:pPr>
        <w:rPr>
          <w:rFonts w:ascii="Calibri" w:hAnsi="Calibri" w:cs="Calibri"/>
          <w:sz w:val="20"/>
          <w:szCs w:val="20"/>
        </w:rPr>
      </w:pPr>
    </w:p>
    <w:p w:rsidR="000E7FC5" w:rsidRPr="00C37298" w:rsidRDefault="000E7FC5" w:rsidP="000E7FC5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75"/>
        <w:gridCol w:w="757"/>
        <w:gridCol w:w="763"/>
        <w:gridCol w:w="2674"/>
        <w:gridCol w:w="558"/>
        <w:gridCol w:w="431"/>
        <w:gridCol w:w="559"/>
        <w:gridCol w:w="2674"/>
        <w:gridCol w:w="966"/>
      </w:tblGrid>
      <w:tr w:rsidR="000E7FC5" w:rsidTr="009E5DED">
        <w:trPr>
          <w:tblCellSpacing w:w="20" w:type="dxa"/>
        </w:trPr>
        <w:tc>
          <w:tcPr>
            <w:tcW w:w="2235" w:type="dxa"/>
            <w:gridSpan w:val="3"/>
            <w:shd w:val="clear" w:color="auto" w:fill="BFBFBF" w:themeFill="background1" w:themeFillShade="BF"/>
            <w:vAlign w:val="center"/>
          </w:tcPr>
          <w:p w:rsidR="000E7FC5" w:rsidRPr="00777E60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6856" w:type="dxa"/>
            <w:gridSpan w:val="5"/>
            <w:vAlign w:val="center"/>
          </w:tcPr>
          <w:p w:rsidR="000E7FC5" w:rsidRPr="00C37298" w:rsidRDefault="000E7FC5" w:rsidP="009E5DE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37298">
              <w:rPr>
                <w:rFonts w:asciiTheme="minorHAnsi" w:hAnsiTheme="minorHAnsi"/>
                <w:sz w:val="20"/>
                <w:szCs w:val="20"/>
              </w:rPr>
              <w:t xml:space="preserve">GINÁSIO DE ESPORTE </w:t>
            </w:r>
            <w:r>
              <w:rPr>
                <w:rFonts w:asciiTheme="minorHAnsi" w:hAnsiTheme="minorHAnsi"/>
                <w:sz w:val="20"/>
                <w:szCs w:val="20"/>
              </w:rPr>
              <w:t>ALBERTO ANGELO SORDI – BAIRRO ARI LUNARDI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F9F2D8" wp14:editId="73E60EDC">
                  <wp:extent cx="419100" cy="314325"/>
                  <wp:effectExtent l="0" t="0" r="0" b="9525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m 2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9" b="19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C019F" w:rsidRDefault="000E7FC5" w:rsidP="009E5DED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17" w:type="dxa"/>
            <w:vAlign w:val="center"/>
          </w:tcPr>
          <w:p w:rsidR="000E7FC5" w:rsidRPr="006C019F" w:rsidRDefault="000E7FC5" w:rsidP="009E5DED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23" w:type="dxa"/>
            <w:vAlign w:val="center"/>
          </w:tcPr>
          <w:p w:rsidR="000E7FC5" w:rsidRPr="006C019F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192" w:type="dxa"/>
            <w:gridSpan w:val="2"/>
            <w:vAlign w:val="center"/>
          </w:tcPr>
          <w:p w:rsidR="000E7FC5" w:rsidRPr="006C019F" w:rsidRDefault="000E7FC5" w:rsidP="009E5DED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391" w:type="dxa"/>
            <w:vAlign w:val="center"/>
          </w:tcPr>
          <w:p w:rsidR="000E7FC5" w:rsidRPr="006C019F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193" w:type="dxa"/>
            <w:gridSpan w:val="2"/>
            <w:vAlign w:val="center"/>
          </w:tcPr>
          <w:p w:rsidR="000E7FC5" w:rsidRPr="006C019F" w:rsidRDefault="000E7FC5" w:rsidP="009E5DE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906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019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  <w:tc>
          <w:tcPr>
            <w:tcW w:w="723" w:type="dxa"/>
            <w:vAlign w:val="center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10:00</w:t>
            </w:r>
          </w:p>
        </w:tc>
        <w:tc>
          <w:tcPr>
            <w:tcW w:w="2634" w:type="dxa"/>
            <w:vAlign w:val="center"/>
          </w:tcPr>
          <w:p w:rsidR="000E7FC5" w:rsidRPr="005C21AE" w:rsidRDefault="000E7FC5" w:rsidP="009E5D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EEB SALUSTIANO CABREIRA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FAXINAL DOS GUEDES / 5ª ADR</w:t>
            </w:r>
          </w:p>
        </w:tc>
        <w:tc>
          <w:tcPr>
            <w:tcW w:w="518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391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Parciais: 11 / 25 – 07 / 25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  <w:tc>
          <w:tcPr>
            <w:tcW w:w="723" w:type="dxa"/>
            <w:vAlign w:val="center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10:45</w:t>
            </w:r>
          </w:p>
        </w:tc>
        <w:tc>
          <w:tcPr>
            <w:tcW w:w="2634" w:type="dxa"/>
            <w:vAlign w:val="center"/>
          </w:tcPr>
          <w:p w:rsidR="000E7FC5" w:rsidRPr="005C21AE" w:rsidRDefault="000E7FC5" w:rsidP="009E5D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EBM SANTA TEREZINHA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FAXINAL DOS GUEDES / 5ª ADR</w:t>
            </w:r>
          </w:p>
        </w:tc>
        <w:tc>
          <w:tcPr>
            <w:tcW w:w="518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391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Parciais: 20 / 25 – 18 / 25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  <w:tc>
          <w:tcPr>
            <w:tcW w:w="723" w:type="dxa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13:30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518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39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vAlign w:val="center"/>
          </w:tcPr>
          <w:p w:rsidR="000E7FC5" w:rsidRPr="00C14C0A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Parciais: 25 / 13 – 25 / 15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CBA"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  <w:tc>
          <w:tcPr>
            <w:tcW w:w="723" w:type="dxa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2767">
              <w:rPr>
                <w:rFonts w:ascii="Calibri" w:hAnsi="Calibri"/>
                <w:sz w:val="20"/>
                <w:szCs w:val="20"/>
              </w:rPr>
              <w:t>14:15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518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39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0E7FC5" w:rsidRPr="00882767" w:rsidRDefault="000E7FC5" w:rsidP="009E5DE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vAlign w:val="center"/>
          </w:tcPr>
          <w:p w:rsidR="000E7FC5" w:rsidRPr="00C14C0A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Parciais: 25 / 09 – 25 / 09 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80CBA">
              <w:rPr>
                <w:rFonts w:ascii="Calibri" w:hAnsi="Calibri" w:cs="Calibri"/>
                <w:b/>
                <w:sz w:val="20"/>
                <w:szCs w:val="20"/>
              </w:rPr>
              <w:t>M</w:t>
            </w:r>
          </w:p>
        </w:tc>
        <w:tc>
          <w:tcPr>
            <w:tcW w:w="723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15:00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39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34" w:type="dxa"/>
            <w:vAlign w:val="center"/>
          </w:tcPr>
          <w:p w:rsidR="000E7FC5" w:rsidRPr="005C21AE" w:rsidRDefault="000E7FC5" w:rsidP="009E5D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EEB SALUSTIANO CABREIRA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FAXINAL DOS GUEDES / 5ª ADR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vAlign w:val="center"/>
          </w:tcPr>
          <w:p w:rsidR="000E7FC5" w:rsidRPr="005C21AE" w:rsidRDefault="000E7FC5" w:rsidP="009E5D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Parciais: 25 / 11 – 25 / 22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CB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80CBA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723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15:45</w:t>
            </w:r>
          </w:p>
        </w:tc>
        <w:tc>
          <w:tcPr>
            <w:tcW w:w="2634" w:type="dxa"/>
            <w:vAlign w:val="center"/>
          </w:tcPr>
          <w:p w:rsidR="000E7FC5" w:rsidRDefault="000E7FC5" w:rsidP="009E5D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391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0E7FC5" w:rsidRPr="006C019F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34" w:type="dxa"/>
            <w:vAlign w:val="center"/>
          </w:tcPr>
          <w:p w:rsidR="000E7FC5" w:rsidRPr="005C21AE" w:rsidRDefault="000E7FC5" w:rsidP="009E5D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EBM SANTA TEREZINHA</w:t>
            </w:r>
          </w:p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FAXINAL DOS GUEDES / 5ª ADR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0E7FC5" w:rsidTr="009E5DED">
        <w:trPr>
          <w:tblCellSpacing w:w="20" w:type="dxa"/>
        </w:trPr>
        <w:tc>
          <w:tcPr>
            <w:tcW w:w="715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E7FC5" w:rsidRPr="00680CBA" w:rsidRDefault="000E7FC5" w:rsidP="009E5D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vAlign w:val="center"/>
          </w:tcPr>
          <w:p w:rsidR="000E7FC5" w:rsidRPr="005C21AE" w:rsidRDefault="000E7FC5" w:rsidP="009E5D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Parciais: 25 / 19 – 25 / 23</w:t>
            </w:r>
          </w:p>
        </w:tc>
        <w:tc>
          <w:tcPr>
            <w:tcW w:w="906" w:type="dxa"/>
            <w:vAlign w:val="center"/>
          </w:tcPr>
          <w:p w:rsidR="000E7FC5" w:rsidRDefault="000E7FC5" w:rsidP="009E5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7FC5" w:rsidRDefault="000E7FC5" w:rsidP="00A422F4">
      <w:pPr>
        <w:ind w:left="180"/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8"/>
        <w:gridCol w:w="2573"/>
        <w:gridCol w:w="992"/>
      </w:tblGrid>
      <w:tr w:rsidR="00433F24" w:rsidTr="005D48A0">
        <w:trPr>
          <w:jc w:val="center"/>
        </w:trPr>
        <w:tc>
          <w:tcPr>
            <w:tcW w:w="7650" w:type="dxa"/>
            <w:gridSpan w:val="3"/>
            <w:shd w:val="clear" w:color="auto" w:fill="D9D9D9" w:themeFill="background1" w:themeFillShade="D9"/>
          </w:tcPr>
          <w:p w:rsidR="00433F24" w:rsidRPr="00EE7289" w:rsidRDefault="00433F24" w:rsidP="005D48A0">
            <w:pPr>
              <w:jc w:val="center"/>
              <w:rPr>
                <w:rFonts w:asciiTheme="minorHAnsi" w:hAnsiTheme="minorHAnsi" w:cs="Calibri"/>
                <w:b/>
                <w:sz w:val="28"/>
                <w:szCs w:val="18"/>
              </w:rPr>
            </w:pPr>
            <w:r>
              <w:rPr>
                <w:rFonts w:asciiTheme="minorHAnsi" w:hAnsiTheme="minorHAnsi" w:cs="Calibri"/>
                <w:b/>
                <w:sz w:val="28"/>
                <w:szCs w:val="18"/>
              </w:rPr>
              <w:t>VOLEIBOL MASCULINO</w:t>
            </w:r>
          </w:p>
          <w:p w:rsidR="00433F24" w:rsidRDefault="00433F24" w:rsidP="005D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CLASSIFICAÇÃO FINAL</w:t>
            </w:r>
          </w:p>
        </w:tc>
        <w:tc>
          <w:tcPr>
            <w:tcW w:w="992" w:type="dxa"/>
          </w:tcPr>
          <w:p w:rsidR="00433F24" w:rsidRDefault="00433F24" w:rsidP="005D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6AF283B7" wp14:editId="74B3F49F">
                  <wp:extent cx="343535" cy="278130"/>
                  <wp:effectExtent l="19050" t="0" r="0" b="0"/>
                  <wp:docPr id="16" name="Imagem 16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24" w:rsidTr="005D48A0">
        <w:trPr>
          <w:jc w:val="center"/>
        </w:trPr>
        <w:tc>
          <w:tcPr>
            <w:tcW w:w="1129" w:type="dxa"/>
          </w:tcPr>
          <w:p w:rsidR="00433F24" w:rsidRPr="009E5DED" w:rsidRDefault="00433F24" w:rsidP="005D48A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 w:cs="Calibri"/>
                <w:b/>
                <w:sz w:val="18"/>
                <w:szCs w:val="18"/>
              </w:rPr>
              <w:t>CLASS</w:t>
            </w:r>
          </w:p>
        </w:tc>
        <w:tc>
          <w:tcPr>
            <w:tcW w:w="3948" w:type="dxa"/>
          </w:tcPr>
          <w:p w:rsidR="00433F24" w:rsidRPr="009E5DED" w:rsidRDefault="00433F24" w:rsidP="005D48A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UNIDADE ESCOLAR</w:t>
            </w:r>
          </w:p>
        </w:tc>
        <w:tc>
          <w:tcPr>
            <w:tcW w:w="3565" w:type="dxa"/>
            <w:gridSpan w:val="2"/>
          </w:tcPr>
          <w:p w:rsidR="00433F24" w:rsidRPr="009E5DED" w:rsidRDefault="00433F24" w:rsidP="005D48A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EQUIPE CAMPEÃ</w:t>
            </w:r>
          </w:p>
        </w:tc>
      </w:tr>
      <w:tr w:rsidR="00433F24" w:rsidTr="005D48A0">
        <w:trPr>
          <w:jc w:val="center"/>
        </w:trPr>
        <w:tc>
          <w:tcPr>
            <w:tcW w:w="1129" w:type="dxa"/>
            <w:vAlign w:val="center"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3948" w:type="dxa"/>
          </w:tcPr>
          <w:p w:rsidR="00433F24" w:rsidRDefault="00433F24" w:rsidP="00433F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433F24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565" w:type="dxa"/>
            <w:gridSpan w:val="2"/>
            <w:vMerge w:val="restart"/>
          </w:tcPr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6069F">
              <w:rPr>
                <w:rFonts w:ascii="Calibri" w:hAnsi="Calibri" w:cs="Arial"/>
                <w:sz w:val="16"/>
                <w:szCs w:val="16"/>
                <w:lang w:val="en-US"/>
              </w:rPr>
              <w:t>ANDERSON CANCELLI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6069F">
              <w:rPr>
                <w:rFonts w:ascii="Calibri" w:hAnsi="Calibri" w:cs="Arial"/>
                <w:sz w:val="16"/>
                <w:szCs w:val="16"/>
                <w:lang w:val="en-US"/>
              </w:rPr>
              <w:t>BRUNO FLORES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6069F">
              <w:rPr>
                <w:rFonts w:ascii="Calibri" w:hAnsi="Calibri" w:cs="Arial"/>
                <w:sz w:val="16"/>
                <w:szCs w:val="16"/>
                <w:lang w:val="en-US"/>
              </w:rPr>
              <w:t>CAUÊ KERBER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069F">
              <w:rPr>
                <w:rFonts w:ascii="Calibri" w:hAnsi="Calibri" w:cs="Arial"/>
                <w:sz w:val="16"/>
                <w:szCs w:val="16"/>
              </w:rPr>
              <w:t>DEIVID LORENZATTO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069F">
              <w:rPr>
                <w:rFonts w:ascii="Calibri" w:hAnsi="Calibri" w:cs="Arial"/>
                <w:sz w:val="16"/>
                <w:szCs w:val="16"/>
              </w:rPr>
              <w:t>EDUARDO DOS SANTOS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069F">
              <w:rPr>
                <w:rFonts w:ascii="Calibri" w:hAnsi="Calibri" w:cs="Arial"/>
                <w:sz w:val="16"/>
                <w:szCs w:val="16"/>
              </w:rPr>
              <w:t>ELVIS BORSOI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069F">
              <w:rPr>
                <w:rFonts w:ascii="Calibri" w:hAnsi="Calibri" w:cs="Arial"/>
                <w:sz w:val="16"/>
                <w:szCs w:val="16"/>
              </w:rPr>
              <w:t>ESTIVEN DA SILVA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069F">
              <w:rPr>
                <w:rFonts w:ascii="Calibri" w:hAnsi="Calibri" w:cs="Arial"/>
                <w:sz w:val="16"/>
                <w:szCs w:val="16"/>
              </w:rPr>
              <w:t>FELIPE GONÇALVES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069F">
              <w:rPr>
                <w:rFonts w:ascii="Calibri" w:hAnsi="Calibri" w:cs="Arial"/>
                <w:sz w:val="16"/>
                <w:szCs w:val="16"/>
              </w:rPr>
              <w:t>GUILHERME KNOB</w:t>
            </w:r>
          </w:p>
          <w:p w:rsidR="00433F24" w:rsidRPr="009E5DED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E5DED">
              <w:rPr>
                <w:rFonts w:ascii="Calibri" w:hAnsi="Calibri" w:cs="Arial"/>
                <w:sz w:val="16"/>
                <w:szCs w:val="16"/>
              </w:rPr>
              <w:t>JOÃO PEDRO MENONCIN</w:t>
            </w:r>
          </w:p>
          <w:p w:rsidR="00433F24" w:rsidRPr="009E5DED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E5DED">
              <w:rPr>
                <w:rFonts w:ascii="Calibri" w:hAnsi="Calibri" w:cs="Arial"/>
                <w:sz w:val="16"/>
                <w:szCs w:val="16"/>
              </w:rPr>
              <w:t>KAWAN RIBEIRO</w:t>
            </w:r>
          </w:p>
          <w:p w:rsidR="00433F24" w:rsidRPr="009E5DED" w:rsidRDefault="00433F24" w:rsidP="00433F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E5DED">
              <w:rPr>
                <w:rFonts w:ascii="Calibri" w:hAnsi="Calibri" w:cs="Arial"/>
                <w:sz w:val="16"/>
                <w:szCs w:val="16"/>
              </w:rPr>
              <w:t>VICTOR MOURA</w:t>
            </w:r>
          </w:p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3F24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PROFª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LIZANDRA</w:t>
            </w:r>
          </w:p>
        </w:tc>
      </w:tr>
      <w:tr w:rsidR="00433F24" w:rsidTr="005D48A0">
        <w:trPr>
          <w:jc w:val="center"/>
        </w:trPr>
        <w:tc>
          <w:tcPr>
            <w:tcW w:w="1129" w:type="dxa"/>
            <w:vAlign w:val="center"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  <w:tc>
          <w:tcPr>
            <w:tcW w:w="3948" w:type="dxa"/>
          </w:tcPr>
          <w:p w:rsidR="00433F24" w:rsidRDefault="00433F24" w:rsidP="00433F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433F24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</w:p>
        </w:tc>
        <w:tc>
          <w:tcPr>
            <w:tcW w:w="3565" w:type="dxa"/>
            <w:gridSpan w:val="2"/>
            <w:vMerge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3F24" w:rsidTr="005D48A0">
        <w:trPr>
          <w:jc w:val="center"/>
        </w:trPr>
        <w:tc>
          <w:tcPr>
            <w:tcW w:w="1129" w:type="dxa"/>
            <w:vAlign w:val="center"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  <w:tc>
          <w:tcPr>
            <w:tcW w:w="3948" w:type="dxa"/>
          </w:tcPr>
          <w:p w:rsidR="00433F24" w:rsidRPr="005C21AE" w:rsidRDefault="00433F24" w:rsidP="00433F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EEB SALUSTIANO CABREIRA</w:t>
            </w:r>
          </w:p>
          <w:p w:rsidR="00433F24" w:rsidRPr="00C37298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FAXINAL DOS GUEDES / 5ª ADR</w:t>
            </w:r>
          </w:p>
        </w:tc>
        <w:tc>
          <w:tcPr>
            <w:tcW w:w="3565" w:type="dxa"/>
            <w:gridSpan w:val="2"/>
            <w:vMerge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3F24" w:rsidTr="00433F24">
        <w:trPr>
          <w:trHeight w:val="1080"/>
          <w:jc w:val="center"/>
        </w:trPr>
        <w:tc>
          <w:tcPr>
            <w:tcW w:w="5077" w:type="dxa"/>
            <w:gridSpan w:val="2"/>
          </w:tcPr>
          <w:p w:rsidR="00433F24" w:rsidRDefault="00433F24" w:rsidP="00433F24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33F24" w:rsidRDefault="00433F24" w:rsidP="00A422F4">
      <w:pPr>
        <w:ind w:left="180"/>
        <w:rPr>
          <w:rFonts w:ascii="Calibri" w:hAnsi="Calibri" w:cs="Calibri"/>
          <w:sz w:val="20"/>
          <w:szCs w:val="20"/>
        </w:rPr>
      </w:pPr>
    </w:p>
    <w:p w:rsidR="000E7FC5" w:rsidRDefault="000E7FC5" w:rsidP="00A422F4">
      <w:pPr>
        <w:ind w:left="180"/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p w:rsidR="00433F24" w:rsidRDefault="00433F24" w:rsidP="00433F24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8"/>
        <w:gridCol w:w="2573"/>
        <w:gridCol w:w="992"/>
      </w:tblGrid>
      <w:tr w:rsidR="00433F24" w:rsidTr="005D48A0">
        <w:trPr>
          <w:jc w:val="center"/>
        </w:trPr>
        <w:tc>
          <w:tcPr>
            <w:tcW w:w="7650" w:type="dxa"/>
            <w:gridSpan w:val="3"/>
            <w:shd w:val="clear" w:color="auto" w:fill="D9D9D9" w:themeFill="background1" w:themeFillShade="D9"/>
          </w:tcPr>
          <w:p w:rsidR="00433F24" w:rsidRPr="00EE7289" w:rsidRDefault="00433F24" w:rsidP="005D48A0">
            <w:pPr>
              <w:jc w:val="center"/>
              <w:rPr>
                <w:rFonts w:asciiTheme="minorHAnsi" w:hAnsiTheme="minorHAnsi" w:cs="Calibri"/>
                <w:b/>
                <w:sz w:val="28"/>
                <w:szCs w:val="18"/>
              </w:rPr>
            </w:pPr>
            <w:r>
              <w:rPr>
                <w:rFonts w:asciiTheme="minorHAnsi" w:hAnsiTheme="minorHAnsi" w:cs="Calibri"/>
                <w:b/>
                <w:sz w:val="28"/>
                <w:szCs w:val="18"/>
              </w:rPr>
              <w:t>VOLEIBOL FENININO</w:t>
            </w:r>
          </w:p>
          <w:p w:rsidR="00433F24" w:rsidRDefault="00433F24" w:rsidP="005D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CLASSIFICAÇÃO FINAL</w:t>
            </w:r>
          </w:p>
        </w:tc>
        <w:tc>
          <w:tcPr>
            <w:tcW w:w="992" w:type="dxa"/>
          </w:tcPr>
          <w:p w:rsidR="00433F24" w:rsidRDefault="00433F24" w:rsidP="005D4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3E5D4FB1" wp14:editId="1CC70A87">
                  <wp:extent cx="343535" cy="278130"/>
                  <wp:effectExtent l="19050" t="0" r="0" b="0"/>
                  <wp:docPr id="1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F24" w:rsidTr="005D48A0">
        <w:trPr>
          <w:jc w:val="center"/>
        </w:trPr>
        <w:tc>
          <w:tcPr>
            <w:tcW w:w="1129" w:type="dxa"/>
          </w:tcPr>
          <w:p w:rsidR="00433F24" w:rsidRPr="009E5DED" w:rsidRDefault="00433F24" w:rsidP="005D48A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 w:cs="Calibri"/>
                <w:b/>
                <w:sz w:val="18"/>
                <w:szCs w:val="18"/>
              </w:rPr>
              <w:t>CLASS</w:t>
            </w:r>
          </w:p>
        </w:tc>
        <w:tc>
          <w:tcPr>
            <w:tcW w:w="3948" w:type="dxa"/>
          </w:tcPr>
          <w:p w:rsidR="00433F24" w:rsidRPr="009E5DED" w:rsidRDefault="00433F24" w:rsidP="005D48A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UNIDADE ESCOLAR</w:t>
            </w:r>
          </w:p>
        </w:tc>
        <w:tc>
          <w:tcPr>
            <w:tcW w:w="3565" w:type="dxa"/>
            <w:gridSpan w:val="2"/>
          </w:tcPr>
          <w:p w:rsidR="00433F24" w:rsidRPr="009E5DED" w:rsidRDefault="00433F24" w:rsidP="005D48A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5DED">
              <w:rPr>
                <w:rFonts w:ascii="Calibri" w:hAnsi="Calibri"/>
                <w:b/>
                <w:sz w:val="18"/>
                <w:szCs w:val="18"/>
              </w:rPr>
              <w:t>EQUIPE CAMPEÃ</w:t>
            </w:r>
          </w:p>
        </w:tc>
      </w:tr>
      <w:tr w:rsidR="00433F24" w:rsidTr="005D48A0">
        <w:trPr>
          <w:jc w:val="center"/>
        </w:trPr>
        <w:tc>
          <w:tcPr>
            <w:tcW w:w="1129" w:type="dxa"/>
            <w:vAlign w:val="center"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3948" w:type="dxa"/>
          </w:tcPr>
          <w:p w:rsidR="00433F24" w:rsidRDefault="00433F24" w:rsidP="00433F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EEB JURE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MA S. MILANEZ</w:t>
            </w:r>
          </w:p>
          <w:p w:rsidR="00433F24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</w:t>
            </w: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>UILOMBO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7C4D">
              <w:rPr>
                <w:rFonts w:asciiTheme="minorHAnsi" w:hAnsiTheme="minorHAnsi"/>
                <w:sz w:val="20"/>
                <w:szCs w:val="20"/>
              </w:rPr>
              <w:t>31ªUE</w:t>
            </w:r>
          </w:p>
        </w:tc>
        <w:tc>
          <w:tcPr>
            <w:tcW w:w="3565" w:type="dxa"/>
            <w:gridSpan w:val="2"/>
            <w:vMerge w:val="restart"/>
          </w:tcPr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AIRA ZAPAROLLI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EDUARDA GUBERT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ELOISA PANIÇÃO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EMILENE DE JESUS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EVELLYN  BOTH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JULIA PANIÇÃO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LEANDRA BACKES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MARIA DIRCKSEN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MARIA EDUARDA FHUR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96069F">
              <w:rPr>
                <w:rFonts w:ascii="Calibri" w:hAnsi="Calibri"/>
                <w:sz w:val="18"/>
                <w:szCs w:val="18"/>
                <w:lang w:val="en-US"/>
              </w:rPr>
              <w:t>MARIANA GORLIN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96069F">
              <w:rPr>
                <w:rFonts w:ascii="Calibri" w:hAnsi="Calibri"/>
                <w:sz w:val="18"/>
                <w:szCs w:val="18"/>
                <w:lang w:val="en-US"/>
              </w:rPr>
              <w:t>NAICLIN SARETTO</w:t>
            </w:r>
          </w:p>
          <w:p w:rsidR="00433F24" w:rsidRPr="0096069F" w:rsidRDefault="00433F24" w:rsidP="00433F24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96069F">
              <w:rPr>
                <w:rFonts w:ascii="Calibri" w:hAnsi="Calibri"/>
                <w:sz w:val="18"/>
                <w:szCs w:val="18"/>
                <w:lang w:val="en-US"/>
              </w:rPr>
              <w:t>PIETRA MENONCIN</w:t>
            </w:r>
          </w:p>
          <w:p w:rsidR="00433F24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069F">
              <w:rPr>
                <w:rFonts w:ascii="Calibri" w:hAnsi="Calibri"/>
                <w:sz w:val="18"/>
                <w:szCs w:val="18"/>
              </w:rPr>
              <w:t>SANDARA PARAVISE</w:t>
            </w:r>
          </w:p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3F24">
              <w:rPr>
                <w:rFonts w:ascii="Calibri" w:hAnsi="Calibri"/>
                <w:b/>
                <w:sz w:val="18"/>
                <w:szCs w:val="18"/>
              </w:rPr>
              <w:t>PROFª</w:t>
            </w:r>
            <w:r>
              <w:rPr>
                <w:rFonts w:ascii="Calibri" w:hAnsi="Calibri"/>
                <w:sz w:val="18"/>
                <w:szCs w:val="18"/>
              </w:rPr>
              <w:t xml:space="preserve"> LEDIANE</w:t>
            </w:r>
          </w:p>
        </w:tc>
      </w:tr>
      <w:tr w:rsidR="00433F24" w:rsidTr="005D48A0">
        <w:trPr>
          <w:jc w:val="center"/>
        </w:trPr>
        <w:tc>
          <w:tcPr>
            <w:tcW w:w="1129" w:type="dxa"/>
            <w:vAlign w:val="center"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  <w:tc>
          <w:tcPr>
            <w:tcW w:w="3948" w:type="dxa"/>
          </w:tcPr>
          <w:p w:rsidR="00433F24" w:rsidRDefault="00433F24" w:rsidP="00433F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EEB VERONICA SENEM </w:t>
            </w:r>
          </w:p>
          <w:p w:rsidR="00433F24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4C0A">
              <w:rPr>
                <w:rFonts w:asciiTheme="minorHAnsi" w:hAnsiTheme="minorHAnsi"/>
                <w:bCs/>
                <w:sz w:val="20"/>
                <w:szCs w:val="20"/>
              </w:rPr>
              <w:t xml:space="preserve"> GALVÃO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 3ª ADR</w:t>
            </w:r>
          </w:p>
        </w:tc>
        <w:tc>
          <w:tcPr>
            <w:tcW w:w="3565" w:type="dxa"/>
            <w:gridSpan w:val="2"/>
            <w:vMerge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3F24" w:rsidTr="005D48A0">
        <w:trPr>
          <w:jc w:val="center"/>
        </w:trPr>
        <w:tc>
          <w:tcPr>
            <w:tcW w:w="1129" w:type="dxa"/>
            <w:vAlign w:val="center"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  <w:tc>
          <w:tcPr>
            <w:tcW w:w="3948" w:type="dxa"/>
          </w:tcPr>
          <w:p w:rsidR="00433F24" w:rsidRPr="005C21AE" w:rsidRDefault="00433F24" w:rsidP="00433F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EEB SALUSTIANO CABREIRA</w:t>
            </w:r>
          </w:p>
          <w:p w:rsidR="00433F24" w:rsidRPr="00C37298" w:rsidRDefault="00433F24" w:rsidP="00433F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C21AE">
              <w:rPr>
                <w:rFonts w:asciiTheme="minorHAnsi" w:hAnsiTheme="minorHAnsi" w:cstheme="minorHAnsi"/>
                <w:sz w:val="18"/>
                <w:szCs w:val="18"/>
              </w:rPr>
              <w:t>FAXINAL DOS GUEDES / 5ª ADR</w:t>
            </w:r>
          </w:p>
        </w:tc>
        <w:tc>
          <w:tcPr>
            <w:tcW w:w="3565" w:type="dxa"/>
            <w:gridSpan w:val="2"/>
            <w:vMerge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3F24" w:rsidTr="005D48A0">
        <w:trPr>
          <w:trHeight w:val="1080"/>
          <w:jc w:val="center"/>
        </w:trPr>
        <w:tc>
          <w:tcPr>
            <w:tcW w:w="5077" w:type="dxa"/>
            <w:gridSpan w:val="2"/>
          </w:tcPr>
          <w:p w:rsidR="00433F24" w:rsidRDefault="00433F24" w:rsidP="00433F24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:rsidR="00433F24" w:rsidRDefault="00433F24" w:rsidP="00433F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7FC5" w:rsidRDefault="000E7FC5" w:rsidP="00A422F4">
      <w:pPr>
        <w:ind w:left="180"/>
        <w:rPr>
          <w:rFonts w:ascii="Calibri" w:hAnsi="Calibri" w:cs="Calibri"/>
          <w:sz w:val="20"/>
          <w:szCs w:val="20"/>
        </w:rPr>
      </w:pPr>
    </w:p>
    <w:p w:rsidR="007D6020" w:rsidRDefault="007D6020" w:rsidP="00A422F4">
      <w:pPr>
        <w:ind w:left="180"/>
        <w:rPr>
          <w:rFonts w:ascii="Calibri" w:hAnsi="Calibri" w:cs="Calibri"/>
          <w:sz w:val="20"/>
          <w:szCs w:val="20"/>
        </w:rPr>
      </w:pPr>
    </w:p>
    <w:p w:rsidR="000F7C00" w:rsidRDefault="000F7C00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Pr="00E666DF" w:rsidRDefault="00E666DF" w:rsidP="00E666DF">
      <w:pPr>
        <w:ind w:left="180"/>
        <w:jc w:val="center"/>
        <w:rPr>
          <w:rFonts w:ascii="Calibri" w:hAnsi="Calibri" w:cs="Calibri"/>
          <w:b/>
          <w:sz w:val="28"/>
          <w:szCs w:val="28"/>
        </w:rPr>
      </w:pPr>
      <w:r w:rsidRPr="00E666DF">
        <w:rPr>
          <w:rFonts w:ascii="Calibri" w:hAnsi="Calibri" w:cs="Calibri"/>
          <w:b/>
          <w:sz w:val="28"/>
          <w:szCs w:val="28"/>
        </w:rPr>
        <w:t>EQUIPES CLASSIFICADAS PARA O ESTADUAL</w:t>
      </w:r>
    </w:p>
    <w:p w:rsidR="00E666DF" w:rsidRDefault="00E666DF" w:rsidP="00A422F4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2266"/>
        <w:gridCol w:w="5503"/>
      </w:tblGrid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</w:rPr>
            </w:pPr>
            <w:r w:rsidRPr="00E666DF">
              <w:rPr>
                <w:rFonts w:ascii="Calibri" w:hAnsi="Calibri" w:cs="Calibri"/>
                <w:b/>
              </w:rPr>
              <w:t>MODALIDADE</w:t>
            </w:r>
          </w:p>
        </w:tc>
        <w:tc>
          <w:tcPr>
            <w:tcW w:w="5503" w:type="dxa"/>
          </w:tcPr>
          <w:p w:rsidR="00E666DF" w:rsidRPr="00E666DF" w:rsidRDefault="00E666DF" w:rsidP="00A422F4">
            <w:pPr>
              <w:rPr>
                <w:rFonts w:ascii="Calibri" w:hAnsi="Calibri" w:cs="Calibri"/>
                <w:b/>
              </w:rPr>
            </w:pPr>
            <w:r w:rsidRPr="00E666DF">
              <w:rPr>
                <w:rFonts w:ascii="Calibri" w:hAnsi="Calibri" w:cs="Calibri"/>
                <w:b/>
              </w:rPr>
              <w:t>ESCOLA / MUNICIPIO / ADR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BASQUETEBOL MASC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6DF">
              <w:rPr>
                <w:rFonts w:ascii="Calibri" w:hAnsi="Calibri" w:cs="Calibri"/>
                <w:sz w:val="22"/>
                <w:szCs w:val="22"/>
              </w:rPr>
              <w:t>EBM DOM BOSCO / XAXIM / 5º ADR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BASQUETEBOL FEM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SEM REPRESENTANTE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FUTSAL MASC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6DF">
              <w:rPr>
                <w:rFonts w:asciiTheme="minorHAnsi" w:hAnsiTheme="minorHAnsi" w:cstheme="minorHAnsi"/>
                <w:sz w:val="22"/>
                <w:szCs w:val="22"/>
              </w:rPr>
              <w:t>EEB JOAO ROBERTO MOREIRA / SÃO DOMINGOS / 5ª ADR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FUTSAL FEM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6DF">
              <w:rPr>
                <w:rFonts w:asciiTheme="minorHAnsi" w:hAnsiTheme="minorHAnsi" w:cs="Tahoma"/>
                <w:bCs/>
                <w:sz w:val="22"/>
                <w:szCs w:val="22"/>
              </w:rPr>
              <w:t>EEB RAUL POMPÉIA / CAMPO ERÊ / 3ª ADR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HANDEBOL MASC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6DF">
              <w:rPr>
                <w:rFonts w:ascii="Calibri" w:hAnsi="Calibri" w:cs="Calibri"/>
                <w:sz w:val="22"/>
                <w:szCs w:val="22"/>
              </w:rPr>
              <w:t>EBM DOM BOSCO / XAXIM / 5º ADR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HANDEBOL FEM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6DF">
              <w:rPr>
                <w:rFonts w:asciiTheme="minorHAnsi" w:hAnsiTheme="minorHAnsi"/>
                <w:sz w:val="22"/>
                <w:szCs w:val="22"/>
              </w:rPr>
              <w:t>EEB SÃO LUIZ / UNIÃO DO OESTE / 31ªUE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VOLEIBOL MASC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6DF">
              <w:rPr>
                <w:rFonts w:asciiTheme="minorHAnsi" w:hAnsiTheme="minorHAnsi"/>
                <w:bCs/>
                <w:sz w:val="22"/>
                <w:szCs w:val="22"/>
              </w:rPr>
              <w:t xml:space="preserve">EEB JUREMA S. MILANEZ / QUILOMBO </w:t>
            </w:r>
            <w:r w:rsidRPr="00E666DF">
              <w:rPr>
                <w:rFonts w:asciiTheme="minorHAnsi" w:hAnsiTheme="minorHAnsi"/>
                <w:sz w:val="22"/>
                <w:szCs w:val="22"/>
              </w:rPr>
              <w:t>/ 31ªUE</w:t>
            </w:r>
          </w:p>
        </w:tc>
      </w:tr>
      <w:tr w:rsidR="00E666DF" w:rsidTr="00E666DF">
        <w:tc>
          <w:tcPr>
            <w:tcW w:w="2266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6DF">
              <w:rPr>
                <w:rFonts w:ascii="Calibri" w:hAnsi="Calibri" w:cs="Calibri"/>
                <w:b/>
                <w:sz w:val="22"/>
                <w:szCs w:val="22"/>
              </w:rPr>
              <w:t>VOLEIBOL FEM</w:t>
            </w:r>
          </w:p>
        </w:tc>
        <w:tc>
          <w:tcPr>
            <w:tcW w:w="5503" w:type="dxa"/>
          </w:tcPr>
          <w:p w:rsidR="00E666DF" w:rsidRPr="00E666DF" w:rsidRDefault="00E666DF" w:rsidP="00E66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6DF">
              <w:rPr>
                <w:rFonts w:asciiTheme="minorHAnsi" w:hAnsiTheme="minorHAnsi"/>
                <w:bCs/>
                <w:sz w:val="22"/>
                <w:szCs w:val="22"/>
              </w:rPr>
              <w:t xml:space="preserve">EEB JUREMA S. MILANEZ / QUILOMBO </w:t>
            </w:r>
            <w:r w:rsidRPr="00E666DF">
              <w:rPr>
                <w:rFonts w:asciiTheme="minorHAnsi" w:hAnsiTheme="minorHAnsi"/>
                <w:sz w:val="22"/>
                <w:szCs w:val="22"/>
              </w:rPr>
              <w:t>/ 31ªUE</w:t>
            </w:r>
          </w:p>
        </w:tc>
      </w:tr>
    </w:tbl>
    <w:p w:rsidR="00E666DF" w:rsidRDefault="00E666DF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p w:rsidR="00F13F8D" w:rsidRDefault="00F13F8D" w:rsidP="00A422F4">
      <w:pPr>
        <w:ind w:left="180"/>
        <w:rPr>
          <w:rFonts w:ascii="Calibri" w:hAnsi="Calibri" w:cs="Calibri"/>
          <w:sz w:val="20"/>
          <w:szCs w:val="20"/>
        </w:rPr>
      </w:pPr>
    </w:p>
    <w:sectPr w:rsidR="00F13F8D" w:rsidSect="00337DFA">
      <w:headerReference w:type="default" r:id="rId14"/>
      <w:footerReference w:type="default" r:id="rId15"/>
      <w:pgSz w:w="11906" w:h="16838"/>
      <w:pgMar w:top="535" w:right="748" w:bottom="567" w:left="993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2E" w:rsidRDefault="00CA552E">
      <w:r>
        <w:separator/>
      </w:r>
    </w:p>
  </w:endnote>
  <w:endnote w:type="continuationSeparator" w:id="0">
    <w:p w:rsidR="00CA552E" w:rsidRDefault="00CA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ED" w:rsidRPr="004269F8" w:rsidRDefault="009E5DED">
    <w:pPr>
      <w:pStyle w:val="Rodap"/>
      <w:framePr w:wrap="auto" w:vAnchor="text" w:hAnchor="margin" w:xAlign="right" w:y="1"/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</w:pP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begin"/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instrText xml:space="preserve">PAGE  </w:instrTex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separate"/>
    </w:r>
    <w:r w:rsidR="00F9157A">
      <w:rPr>
        <w:rStyle w:val="Nmerodepgina"/>
        <w:rFonts w:ascii="Gloucester MT Extra Condensed" w:hAnsi="Gloucester MT Extra Condensed" w:cs="Gloucester MT Extra Condensed"/>
        <w:b/>
        <w:bCs/>
        <w:noProof/>
        <w:sz w:val="20"/>
        <w:szCs w:val="20"/>
      </w:rPr>
      <w:t>2</w: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end"/>
    </w:r>
  </w:p>
  <w:tbl>
    <w:tblPr>
      <w:tblW w:w="9570" w:type="dxa"/>
      <w:tblInd w:w="-106" w:type="dxa"/>
      <w:tblLook w:val="00A0" w:firstRow="1" w:lastRow="0" w:firstColumn="1" w:lastColumn="0" w:noHBand="0" w:noVBand="0"/>
    </w:tblPr>
    <w:tblGrid>
      <w:gridCol w:w="2985"/>
      <w:gridCol w:w="2191"/>
      <w:gridCol w:w="4394"/>
    </w:tblGrid>
    <w:tr w:rsidR="009E5DED" w:rsidRPr="00274374">
      <w:tc>
        <w:tcPr>
          <w:tcW w:w="2985" w:type="dxa"/>
        </w:tcPr>
        <w:p w:rsidR="009E5DED" w:rsidRPr="00274374" w:rsidRDefault="00F9157A" w:rsidP="00784696">
          <w:pPr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="009E5DED" w:rsidRPr="00274374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www.fesporte.sc.gov.br</w:t>
            </w:r>
          </w:hyperlink>
        </w:p>
      </w:tc>
      <w:tc>
        <w:tcPr>
          <w:tcW w:w="2191" w:type="dxa"/>
        </w:tcPr>
        <w:p w:rsidR="009E5DED" w:rsidRPr="00274374" w:rsidRDefault="009E5DED" w:rsidP="0081315C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94" w:type="dxa"/>
        </w:tcPr>
        <w:p w:rsidR="009E5DED" w:rsidRPr="00274374" w:rsidRDefault="009E5DED" w:rsidP="00F32FC3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BOLETIM FINAL – 3ª ETAPA SELETIVA – JESC 12 a 14</w:t>
          </w:r>
        </w:p>
      </w:tc>
    </w:tr>
  </w:tbl>
  <w:p w:rsidR="009E5DED" w:rsidRDefault="009E5DED" w:rsidP="001638A9">
    <w:pPr>
      <w:pStyle w:val="Rodap"/>
      <w:tabs>
        <w:tab w:val="clear" w:pos="8838"/>
        <w:tab w:val="right" w:pos="935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2E" w:rsidRDefault="00CA552E">
      <w:r>
        <w:separator/>
      </w:r>
    </w:p>
  </w:footnote>
  <w:footnote w:type="continuationSeparator" w:id="0">
    <w:p w:rsidR="00CA552E" w:rsidRDefault="00CA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ED" w:rsidRPr="00CB7A27" w:rsidRDefault="009E5DED" w:rsidP="001205AA">
    <w:pPr>
      <w:pStyle w:val="Cabealho"/>
      <w:tabs>
        <w:tab w:val="left" w:pos="1843"/>
      </w:tabs>
      <w:rPr>
        <w:rFonts w:ascii="Calibri" w:hAnsi="Calibri" w:cs="Calibri"/>
      </w:rPr>
    </w:pPr>
    <w:r>
      <w:rPr>
        <w:rFonts w:ascii="Calibri" w:hAnsi="Calibri"/>
        <w:noProof/>
      </w:rPr>
      <w:t xml:space="preserve">                           </w:t>
    </w:r>
    <w:r>
      <w:rPr>
        <w:noProof/>
      </w:rPr>
      <w:drawing>
        <wp:inline distT="0" distB="0" distL="0" distR="0" wp14:anchorId="3806FBCA" wp14:editId="4B93A1D3">
          <wp:extent cx="985560" cy="466725"/>
          <wp:effectExtent l="0" t="0" r="5080" b="0"/>
          <wp:docPr id="5590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01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423" cy="469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</w:t>
    </w:r>
    <w:r w:rsidRPr="001C7A00">
      <w:rPr>
        <w:rFonts w:ascii="Calibri" w:hAnsi="Calibri" w:cs="Tahoma"/>
        <w:b/>
        <w:noProof/>
        <w:color w:val="FF0000"/>
      </w:rPr>
      <w:drawing>
        <wp:inline distT="0" distB="0" distL="0" distR="0">
          <wp:extent cx="1085850" cy="590550"/>
          <wp:effectExtent l="0" t="0" r="0" b="0"/>
          <wp:docPr id="3" name="Imagem 3" descr="bandeira xax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xax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</w:t>
    </w:r>
    <w:r w:rsidRPr="00667628">
      <w:rPr>
        <w:rFonts w:ascii="Calibri" w:hAnsi="Calibri"/>
        <w:noProof/>
      </w:rPr>
      <w:drawing>
        <wp:inline distT="0" distB="0" distL="0" distR="0" wp14:anchorId="2858D7D4" wp14:editId="735CB01C">
          <wp:extent cx="1155700" cy="464820"/>
          <wp:effectExtent l="0" t="0" r="6350" b="0"/>
          <wp:docPr id="82" name="Imagem 82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logo fesp muda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</w:t>
    </w:r>
    <w:r w:rsidRPr="00667628">
      <w:rPr>
        <w:rFonts w:ascii="Calibri" w:hAnsi="Calibri"/>
        <w:noProof/>
      </w:rPr>
      <w:drawing>
        <wp:inline distT="0" distB="0" distL="0" distR="0" wp14:anchorId="45DD290B" wp14:editId="507C6309">
          <wp:extent cx="467995" cy="600075"/>
          <wp:effectExtent l="19050" t="0" r="8255" b="0"/>
          <wp:docPr id="83" name="Imagem 83" descr="logo_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logo_s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</w:p>
  <w:p w:rsidR="009E5DED" w:rsidRPr="0073261F" w:rsidRDefault="009E5DED" w:rsidP="007326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3">
    <w:nsid w:val="00000005"/>
    <w:multiLevelType w:val="singleLevel"/>
    <w:tmpl w:val="6A363B7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1"/>
    <w:rsid w:val="00000A96"/>
    <w:rsid w:val="000017BD"/>
    <w:rsid w:val="00001A79"/>
    <w:rsid w:val="0000311E"/>
    <w:rsid w:val="00003724"/>
    <w:rsid w:val="00003A57"/>
    <w:rsid w:val="00004044"/>
    <w:rsid w:val="00004185"/>
    <w:rsid w:val="000073BE"/>
    <w:rsid w:val="00007C6F"/>
    <w:rsid w:val="00007DAD"/>
    <w:rsid w:val="000127E0"/>
    <w:rsid w:val="00013C8C"/>
    <w:rsid w:val="00014B32"/>
    <w:rsid w:val="00016C01"/>
    <w:rsid w:val="00016F48"/>
    <w:rsid w:val="000171A1"/>
    <w:rsid w:val="0001759F"/>
    <w:rsid w:val="0001798B"/>
    <w:rsid w:val="00020F99"/>
    <w:rsid w:val="00021516"/>
    <w:rsid w:val="00021F96"/>
    <w:rsid w:val="000226DA"/>
    <w:rsid w:val="00022792"/>
    <w:rsid w:val="00024DE0"/>
    <w:rsid w:val="00031FF0"/>
    <w:rsid w:val="0003406F"/>
    <w:rsid w:val="000342CF"/>
    <w:rsid w:val="00035613"/>
    <w:rsid w:val="000359D5"/>
    <w:rsid w:val="00035A6A"/>
    <w:rsid w:val="000424DB"/>
    <w:rsid w:val="00042702"/>
    <w:rsid w:val="00043E55"/>
    <w:rsid w:val="00044199"/>
    <w:rsid w:val="00046247"/>
    <w:rsid w:val="00051AE4"/>
    <w:rsid w:val="00052CC4"/>
    <w:rsid w:val="00053557"/>
    <w:rsid w:val="00053E17"/>
    <w:rsid w:val="00054E45"/>
    <w:rsid w:val="000570CC"/>
    <w:rsid w:val="0005775A"/>
    <w:rsid w:val="0005799E"/>
    <w:rsid w:val="00057B26"/>
    <w:rsid w:val="00060BF4"/>
    <w:rsid w:val="00061540"/>
    <w:rsid w:val="00061C67"/>
    <w:rsid w:val="00062233"/>
    <w:rsid w:val="000625EE"/>
    <w:rsid w:val="00062C8E"/>
    <w:rsid w:val="0006404E"/>
    <w:rsid w:val="00064C26"/>
    <w:rsid w:val="00065E69"/>
    <w:rsid w:val="00066582"/>
    <w:rsid w:val="00067235"/>
    <w:rsid w:val="0007105A"/>
    <w:rsid w:val="00071B36"/>
    <w:rsid w:val="00071E0A"/>
    <w:rsid w:val="0007207E"/>
    <w:rsid w:val="000734E3"/>
    <w:rsid w:val="00075BD4"/>
    <w:rsid w:val="00076759"/>
    <w:rsid w:val="00076C9A"/>
    <w:rsid w:val="00077618"/>
    <w:rsid w:val="000819CF"/>
    <w:rsid w:val="00081DCA"/>
    <w:rsid w:val="000825FC"/>
    <w:rsid w:val="0008311F"/>
    <w:rsid w:val="0008364A"/>
    <w:rsid w:val="00083FE0"/>
    <w:rsid w:val="00086A89"/>
    <w:rsid w:val="00087ED6"/>
    <w:rsid w:val="000927C1"/>
    <w:rsid w:val="00092DB8"/>
    <w:rsid w:val="0009360D"/>
    <w:rsid w:val="00093EE9"/>
    <w:rsid w:val="000946DB"/>
    <w:rsid w:val="000953D3"/>
    <w:rsid w:val="00097DA5"/>
    <w:rsid w:val="000A0B13"/>
    <w:rsid w:val="000A0D50"/>
    <w:rsid w:val="000A1522"/>
    <w:rsid w:val="000A68AA"/>
    <w:rsid w:val="000A69CD"/>
    <w:rsid w:val="000A6C26"/>
    <w:rsid w:val="000B092B"/>
    <w:rsid w:val="000B0AF4"/>
    <w:rsid w:val="000B0E19"/>
    <w:rsid w:val="000B3205"/>
    <w:rsid w:val="000B3241"/>
    <w:rsid w:val="000B3584"/>
    <w:rsid w:val="000B4B3D"/>
    <w:rsid w:val="000B6257"/>
    <w:rsid w:val="000B7443"/>
    <w:rsid w:val="000C38B7"/>
    <w:rsid w:val="000C3A6E"/>
    <w:rsid w:val="000C5355"/>
    <w:rsid w:val="000C61AC"/>
    <w:rsid w:val="000C6322"/>
    <w:rsid w:val="000C7091"/>
    <w:rsid w:val="000C773D"/>
    <w:rsid w:val="000D0A6E"/>
    <w:rsid w:val="000D1FEB"/>
    <w:rsid w:val="000D2166"/>
    <w:rsid w:val="000D2A17"/>
    <w:rsid w:val="000D37E3"/>
    <w:rsid w:val="000D45AD"/>
    <w:rsid w:val="000D46AC"/>
    <w:rsid w:val="000D47A3"/>
    <w:rsid w:val="000D6CD9"/>
    <w:rsid w:val="000E0EE6"/>
    <w:rsid w:val="000E1CC1"/>
    <w:rsid w:val="000E1E5B"/>
    <w:rsid w:val="000E286C"/>
    <w:rsid w:val="000E3194"/>
    <w:rsid w:val="000E3415"/>
    <w:rsid w:val="000E41BD"/>
    <w:rsid w:val="000E4803"/>
    <w:rsid w:val="000E49FF"/>
    <w:rsid w:val="000E53E7"/>
    <w:rsid w:val="000E57B5"/>
    <w:rsid w:val="000E6165"/>
    <w:rsid w:val="000E75B1"/>
    <w:rsid w:val="000E7FC5"/>
    <w:rsid w:val="000F0966"/>
    <w:rsid w:val="000F0D44"/>
    <w:rsid w:val="000F12C7"/>
    <w:rsid w:val="000F1514"/>
    <w:rsid w:val="000F3ED8"/>
    <w:rsid w:val="000F4070"/>
    <w:rsid w:val="000F56FA"/>
    <w:rsid w:val="000F5D39"/>
    <w:rsid w:val="000F66EA"/>
    <w:rsid w:val="000F6A7A"/>
    <w:rsid w:val="000F7826"/>
    <w:rsid w:val="000F7C00"/>
    <w:rsid w:val="00100E94"/>
    <w:rsid w:val="00101682"/>
    <w:rsid w:val="0010234A"/>
    <w:rsid w:val="00103140"/>
    <w:rsid w:val="00105D0E"/>
    <w:rsid w:val="00106395"/>
    <w:rsid w:val="0010639B"/>
    <w:rsid w:val="00106EE7"/>
    <w:rsid w:val="0011019B"/>
    <w:rsid w:val="00110F4D"/>
    <w:rsid w:val="00111720"/>
    <w:rsid w:val="001144BA"/>
    <w:rsid w:val="00115816"/>
    <w:rsid w:val="00115A56"/>
    <w:rsid w:val="00116220"/>
    <w:rsid w:val="001205AA"/>
    <w:rsid w:val="00120B80"/>
    <w:rsid w:val="001220D3"/>
    <w:rsid w:val="0012418E"/>
    <w:rsid w:val="001250A8"/>
    <w:rsid w:val="00125578"/>
    <w:rsid w:val="00125D3C"/>
    <w:rsid w:val="00126348"/>
    <w:rsid w:val="001275DA"/>
    <w:rsid w:val="00127CF8"/>
    <w:rsid w:val="00131D01"/>
    <w:rsid w:val="0013278B"/>
    <w:rsid w:val="001337B2"/>
    <w:rsid w:val="00134B9A"/>
    <w:rsid w:val="001359FD"/>
    <w:rsid w:val="001375B2"/>
    <w:rsid w:val="001377A8"/>
    <w:rsid w:val="0014189E"/>
    <w:rsid w:val="001434E2"/>
    <w:rsid w:val="00144902"/>
    <w:rsid w:val="00144A5C"/>
    <w:rsid w:val="00147AB6"/>
    <w:rsid w:val="00152987"/>
    <w:rsid w:val="00153C9E"/>
    <w:rsid w:val="001545C7"/>
    <w:rsid w:val="00156044"/>
    <w:rsid w:val="00157402"/>
    <w:rsid w:val="001604AF"/>
    <w:rsid w:val="0016132C"/>
    <w:rsid w:val="00162116"/>
    <w:rsid w:val="00162DCC"/>
    <w:rsid w:val="00162E1B"/>
    <w:rsid w:val="001632E7"/>
    <w:rsid w:val="001638A9"/>
    <w:rsid w:val="001644A3"/>
    <w:rsid w:val="00164591"/>
    <w:rsid w:val="00164B72"/>
    <w:rsid w:val="00165D06"/>
    <w:rsid w:val="00165FC3"/>
    <w:rsid w:val="00166AE0"/>
    <w:rsid w:val="00166D17"/>
    <w:rsid w:val="0017105D"/>
    <w:rsid w:val="00171AA3"/>
    <w:rsid w:val="00172096"/>
    <w:rsid w:val="001722D5"/>
    <w:rsid w:val="001725FC"/>
    <w:rsid w:val="001729B9"/>
    <w:rsid w:val="0017378A"/>
    <w:rsid w:val="001741D3"/>
    <w:rsid w:val="001746AD"/>
    <w:rsid w:val="00175725"/>
    <w:rsid w:val="00177CDF"/>
    <w:rsid w:val="00180536"/>
    <w:rsid w:val="00182C8E"/>
    <w:rsid w:val="00182DDE"/>
    <w:rsid w:val="0018436C"/>
    <w:rsid w:val="001844B4"/>
    <w:rsid w:val="001868D0"/>
    <w:rsid w:val="0018712C"/>
    <w:rsid w:val="001907B3"/>
    <w:rsid w:val="00190F5C"/>
    <w:rsid w:val="00192A44"/>
    <w:rsid w:val="001945F2"/>
    <w:rsid w:val="00194AC5"/>
    <w:rsid w:val="00196026"/>
    <w:rsid w:val="001A163C"/>
    <w:rsid w:val="001A191D"/>
    <w:rsid w:val="001A1A07"/>
    <w:rsid w:val="001A2560"/>
    <w:rsid w:val="001A2EB8"/>
    <w:rsid w:val="001A2F73"/>
    <w:rsid w:val="001A3F34"/>
    <w:rsid w:val="001A64DC"/>
    <w:rsid w:val="001A6702"/>
    <w:rsid w:val="001B01D3"/>
    <w:rsid w:val="001B1CB1"/>
    <w:rsid w:val="001B2128"/>
    <w:rsid w:val="001B3DE5"/>
    <w:rsid w:val="001B4279"/>
    <w:rsid w:val="001B4DD7"/>
    <w:rsid w:val="001C0B7C"/>
    <w:rsid w:val="001C19A8"/>
    <w:rsid w:val="001C2AB2"/>
    <w:rsid w:val="001C45B2"/>
    <w:rsid w:val="001C4718"/>
    <w:rsid w:val="001C5F87"/>
    <w:rsid w:val="001C67EA"/>
    <w:rsid w:val="001C68E1"/>
    <w:rsid w:val="001C706A"/>
    <w:rsid w:val="001D37DB"/>
    <w:rsid w:val="001D479D"/>
    <w:rsid w:val="001D556B"/>
    <w:rsid w:val="001D5664"/>
    <w:rsid w:val="001D5BDB"/>
    <w:rsid w:val="001D608C"/>
    <w:rsid w:val="001D7928"/>
    <w:rsid w:val="001D7B13"/>
    <w:rsid w:val="001E0001"/>
    <w:rsid w:val="001E0CC5"/>
    <w:rsid w:val="001E19F0"/>
    <w:rsid w:val="001E2B6E"/>
    <w:rsid w:val="001E3C1D"/>
    <w:rsid w:val="001E3C96"/>
    <w:rsid w:val="001E3D66"/>
    <w:rsid w:val="001E5E6D"/>
    <w:rsid w:val="001E5F9E"/>
    <w:rsid w:val="001E7257"/>
    <w:rsid w:val="001F09EF"/>
    <w:rsid w:val="001F1539"/>
    <w:rsid w:val="001F2C1D"/>
    <w:rsid w:val="001F50BD"/>
    <w:rsid w:val="001F590C"/>
    <w:rsid w:val="001F6190"/>
    <w:rsid w:val="001F653D"/>
    <w:rsid w:val="001F776C"/>
    <w:rsid w:val="00200D1A"/>
    <w:rsid w:val="00201AA4"/>
    <w:rsid w:val="00202010"/>
    <w:rsid w:val="002045B1"/>
    <w:rsid w:val="00204F90"/>
    <w:rsid w:val="002055E9"/>
    <w:rsid w:val="00205AFE"/>
    <w:rsid w:val="00207598"/>
    <w:rsid w:val="002107E0"/>
    <w:rsid w:val="00210B00"/>
    <w:rsid w:val="00213512"/>
    <w:rsid w:val="00214190"/>
    <w:rsid w:val="00215E5F"/>
    <w:rsid w:val="002177C4"/>
    <w:rsid w:val="002220FF"/>
    <w:rsid w:val="00222115"/>
    <w:rsid w:val="0022251E"/>
    <w:rsid w:val="00222CE9"/>
    <w:rsid w:val="00222F9D"/>
    <w:rsid w:val="00223744"/>
    <w:rsid w:val="002239FC"/>
    <w:rsid w:val="00225455"/>
    <w:rsid w:val="002258A2"/>
    <w:rsid w:val="00226C24"/>
    <w:rsid w:val="00230E6B"/>
    <w:rsid w:val="0023113F"/>
    <w:rsid w:val="00231926"/>
    <w:rsid w:val="0023199E"/>
    <w:rsid w:val="00232267"/>
    <w:rsid w:val="002326EB"/>
    <w:rsid w:val="00233CF0"/>
    <w:rsid w:val="00234963"/>
    <w:rsid w:val="0023606D"/>
    <w:rsid w:val="00241F98"/>
    <w:rsid w:val="0024253A"/>
    <w:rsid w:val="002427A6"/>
    <w:rsid w:val="002431BD"/>
    <w:rsid w:val="00243835"/>
    <w:rsid w:val="00244349"/>
    <w:rsid w:val="00245628"/>
    <w:rsid w:val="002468AD"/>
    <w:rsid w:val="00246E2E"/>
    <w:rsid w:val="0025010A"/>
    <w:rsid w:val="0025053B"/>
    <w:rsid w:val="00251816"/>
    <w:rsid w:val="00252832"/>
    <w:rsid w:val="00252BC4"/>
    <w:rsid w:val="002530C5"/>
    <w:rsid w:val="00253582"/>
    <w:rsid w:val="0025383B"/>
    <w:rsid w:val="002541DA"/>
    <w:rsid w:val="00255958"/>
    <w:rsid w:val="00256A47"/>
    <w:rsid w:val="002576DD"/>
    <w:rsid w:val="002609B2"/>
    <w:rsid w:val="002609C6"/>
    <w:rsid w:val="0026242C"/>
    <w:rsid w:val="002630AC"/>
    <w:rsid w:val="002642A6"/>
    <w:rsid w:val="0026527A"/>
    <w:rsid w:val="00266818"/>
    <w:rsid w:val="002673F1"/>
    <w:rsid w:val="00270E93"/>
    <w:rsid w:val="00272E1D"/>
    <w:rsid w:val="0027408A"/>
    <w:rsid w:val="00274374"/>
    <w:rsid w:val="002746CF"/>
    <w:rsid w:val="00277087"/>
    <w:rsid w:val="00277105"/>
    <w:rsid w:val="002811C9"/>
    <w:rsid w:val="00281608"/>
    <w:rsid w:val="00281EB8"/>
    <w:rsid w:val="002822AB"/>
    <w:rsid w:val="002830F6"/>
    <w:rsid w:val="002835CB"/>
    <w:rsid w:val="00286BAB"/>
    <w:rsid w:val="00286D5B"/>
    <w:rsid w:val="00291967"/>
    <w:rsid w:val="00291F99"/>
    <w:rsid w:val="002943DA"/>
    <w:rsid w:val="00295809"/>
    <w:rsid w:val="00296C3D"/>
    <w:rsid w:val="00297DB7"/>
    <w:rsid w:val="002A0704"/>
    <w:rsid w:val="002A0DB7"/>
    <w:rsid w:val="002A144D"/>
    <w:rsid w:val="002A2518"/>
    <w:rsid w:val="002A2A4C"/>
    <w:rsid w:val="002A3337"/>
    <w:rsid w:val="002A3C5A"/>
    <w:rsid w:val="002B00DA"/>
    <w:rsid w:val="002B0774"/>
    <w:rsid w:val="002B1A5A"/>
    <w:rsid w:val="002B285D"/>
    <w:rsid w:val="002B3916"/>
    <w:rsid w:val="002B3C1A"/>
    <w:rsid w:val="002B41FE"/>
    <w:rsid w:val="002B454E"/>
    <w:rsid w:val="002B5CB5"/>
    <w:rsid w:val="002B632A"/>
    <w:rsid w:val="002B6F46"/>
    <w:rsid w:val="002B7521"/>
    <w:rsid w:val="002B7527"/>
    <w:rsid w:val="002B7A7E"/>
    <w:rsid w:val="002C3AD4"/>
    <w:rsid w:val="002C3B3D"/>
    <w:rsid w:val="002C3B42"/>
    <w:rsid w:val="002C4969"/>
    <w:rsid w:val="002C78FB"/>
    <w:rsid w:val="002D03B5"/>
    <w:rsid w:val="002D054B"/>
    <w:rsid w:val="002D17D8"/>
    <w:rsid w:val="002D27B5"/>
    <w:rsid w:val="002D417A"/>
    <w:rsid w:val="002D4F66"/>
    <w:rsid w:val="002D62B7"/>
    <w:rsid w:val="002E01BA"/>
    <w:rsid w:val="002E0CDE"/>
    <w:rsid w:val="002E1163"/>
    <w:rsid w:val="002E125D"/>
    <w:rsid w:val="002E15BA"/>
    <w:rsid w:val="002E2C16"/>
    <w:rsid w:val="002E4691"/>
    <w:rsid w:val="002E4890"/>
    <w:rsid w:val="002E514E"/>
    <w:rsid w:val="002E6619"/>
    <w:rsid w:val="002E6651"/>
    <w:rsid w:val="002E70AA"/>
    <w:rsid w:val="002E7D6D"/>
    <w:rsid w:val="002F135A"/>
    <w:rsid w:val="002F15E8"/>
    <w:rsid w:val="002F2C12"/>
    <w:rsid w:val="002F2CD6"/>
    <w:rsid w:val="002F3E79"/>
    <w:rsid w:val="002F40D8"/>
    <w:rsid w:val="002F4D9D"/>
    <w:rsid w:val="002F4DE3"/>
    <w:rsid w:val="002F4DFE"/>
    <w:rsid w:val="002F6463"/>
    <w:rsid w:val="002F648A"/>
    <w:rsid w:val="002F6739"/>
    <w:rsid w:val="002F6E66"/>
    <w:rsid w:val="002F6FD1"/>
    <w:rsid w:val="00300350"/>
    <w:rsid w:val="00300D1E"/>
    <w:rsid w:val="00300E6D"/>
    <w:rsid w:val="00302ED5"/>
    <w:rsid w:val="003038AF"/>
    <w:rsid w:val="0030430B"/>
    <w:rsid w:val="00304501"/>
    <w:rsid w:val="003069CF"/>
    <w:rsid w:val="00306AC2"/>
    <w:rsid w:val="00311489"/>
    <w:rsid w:val="00311F33"/>
    <w:rsid w:val="003134C1"/>
    <w:rsid w:val="00313B26"/>
    <w:rsid w:val="003151A1"/>
    <w:rsid w:val="0031752E"/>
    <w:rsid w:val="00317F4B"/>
    <w:rsid w:val="00320A1E"/>
    <w:rsid w:val="003234DF"/>
    <w:rsid w:val="00324C0E"/>
    <w:rsid w:val="003268EE"/>
    <w:rsid w:val="00327093"/>
    <w:rsid w:val="00327A7F"/>
    <w:rsid w:val="00327CB8"/>
    <w:rsid w:val="00331598"/>
    <w:rsid w:val="00331A56"/>
    <w:rsid w:val="003354F1"/>
    <w:rsid w:val="00335F47"/>
    <w:rsid w:val="003366B3"/>
    <w:rsid w:val="00337AAD"/>
    <w:rsid w:val="00337DFA"/>
    <w:rsid w:val="003411AC"/>
    <w:rsid w:val="003411FE"/>
    <w:rsid w:val="00342028"/>
    <w:rsid w:val="00342471"/>
    <w:rsid w:val="00344720"/>
    <w:rsid w:val="00344B92"/>
    <w:rsid w:val="00345307"/>
    <w:rsid w:val="00346A65"/>
    <w:rsid w:val="00347F03"/>
    <w:rsid w:val="003506DD"/>
    <w:rsid w:val="00351C14"/>
    <w:rsid w:val="00354EF5"/>
    <w:rsid w:val="0035506B"/>
    <w:rsid w:val="00355430"/>
    <w:rsid w:val="003556DB"/>
    <w:rsid w:val="00355ACD"/>
    <w:rsid w:val="00355BCA"/>
    <w:rsid w:val="00357365"/>
    <w:rsid w:val="003615F7"/>
    <w:rsid w:val="00361D3A"/>
    <w:rsid w:val="0036494D"/>
    <w:rsid w:val="0036500F"/>
    <w:rsid w:val="00367600"/>
    <w:rsid w:val="00372280"/>
    <w:rsid w:val="00372B07"/>
    <w:rsid w:val="00372D0D"/>
    <w:rsid w:val="003744D1"/>
    <w:rsid w:val="00376262"/>
    <w:rsid w:val="00377160"/>
    <w:rsid w:val="003775E7"/>
    <w:rsid w:val="003776C0"/>
    <w:rsid w:val="00380CA5"/>
    <w:rsid w:val="00380CA7"/>
    <w:rsid w:val="00381172"/>
    <w:rsid w:val="00382E5A"/>
    <w:rsid w:val="0038379B"/>
    <w:rsid w:val="0038493D"/>
    <w:rsid w:val="00384D2A"/>
    <w:rsid w:val="00387079"/>
    <w:rsid w:val="00387A60"/>
    <w:rsid w:val="00390219"/>
    <w:rsid w:val="00391564"/>
    <w:rsid w:val="003917E6"/>
    <w:rsid w:val="0039213C"/>
    <w:rsid w:val="00392757"/>
    <w:rsid w:val="00393340"/>
    <w:rsid w:val="0039600A"/>
    <w:rsid w:val="003973DE"/>
    <w:rsid w:val="003974C6"/>
    <w:rsid w:val="00397E6A"/>
    <w:rsid w:val="003A120E"/>
    <w:rsid w:val="003A1C7B"/>
    <w:rsid w:val="003A2970"/>
    <w:rsid w:val="003A29C6"/>
    <w:rsid w:val="003A2DAA"/>
    <w:rsid w:val="003A3ABE"/>
    <w:rsid w:val="003A4944"/>
    <w:rsid w:val="003A58C1"/>
    <w:rsid w:val="003A6023"/>
    <w:rsid w:val="003B08C5"/>
    <w:rsid w:val="003B1088"/>
    <w:rsid w:val="003B2229"/>
    <w:rsid w:val="003B2343"/>
    <w:rsid w:val="003B318B"/>
    <w:rsid w:val="003B31A0"/>
    <w:rsid w:val="003B584B"/>
    <w:rsid w:val="003B5860"/>
    <w:rsid w:val="003B7D92"/>
    <w:rsid w:val="003C1473"/>
    <w:rsid w:val="003C154F"/>
    <w:rsid w:val="003C7594"/>
    <w:rsid w:val="003D0A66"/>
    <w:rsid w:val="003D0D53"/>
    <w:rsid w:val="003D15DE"/>
    <w:rsid w:val="003D2361"/>
    <w:rsid w:val="003D39DA"/>
    <w:rsid w:val="003D39FE"/>
    <w:rsid w:val="003D4D04"/>
    <w:rsid w:val="003D5E7F"/>
    <w:rsid w:val="003D604E"/>
    <w:rsid w:val="003D6A47"/>
    <w:rsid w:val="003E051E"/>
    <w:rsid w:val="003E27AA"/>
    <w:rsid w:val="003E3A9C"/>
    <w:rsid w:val="003E4090"/>
    <w:rsid w:val="003E4347"/>
    <w:rsid w:val="003E46DB"/>
    <w:rsid w:val="003E7198"/>
    <w:rsid w:val="003E7622"/>
    <w:rsid w:val="003E7841"/>
    <w:rsid w:val="003E79E2"/>
    <w:rsid w:val="003F0693"/>
    <w:rsid w:val="003F0972"/>
    <w:rsid w:val="003F192F"/>
    <w:rsid w:val="003F3158"/>
    <w:rsid w:val="003F56E7"/>
    <w:rsid w:val="003F6C95"/>
    <w:rsid w:val="003F75B4"/>
    <w:rsid w:val="003F7D7A"/>
    <w:rsid w:val="003F7FE8"/>
    <w:rsid w:val="00402EDD"/>
    <w:rsid w:val="00403A50"/>
    <w:rsid w:val="00403F77"/>
    <w:rsid w:val="00404D25"/>
    <w:rsid w:val="0040532C"/>
    <w:rsid w:val="00406622"/>
    <w:rsid w:val="004069BA"/>
    <w:rsid w:val="00406D98"/>
    <w:rsid w:val="0040736D"/>
    <w:rsid w:val="004075A8"/>
    <w:rsid w:val="00411E1F"/>
    <w:rsid w:val="00417043"/>
    <w:rsid w:val="00417D7F"/>
    <w:rsid w:val="004200ED"/>
    <w:rsid w:val="0042020F"/>
    <w:rsid w:val="00421066"/>
    <w:rsid w:val="0042153E"/>
    <w:rsid w:val="004234D7"/>
    <w:rsid w:val="004234EE"/>
    <w:rsid w:val="004235FE"/>
    <w:rsid w:val="004238AA"/>
    <w:rsid w:val="0042414D"/>
    <w:rsid w:val="004269F8"/>
    <w:rsid w:val="00426E35"/>
    <w:rsid w:val="00430FF1"/>
    <w:rsid w:val="00431FFD"/>
    <w:rsid w:val="00433BDE"/>
    <w:rsid w:val="00433F24"/>
    <w:rsid w:val="00434C13"/>
    <w:rsid w:val="0043637C"/>
    <w:rsid w:val="004365B0"/>
    <w:rsid w:val="004367C2"/>
    <w:rsid w:val="00437FAA"/>
    <w:rsid w:val="00440B8B"/>
    <w:rsid w:val="004418CA"/>
    <w:rsid w:val="00444D02"/>
    <w:rsid w:val="004466B4"/>
    <w:rsid w:val="0045074B"/>
    <w:rsid w:val="00450BEA"/>
    <w:rsid w:val="0045159B"/>
    <w:rsid w:val="00451B82"/>
    <w:rsid w:val="00453A16"/>
    <w:rsid w:val="004541D7"/>
    <w:rsid w:val="0045554D"/>
    <w:rsid w:val="00457B19"/>
    <w:rsid w:val="0046067A"/>
    <w:rsid w:val="0046374C"/>
    <w:rsid w:val="004640EF"/>
    <w:rsid w:val="00465425"/>
    <w:rsid w:val="00465A22"/>
    <w:rsid w:val="00465EBB"/>
    <w:rsid w:val="004665C3"/>
    <w:rsid w:val="00466955"/>
    <w:rsid w:val="0047108B"/>
    <w:rsid w:val="004711FD"/>
    <w:rsid w:val="00471601"/>
    <w:rsid w:val="00472DCA"/>
    <w:rsid w:val="00473B2E"/>
    <w:rsid w:val="00473BCF"/>
    <w:rsid w:val="00473D05"/>
    <w:rsid w:val="00474830"/>
    <w:rsid w:val="00475BEC"/>
    <w:rsid w:val="00480324"/>
    <w:rsid w:val="00481861"/>
    <w:rsid w:val="004838A1"/>
    <w:rsid w:val="00485EFF"/>
    <w:rsid w:val="00485FDB"/>
    <w:rsid w:val="004912B3"/>
    <w:rsid w:val="00492810"/>
    <w:rsid w:val="00493109"/>
    <w:rsid w:val="00493A82"/>
    <w:rsid w:val="0049404E"/>
    <w:rsid w:val="00494498"/>
    <w:rsid w:val="00494C0F"/>
    <w:rsid w:val="00495343"/>
    <w:rsid w:val="00495C8B"/>
    <w:rsid w:val="00495F28"/>
    <w:rsid w:val="004A022E"/>
    <w:rsid w:val="004A0992"/>
    <w:rsid w:val="004A1AD9"/>
    <w:rsid w:val="004A21CF"/>
    <w:rsid w:val="004A29D1"/>
    <w:rsid w:val="004A2B40"/>
    <w:rsid w:val="004A4BD8"/>
    <w:rsid w:val="004B05B5"/>
    <w:rsid w:val="004B0FC6"/>
    <w:rsid w:val="004B1F6F"/>
    <w:rsid w:val="004B4620"/>
    <w:rsid w:val="004B4E6D"/>
    <w:rsid w:val="004B6782"/>
    <w:rsid w:val="004B7644"/>
    <w:rsid w:val="004B7C48"/>
    <w:rsid w:val="004C0893"/>
    <w:rsid w:val="004C10F3"/>
    <w:rsid w:val="004C1862"/>
    <w:rsid w:val="004C32B8"/>
    <w:rsid w:val="004C482C"/>
    <w:rsid w:val="004C6135"/>
    <w:rsid w:val="004C6D16"/>
    <w:rsid w:val="004D1170"/>
    <w:rsid w:val="004D17C1"/>
    <w:rsid w:val="004D1972"/>
    <w:rsid w:val="004D497A"/>
    <w:rsid w:val="004D6195"/>
    <w:rsid w:val="004D6573"/>
    <w:rsid w:val="004D7487"/>
    <w:rsid w:val="004D7530"/>
    <w:rsid w:val="004D776D"/>
    <w:rsid w:val="004D7EA9"/>
    <w:rsid w:val="004E106E"/>
    <w:rsid w:val="004E16B9"/>
    <w:rsid w:val="004E20E7"/>
    <w:rsid w:val="004E22CF"/>
    <w:rsid w:val="004E3582"/>
    <w:rsid w:val="004E4846"/>
    <w:rsid w:val="004E608E"/>
    <w:rsid w:val="004F10B7"/>
    <w:rsid w:val="004F218A"/>
    <w:rsid w:val="004F6939"/>
    <w:rsid w:val="004F6A11"/>
    <w:rsid w:val="004F6A99"/>
    <w:rsid w:val="004F727C"/>
    <w:rsid w:val="005031DA"/>
    <w:rsid w:val="00507DF1"/>
    <w:rsid w:val="0051076B"/>
    <w:rsid w:val="00510CC3"/>
    <w:rsid w:val="00510D57"/>
    <w:rsid w:val="00511387"/>
    <w:rsid w:val="005120CB"/>
    <w:rsid w:val="00512D58"/>
    <w:rsid w:val="005137E0"/>
    <w:rsid w:val="005139DB"/>
    <w:rsid w:val="0051452D"/>
    <w:rsid w:val="00514783"/>
    <w:rsid w:val="00515465"/>
    <w:rsid w:val="005169AF"/>
    <w:rsid w:val="0052001E"/>
    <w:rsid w:val="00521210"/>
    <w:rsid w:val="0052146C"/>
    <w:rsid w:val="00522AF8"/>
    <w:rsid w:val="00522B08"/>
    <w:rsid w:val="005236B1"/>
    <w:rsid w:val="0052483E"/>
    <w:rsid w:val="00525887"/>
    <w:rsid w:val="005258D9"/>
    <w:rsid w:val="00525DCA"/>
    <w:rsid w:val="005268A0"/>
    <w:rsid w:val="00530247"/>
    <w:rsid w:val="00530566"/>
    <w:rsid w:val="00531434"/>
    <w:rsid w:val="005316DE"/>
    <w:rsid w:val="005320E5"/>
    <w:rsid w:val="005329DC"/>
    <w:rsid w:val="00532E4E"/>
    <w:rsid w:val="00534073"/>
    <w:rsid w:val="005351F8"/>
    <w:rsid w:val="0053689C"/>
    <w:rsid w:val="00540A81"/>
    <w:rsid w:val="00541511"/>
    <w:rsid w:val="00541575"/>
    <w:rsid w:val="00541C38"/>
    <w:rsid w:val="00542896"/>
    <w:rsid w:val="00542DB5"/>
    <w:rsid w:val="005462D9"/>
    <w:rsid w:val="0054712C"/>
    <w:rsid w:val="0055003F"/>
    <w:rsid w:val="005504F2"/>
    <w:rsid w:val="00553822"/>
    <w:rsid w:val="00553A3C"/>
    <w:rsid w:val="0055485E"/>
    <w:rsid w:val="0055487D"/>
    <w:rsid w:val="00554CA6"/>
    <w:rsid w:val="00555233"/>
    <w:rsid w:val="0055669F"/>
    <w:rsid w:val="005568CF"/>
    <w:rsid w:val="00557882"/>
    <w:rsid w:val="005579E4"/>
    <w:rsid w:val="00560853"/>
    <w:rsid w:val="00560A44"/>
    <w:rsid w:val="00562D29"/>
    <w:rsid w:val="00563239"/>
    <w:rsid w:val="00563303"/>
    <w:rsid w:val="00563C18"/>
    <w:rsid w:val="00563D8D"/>
    <w:rsid w:val="005657D5"/>
    <w:rsid w:val="00565B59"/>
    <w:rsid w:val="0056612E"/>
    <w:rsid w:val="0056619D"/>
    <w:rsid w:val="00567069"/>
    <w:rsid w:val="005671BF"/>
    <w:rsid w:val="00570F11"/>
    <w:rsid w:val="00571F5B"/>
    <w:rsid w:val="005722A8"/>
    <w:rsid w:val="00573397"/>
    <w:rsid w:val="00574CFA"/>
    <w:rsid w:val="00575345"/>
    <w:rsid w:val="005762F6"/>
    <w:rsid w:val="00576FE0"/>
    <w:rsid w:val="005778CE"/>
    <w:rsid w:val="0058017F"/>
    <w:rsid w:val="00580239"/>
    <w:rsid w:val="00580BA8"/>
    <w:rsid w:val="00580DDC"/>
    <w:rsid w:val="0058131F"/>
    <w:rsid w:val="005814AD"/>
    <w:rsid w:val="00584711"/>
    <w:rsid w:val="00584719"/>
    <w:rsid w:val="0058501A"/>
    <w:rsid w:val="00585EE1"/>
    <w:rsid w:val="005862C9"/>
    <w:rsid w:val="00586CEA"/>
    <w:rsid w:val="00590049"/>
    <w:rsid w:val="005913AD"/>
    <w:rsid w:val="0059160C"/>
    <w:rsid w:val="00591F66"/>
    <w:rsid w:val="00592919"/>
    <w:rsid w:val="005935E1"/>
    <w:rsid w:val="005949E9"/>
    <w:rsid w:val="0059529C"/>
    <w:rsid w:val="00595A2D"/>
    <w:rsid w:val="005970EA"/>
    <w:rsid w:val="005A2D00"/>
    <w:rsid w:val="005A2E56"/>
    <w:rsid w:val="005A3420"/>
    <w:rsid w:val="005A3AE5"/>
    <w:rsid w:val="005A49BC"/>
    <w:rsid w:val="005A5AC3"/>
    <w:rsid w:val="005A64BF"/>
    <w:rsid w:val="005A67A7"/>
    <w:rsid w:val="005A74D7"/>
    <w:rsid w:val="005A79C7"/>
    <w:rsid w:val="005B0118"/>
    <w:rsid w:val="005B1217"/>
    <w:rsid w:val="005B131F"/>
    <w:rsid w:val="005B42DD"/>
    <w:rsid w:val="005B4EFA"/>
    <w:rsid w:val="005B5CED"/>
    <w:rsid w:val="005B6811"/>
    <w:rsid w:val="005B6DD3"/>
    <w:rsid w:val="005B7A3B"/>
    <w:rsid w:val="005C0A8A"/>
    <w:rsid w:val="005C1FFB"/>
    <w:rsid w:val="005C4FF1"/>
    <w:rsid w:val="005C53D9"/>
    <w:rsid w:val="005C55C8"/>
    <w:rsid w:val="005C56D4"/>
    <w:rsid w:val="005D09D4"/>
    <w:rsid w:val="005D0D54"/>
    <w:rsid w:val="005D0F4A"/>
    <w:rsid w:val="005D11F7"/>
    <w:rsid w:val="005D14C9"/>
    <w:rsid w:val="005D27DC"/>
    <w:rsid w:val="005D29BC"/>
    <w:rsid w:val="005D34D6"/>
    <w:rsid w:val="005D3511"/>
    <w:rsid w:val="005D4AC5"/>
    <w:rsid w:val="005D57B9"/>
    <w:rsid w:val="005D70C9"/>
    <w:rsid w:val="005E0910"/>
    <w:rsid w:val="005E0F45"/>
    <w:rsid w:val="005E1708"/>
    <w:rsid w:val="005E19E4"/>
    <w:rsid w:val="005E1C25"/>
    <w:rsid w:val="005E1F40"/>
    <w:rsid w:val="005E287E"/>
    <w:rsid w:val="005E2CB2"/>
    <w:rsid w:val="005E3AFD"/>
    <w:rsid w:val="005E4A2A"/>
    <w:rsid w:val="005E4CA5"/>
    <w:rsid w:val="005E54FA"/>
    <w:rsid w:val="005E6D20"/>
    <w:rsid w:val="005E70D0"/>
    <w:rsid w:val="005E729D"/>
    <w:rsid w:val="005E7AA7"/>
    <w:rsid w:val="005F18E6"/>
    <w:rsid w:val="005F346A"/>
    <w:rsid w:val="005F5C77"/>
    <w:rsid w:val="005F5CB0"/>
    <w:rsid w:val="005F5E45"/>
    <w:rsid w:val="005F63BE"/>
    <w:rsid w:val="005F71CD"/>
    <w:rsid w:val="005F7A2C"/>
    <w:rsid w:val="00600870"/>
    <w:rsid w:val="0060147D"/>
    <w:rsid w:val="00601A96"/>
    <w:rsid w:val="00601E4E"/>
    <w:rsid w:val="006029C9"/>
    <w:rsid w:val="00602A9B"/>
    <w:rsid w:val="006060DF"/>
    <w:rsid w:val="006066DE"/>
    <w:rsid w:val="00610597"/>
    <w:rsid w:val="006113A5"/>
    <w:rsid w:val="00615C57"/>
    <w:rsid w:val="006165CB"/>
    <w:rsid w:val="0061728E"/>
    <w:rsid w:val="00620465"/>
    <w:rsid w:val="00621584"/>
    <w:rsid w:val="00621FB1"/>
    <w:rsid w:val="00623B77"/>
    <w:rsid w:val="006251DB"/>
    <w:rsid w:val="006257BC"/>
    <w:rsid w:val="00626C1D"/>
    <w:rsid w:val="00627392"/>
    <w:rsid w:val="00633FC9"/>
    <w:rsid w:val="0063405B"/>
    <w:rsid w:val="00634F87"/>
    <w:rsid w:val="00636463"/>
    <w:rsid w:val="006369C3"/>
    <w:rsid w:val="00640847"/>
    <w:rsid w:val="00641A87"/>
    <w:rsid w:val="00641C79"/>
    <w:rsid w:val="0064208E"/>
    <w:rsid w:val="00643BFC"/>
    <w:rsid w:val="006451BD"/>
    <w:rsid w:val="00646D89"/>
    <w:rsid w:val="006478DB"/>
    <w:rsid w:val="00647EC0"/>
    <w:rsid w:val="00650935"/>
    <w:rsid w:val="00650A37"/>
    <w:rsid w:val="00651EBC"/>
    <w:rsid w:val="00664517"/>
    <w:rsid w:val="0066479F"/>
    <w:rsid w:val="00665F0C"/>
    <w:rsid w:val="006667A9"/>
    <w:rsid w:val="00667628"/>
    <w:rsid w:val="0067022E"/>
    <w:rsid w:val="00670322"/>
    <w:rsid w:val="0067132E"/>
    <w:rsid w:val="006716E3"/>
    <w:rsid w:val="0067313B"/>
    <w:rsid w:val="0067315C"/>
    <w:rsid w:val="0067354B"/>
    <w:rsid w:val="00673E21"/>
    <w:rsid w:val="00674384"/>
    <w:rsid w:val="00674AD9"/>
    <w:rsid w:val="00675986"/>
    <w:rsid w:val="00675AFE"/>
    <w:rsid w:val="00676936"/>
    <w:rsid w:val="00677B5A"/>
    <w:rsid w:val="006807BB"/>
    <w:rsid w:val="006824D9"/>
    <w:rsid w:val="00682D00"/>
    <w:rsid w:val="006830B0"/>
    <w:rsid w:val="00684802"/>
    <w:rsid w:val="00684C46"/>
    <w:rsid w:val="006853CD"/>
    <w:rsid w:val="00685647"/>
    <w:rsid w:val="00685878"/>
    <w:rsid w:val="00686BE4"/>
    <w:rsid w:val="006872AB"/>
    <w:rsid w:val="00687EFD"/>
    <w:rsid w:val="006908B8"/>
    <w:rsid w:val="00690BCF"/>
    <w:rsid w:val="00692C08"/>
    <w:rsid w:val="0069341F"/>
    <w:rsid w:val="00693BDA"/>
    <w:rsid w:val="006940DB"/>
    <w:rsid w:val="00695A3C"/>
    <w:rsid w:val="006A03CD"/>
    <w:rsid w:val="006A06A3"/>
    <w:rsid w:val="006A0DB7"/>
    <w:rsid w:val="006A3990"/>
    <w:rsid w:val="006A4657"/>
    <w:rsid w:val="006A4B3A"/>
    <w:rsid w:val="006A6A72"/>
    <w:rsid w:val="006A76DC"/>
    <w:rsid w:val="006B1AD5"/>
    <w:rsid w:val="006B253D"/>
    <w:rsid w:val="006B377B"/>
    <w:rsid w:val="006B4061"/>
    <w:rsid w:val="006B443C"/>
    <w:rsid w:val="006C0669"/>
    <w:rsid w:val="006C0884"/>
    <w:rsid w:val="006C0F1A"/>
    <w:rsid w:val="006C2276"/>
    <w:rsid w:val="006C3CD9"/>
    <w:rsid w:val="006C3F03"/>
    <w:rsid w:val="006C5B19"/>
    <w:rsid w:val="006D1E65"/>
    <w:rsid w:val="006D23D9"/>
    <w:rsid w:val="006D4491"/>
    <w:rsid w:val="006D787F"/>
    <w:rsid w:val="006D79D8"/>
    <w:rsid w:val="006E1354"/>
    <w:rsid w:val="006E273A"/>
    <w:rsid w:val="006E33FA"/>
    <w:rsid w:val="006E3F45"/>
    <w:rsid w:val="006E4AD5"/>
    <w:rsid w:val="006E5615"/>
    <w:rsid w:val="006E65ED"/>
    <w:rsid w:val="006E6B15"/>
    <w:rsid w:val="006E7BD6"/>
    <w:rsid w:val="006E7DF2"/>
    <w:rsid w:val="006F06AF"/>
    <w:rsid w:val="006F0A5B"/>
    <w:rsid w:val="006F1771"/>
    <w:rsid w:val="006F1B26"/>
    <w:rsid w:val="006F3D5F"/>
    <w:rsid w:val="006F42F2"/>
    <w:rsid w:val="006F47DE"/>
    <w:rsid w:val="006F5CDA"/>
    <w:rsid w:val="006F7324"/>
    <w:rsid w:val="006F7DDA"/>
    <w:rsid w:val="006F7F4B"/>
    <w:rsid w:val="00700537"/>
    <w:rsid w:val="007013A1"/>
    <w:rsid w:val="007015EE"/>
    <w:rsid w:val="00701E71"/>
    <w:rsid w:val="0070345A"/>
    <w:rsid w:val="00703CA0"/>
    <w:rsid w:val="00704C7F"/>
    <w:rsid w:val="007076F0"/>
    <w:rsid w:val="007117CF"/>
    <w:rsid w:val="00712B27"/>
    <w:rsid w:val="00712B6B"/>
    <w:rsid w:val="00712BCA"/>
    <w:rsid w:val="0071346C"/>
    <w:rsid w:val="00713A7E"/>
    <w:rsid w:val="00713C34"/>
    <w:rsid w:val="00714A92"/>
    <w:rsid w:val="00714F8B"/>
    <w:rsid w:val="00716781"/>
    <w:rsid w:val="00717AF1"/>
    <w:rsid w:val="00717F22"/>
    <w:rsid w:val="00722101"/>
    <w:rsid w:val="00722535"/>
    <w:rsid w:val="00723EDD"/>
    <w:rsid w:val="007247B7"/>
    <w:rsid w:val="00725093"/>
    <w:rsid w:val="007260B5"/>
    <w:rsid w:val="0072637C"/>
    <w:rsid w:val="007263CA"/>
    <w:rsid w:val="007279BC"/>
    <w:rsid w:val="00730C87"/>
    <w:rsid w:val="00731028"/>
    <w:rsid w:val="007313A1"/>
    <w:rsid w:val="00731CB4"/>
    <w:rsid w:val="0073261F"/>
    <w:rsid w:val="0073282E"/>
    <w:rsid w:val="007336E3"/>
    <w:rsid w:val="007348F3"/>
    <w:rsid w:val="00735B82"/>
    <w:rsid w:val="00736D91"/>
    <w:rsid w:val="0073753B"/>
    <w:rsid w:val="00737A42"/>
    <w:rsid w:val="007405EB"/>
    <w:rsid w:val="0074070F"/>
    <w:rsid w:val="007417AD"/>
    <w:rsid w:val="007436A3"/>
    <w:rsid w:val="0074382F"/>
    <w:rsid w:val="00746B82"/>
    <w:rsid w:val="00747B81"/>
    <w:rsid w:val="00747BA1"/>
    <w:rsid w:val="00750111"/>
    <w:rsid w:val="0075030B"/>
    <w:rsid w:val="007504EC"/>
    <w:rsid w:val="00751630"/>
    <w:rsid w:val="00751D41"/>
    <w:rsid w:val="00755319"/>
    <w:rsid w:val="00760133"/>
    <w:rsid w:val="00760359"/>
    <w:rsid w:val="00760A0D"/>
    <w:rsid w:val="00760D96"/>
    <w:rsid w:val="007624A5"/>
    <w:rsid w:val="00763278"/>
    <w:rsid w:val="0076379D"/>
    <w:rsid w:val="00764B12"/>
    <w:rsid w:val="00764D87"/>
    <w:rsid w:val="00766412"/>
    <w:rsid w:val="00766A95"/>
    <w:rsid w:val="00766BE4"/>
    <w:rsid w:val="00766CAF"/>
    <w:rsid w:val="0077012F"/>
    <w:rsid w:val="00770440"/>
    <w:rsid w:val="00770793"/>
    <w:rsid w:val="00772B89"/>
    <w:rsid w:val="007734CF"/>
    <w:rsid w:val="00773CC2"/>
    <w:rsid w:val="00775D20"/>
    <w:rsid w:val="00776066"/>
    <w:rsid w:val="00776F93"/>
    <w:rsid w:val="00780A26"/>
    <w:rsid w:val="00780AA9"/>
    <w:rsid w:val="007812E3"/>
    <w:rsid w:val="00782B9D"/>
    <w:rsid w:val="00782CEE"/>
    <w:rsid w:val="00783B30"/>
    <w:rsid w:val="00783B5D"/>
    <w:rsid w:val="00784696"/>
    <w:rsid w:val="007866B2"/>
    <w:rsid w:val="00786EE3"/>
    <w:rsid w:val="00790EF7"/>
    <w:rsid w:val="00791A22"/>
    <w:rsid w:val="007922EC"/>
    <w:rsid w:val="0079230B"/>
    <w:rsid w:val="0079295A"/>
    <w:rsid w:val="00793A06"/>
    <w:rsid w:val="007949FC"/>
    <w:rsid w:val="00795C5F"/>
    <w:rsid w:val="00795EA7"/>
    <w:rsid w:val="00796631"/>
    <w:rsid w:val="007967BE"/>
    <w:rsid w:val="00796DCE"/>
    <w:rsid w:val="00797FDA"/>
    <w:rsid w:val="007A06E0"/>
    <w:rsid w:val="007A1199"/>
    <w:rsid w:val="007A2856"/>
    <w:rsid w:val="007A34A3"/>
    <w:rsid w:val="007A3DF8"/>
    <w:rsid w:val="007A5312"/>
    <w:rsid w:val="007B1455"/>
    <w:rsid w:val="007B16D6"/>
    <w:rsid w:val="007B1786"/>
    <w:rsid w:val="007B1C85"/>
    <w:rsid w:val="007B2166"/>
    <w:rsid w:val="007B3C6D"/>
    <w:rsid w:val="007B5201"/>
    <w:rsid w:val="007B7AD2"/>
    <w:rsid w:val="007C0364"/>
    <w:rsid w:val="007C0CA5"/>
    <w:rsid w:val="007C1141"/>
    <w:rsid w:val="007C1AC4"/>
    <w:rsid w:val="007C1D16"/>
    <w:rsid w:val="007C2791"/>
    <w:rsid w:val="007C3855"/>
    <w:rsid w:val="007C498A"/>
    <w:rsid w:val="007C5766"/>
    <w:rsid w:val="007D015E"/>
    <w:rsid w:val="007D067B"/>
    <w:rsid w:val="007D20D9"/>
    <w:rsid w:val="007D2640"/>
    <w:rsid w:val="007D3AE4"/>
    <w:rsid w:val="007D4B42"/>
    <w:rsid w:val="007D6020"/>
    <w:rsid w:val="007D71C2"/>
    <w:rsid w:val="007D7279"/>
    <w:rsid w:val="007E0863"/>
    <w:rsid w:val="007E140D"/>
    <w:rsid w:val="007E18F6"/>
    <w:rsid w:val="007E1C98"/>
    <w:rsid w:val="007E1DF3"/>
    <w:rsid w:val="007E54C2"/>
    <w:rsid w:val="007E58E6"/>
    <w:rsid w:val="007E7CBB"/>
    <w:rsid w:val="007F04CC"/>
    <w:rsid w:val="007F057A"/>
    <w:rsid w:val="007F114D"/>
    <w:rsid w:val="007F24CC"/>
    <w:rsid w:val="007F25B3"/>
    <w:rsid w:val="007F2800"/>
    <w:rsid w:val="007F2CA9"/>
    <w:rsid w:val="007F6A37"/>
    <w:rsid w:val="007F730B"/>
    <w:rsid w:val="007F7614"/>
    <w:rsid w:val="0080121A"/>
    <w:rsid w:val="00801953"/>
    <w:rsid w:val="008040F2"/>
    <w:rsid w:val="008049F4"/>
    <w:rsid w:val="00806799"/>
    <w:rsid w:val="00807327"/>
    <w:rsid w:val="00811334"/>
    <w:rsid w:val="008127D5"/>
    <w:rsid w:val="00812896"/>
    <w:rsid w:val="00812C83"/>
    <w:rsid w:val="0081315C"/>
    <w:rsid w:val="00813E49"/>
    <w:rsid w:val="00814EC4"/>
    <w:rsid w:val="0081591D"/>
    <w:rsid w:val="00816909"/>
    <w:rsid w:val="00817700"/>
    <w:rsid w:val="00817A38"/>
    <w:rsid w:val="008202B6"/>
    <w:rsid w:val="0082229A"/>
    <w:rsid w:val="00822802"/>
    <w:rsid w:val="0082295A"/>
    <w:rsid w:val="00824EAB"/>
    <w:rsid w:val="0082524E"/>
    <w:rsid w:val="00827BA6"/>
    <w:rsid w:val="008302F6"/>
    <w:rsid w:val="0083066E"/>
    <w:rsid w:val="00830DA0"/>
    <w:rsid w:val="00831984"/>
    <w:rsid w:val="0083285D"/>
    <w:rsid w:val="00832FE4"/>
    <w:rsid w:val="00833990"/>
    <w:rsid w:val="00834805"/>
    <w:rsid w:val="00835CFB"/>
    <w:rsid w:val="008368BC"/>
    <w:rsid w:val="008403B1"/>
    <w:rsid w:val="008407B3"/>
    <w:rsid w:val="008412F2"/>
    <w:rsid w:val="0084181D"/>
    <w:rsid w:val="00841F4E"/>
    <w:rsid w:val="0084289E"/>
    <w:rsid w:val="008436E9"/>
    <w:rsid w:val="008447FF"/>
    <w:rsid w:val="00845A03"/>
    <w:rsid w:val="0085255E"/>
    <w:rsid w:val="00852E12"/>
    <w:rsid w:val="008544C9"/>
    <w:rsid w:val="00854875"/>
    <w:rsid w:val="008549A0"/>
    <w:rsid w:val="008563F0"/>
    <w:rsid w:val="0086030C"/>
    <w:rsid w:val="00860B61"/>
    <w:rsid w:val="008613D7"/>
    <w:rsid w:val="00861EA2"/>
    <w:rsid w:val="008623FD"/>
    <w:rsid w:val="0086282A"/>
    <w:rsid w:val="00862ED2"/>
    <w:rsid w:val="00862EF6"/>
    <w:rsid w:val="00863B3D"/>
    <w:rsid w:val="0086581E"/>
    <w:rsid w:val="00865C9C"/>
    <w:rsid w:val="00866074"/>
    <w:rsid w:val="00866F7D"/>
    <w:rsid w:val="00867450"/>
    <w:rsid w:val="00870707"/>
    <w:rsid w:val="00870E16"/>
    <w:rsid w:val="00870EE0"/>
    <w:rsid w:val="00871D8B"/>
    <w:rsid w:val="00871E86"/>
    <w:rsid w:val="00871FD1"/>
    <w:rsid w:val="008747D8"/>
    <w:rsid w:val="00876B78"/>
    <w:rsid w:val="00876FAF"/>
    <w:rsid w:val="00877D45"/>
    <w:rsid w:val="0088019A"/>
    <w:rsid w:val="0088246C"/>
    <w:rsid w:val="0088287E"/>
    <w:rsid w:val="00882EA2"/>
    <w:rsid w:val="00883155"/>
    <w:rsid w:val="00883985"/>
    <w:rsid w:val="00884BA9"/>
    <w:rsid w:val="00886BB2"/>
    <w:rsid w:val="00887FA8"/>
    <w:rsid w:val="00890655"/>
    <w:rsid w:val="008939A5"/>
    <w:rsid w:val="008940F0"/>
    <w:rsid w:val="0089622F"/>
    <w:rsid w:val="0089644F"/>
    <w:rsid w:val="00896576"/>
    <w:rsid w:val="0089787E"/>
    <w:rsid w:val="008A0729"/>
    <w:rsid w:val="008A0797"/>
    <w:rsid w:val="008A1BD9"/>
    <w:rsid w:val="008A1DCE"/>
    <w:rsid w:val="008A2A4B"/>
    <w:rsid w:val="008A2AD7"/>
    <w:rsid w:val="008A307C"/>
    <w:rsid w:val="008A3B2C"/>
    <w:rsid w:val="008A3CE7"/>
    <w:rsid w:val="008A3E69"/>
    <w:rsid w:val="008A4CA0"/>
    <w:rsid w:val="008A7417"/>
    <w:rsid w:val="008B064C"/>
    <w:rsid w:val="008B1D1E"/>
    <w:rsid w:val="008B1E68"/>
    <w:rsid w:val="008B27D7"/>
    <w:rsid w:val="008B3001"/>
    <w:rsid w:val="008B3F18"/>
    <w:rsid w:val="008B53C0"/>
    <w:rsid w:val="008B5587"/>
    <w:rsid w:val="008B6AAD"/>
    <w:rsid w:val="008B6DBF"/>
    <w:rsid w:val="008B7051"/>
    <w:rsid w:val="008B7224"/>
    <w:rsid w:val="008C08CA"/>
    <w:rsid w:val="008C09C5"/>
    <w:rsid w:val="008C0D3C"/>
    <w:rsid w:val="008C2A99"/>
    <w:rsid w:val="008C303E"/>
    <w:rsid w:val="008C3381"/>
    <w:rsid w:val="008C37E5"/>
    <w:rsid w:val="008C39B2"/>
    <w:rsid w:val="008C452A"/>
    <w:rsid w:val="008C4A85"/>
    <w:rsid w:val="008C503E"/>
    <w:rsid w:val="008C69A1"/>
    <w:rsid w:val="008C7FFC"/>
    <w:rsid w:val="008D1A7F"/>
    <w:rsid w:val="008D21B0"/>
    <w:rsid w:val="008D25E0"/>
    <w:rsid w:val="008D4CF8"/>
    <w:rsid w:val="008D7476"/>
    <w:rsid w:val="008E03EA"/>
    <w:rsid w:val="008E164E"/>
    <w:rsid w:val="008E1E33"/>
    <w:rsid w:val="008E42B1"/>
    <w:rsid w:val="008E5E13"/>
    <w:rsid w:val="008E7FF5"/>
    <w:rsid w:val="008F17FB"/>
    <w:rsid w:val="008F249F"/>
    <w:rsid w:val="008F3022"/>
    <w:rsid w:val="008F4ABD"/>
    <w:rsid w:val="008F504E"/>
    <w:rsid w:val="008F5074"/>
    <w:rsid w:val="008F5102"/>
    <w:rsid w:val="008F5BCA"/>
    <w:rsid w:val="008F6255"/>
    <w:rsid w:val="008F6C0F"/>
    <w:rsid w:val="008F752B"/>
    <w:rsid w:val="0090017F"/>
    <w:rsid w:val="00900552"/>
    <w:rsid w:val="00901B25"/>
    <w:rsid w:val="00903F2E"/>
    <w:rsid w:val="0090721D"/>
    <w:rsid w:val="00911BF4"/>
    <w:rsid w:val="00913735"/>
    <w:rsid w:val="009147F2"/>
    <w:rsid w:val="00916786"/>
    <w:rsid w:val="009176DF"/>
    <w:rsid w:val="00920CC5"/>
    <w:rsid w:val="00922D0B"/>
    <w:rsid w:val="00923478"/>
    <w:rsid w:val="00923576"/>
    <w:rsid w:val="009251E2"/>
    <w:rsid w:val="00927400"/>
    <w:rsid w:val="009274B7"/>
    <w:rsid w:val="00927DBC"/>
    <w:rsid w:val="00930432"/>
    <w:rsid w:val="00931353"/>
    <w:rsid w:val="00931682"/>
    <w:rsid w:val="00931F07"/>
    <w:rsid w:val="009326B0"/>
    <w:rsid w:val="0093450C"/>
    <w:rsid w:val="009359E4"/>
    <w:rsid w:val="00937EA7"/>
    <w:rsid w:val="00940087"/>
    <w:rsid w:val="00943251"/>
    <w:rsid w:val="00943F0C"/>
    <w:rsid w:val="00945CC9"/>
    <w:rsid w:val="00946090"/>
    <w:rsid w:val="0094613C"/>
    <w:rsid w:val="009468DE"/>
    <w:rsid w:val="00947981"/>
    <w:rsid w:val="0095026B"/>
    <w:rsid w:val="009515DF"/>
    <w:rsid w:val="009519C9"/>
    <w:rsid w:val="0095531C"/>
    <w:rsid w:val="00956746"/>
    <w:rsid w:val="0096069F"/>
    <w:rsid w:val="00960909"/>
    <w:rsid w:val="00960BCF"/>
    <w:rsid w:val="0096146B"/>
    <w:rsid w:val="0096177D"/>
    <w:rsid w:val="0096289E"/>
    <w:rsid w:val="00964E80"/>
    <w:rsid w:val="009656CF"/>
    <w:rsid w:val="00966930"/>
    <w:rsid w:val="00966A0F"/>
    <w:rsid w:val="00966B11"/>
    <w:rsid w:val="00967083"/>
    <w:rsid w:val="0097146C"/>
    <w:rsid w:val="0097330D"/>
    <w:rsid w:val="0097395A"/>
    <w:rsid w:val="009739A9"/>
    <w:rsid w:val="00973C37"/>
    <w:rsid w:val="00976331"/>
    <w:rsid w:val="009774C1"/>
    <w:rsid w:val="0098016D"/>
    <w:rsid w:val="00980A70"/>
    <w:rsid w:val="00980C76"/>
    <w:rsid w:val="00981249"/>
    <w:rsid w:val="009813E8"/>
    <w:rsid w:val="00987E61"/>
    <w:rsid w:val="00987EB4"/>
    <w:rsid w:val="00991F35"/>
    <w:rsid w:val="0099568E"/>
    <w:rsid w:val="00995783"/>
    <w:rsid w:val="00996292"/>
    <w:rsid w:val="00996A10"/>
    <w:rsid w:val="00996C20"/>
    <w:rsid w:val="0099700C"/>
    <w:rsid w:val="0099776E"/>
    <w:rsid w:val="00997D3E"/>
    <w:rsid w:val="009A0E74"/>
    <w:rsid w:val="009A2D9E"/>
    <w:rsid w:val="009A3221"/>
    <w:rsid w:val="009A3D9C"/>
    <w:rsid w:val="009A44ED"/>
    <w:rsid w:val="009A5C5C"/>
    <w:rsid w:val="009B1504"/>
    <w:rsid w:val="009B2DDD"/>
    <w:rsid w:val="009B2F1B"/>
    <w:rsid w:val="009B3E4D"/>
    <w:rsid w:val="009B4390"/>
    <w:rsid w:val="009B4ED4"/>
    <w:rsid w:val="009B5970"/>
    <w:rsid w:val="009B6F2A"/>
    <w:rsid w:val="009B7422"/>
    <w:rsid w:val="009B7E66"/>
    <w:rsid w:val="009C08E1"/>
    <w:rsid w:val="009C3173"/>
    <w:rsid w:val="009C3B6D"/>
    <w:rsid w:val="009C4120"/>
    <w:rsid w:val="009C4C44"/>
    <w:rsid w:val="009C564F"/>
    <w:rsid w:val="009C67B8"/>
    <w:rsid w:val="009C6E7B"/>
    <w:rsid w:val="009C77AD"/>
    <w:rsid w:val="009C7DA9"/>
    <w:rsid w:val="009D2474"/>
    <w:rsid w:val="009D2A74"/>
    <w:rsid w:val="009D30B0"/>
    <w:rsid w:val="009D5154"/>
    <w:rsid w:val="009D564F"/>
    <w:rsid w:val="009D568A"/>
    <w:rsid w:val="009D58BA"/>
    <w:rsid w:val="009D6356"/>
    <w:rsid w:val="009D712F"/>
    <w:rsid w:val="009E14F8"/>
    <w:rsid w:val="009E164D"/>
    <w:rsid w:val="009E323B"/>
    <w:rsid w:val="009E323D"/>
    <w:rsid w:val="009E4409"/>
    <w:rsid w:val="009E44DB"/>
    <w:rsid w:val="009E5DED"/>
    <w:rsid w:val="009E641E"/>
    <w:rsid w:val="009F0878"/>
    <w:rsid w:val="009F08D9"/>
    <w:rsid w:val="009F0970"/>
    <w:rsid w:val="009F0A91"/>
    <w:rsid w:val="009F16F9"/>
    <w:rsid w:val="009F22C7"/>
    <w:rsid w:val="009F3712"/>
    <w:rsid w:val="009F7078"/>
    <w:rsid w:val="00A00026"/>
    <w:rsid w:val="00A018D2"/>
    <w:rsid w:val="00A039CD"/>
    <w:rsid w:val="00A03EE2"/>
    <w:rsid w:val="00A04590"/>
    <w:rsid w:val="00A0592F"/>
    <w:rsid w:val="00A06013"/>
    <w:rsid w:val="00A061C1"/>
    <w:rsid w:val="00A0685B"/>
    <w:rsid w:val="00A07F01"/>
    <w:rsid w:val="00A11727"/>
    <w:rsid w:val="00A11E41"/>
    <w:rsid w:val="00A130BF"/>
    <w:rsid w:val="00A135B9"/>
    <w:rsid w:val="00A13C98"/>
    <w:rsid w:val="00A145DF"/>
    <w:rsid w:val="00A15FAF"/>
    <w:rsid w:val="00A15FBE"/>
    <w:rsid w:val="00A20B85"/>
    <w:rsid w:val="00A20F3F"/>
    <w:rsid w:val="00A21FC7"/>
    <w:rsid w:val="00A22FAB"/>
    <w:rsid w:val="00A25052"/>
    <w:rsid w:val="00A252CB"/>
    <w:rsid w:val="00A316D0"/>
    <w:rsid w:val="00A33CDF"/>
    <w:rsid w:val="00A34712"/>
    <w:rsid w:val="00A35D0F"/>
    <w:rsid w:val="00A376BC"/>
    <w:rsid w:val="00A3785A"/>
    <w:rsid w:val="00A4076F"/>
    <w:rsid w:val="00A422F4"/>
    <w:rsid w:val="00A42DED"/>
    <w:rsid w:val="00A44EE3"/>
    <w:rsid w:val="00A45A37"/>
    <w:rsid w:val="00A4639B"/>
    <w:rsid w:val="00A4702A"/>
    <w:rsid w:val="00A4798F"/>
    <w:rsid w:val="00A5248C"/>
    <w:rsid w:val="00A54C6C"/>
    <w:rsid w:val="00A56435"/>
    <w:rsid w:val="00A604FF"/>
    <w:rsid w:val="00A60D57"/>
    <w:rsid w:val="00A61039"/>
    <w:rsid w:val="00A6344E"/>
    <w:rsid w:val="00A64864"/>
    <w:rsid w:val="00A65607"/>
    <w:rsid w:val="00A65CC1"/>
    <w:rsid w:val="00A66C37"/>
    <w:rsid w:val="00A70CCD"/>
    <w:rsid w:val="00A72D09"/>
    <w:rsid w:val="00A72F13"/>
    <w:rsid w:val="00A73C3B"/>
    <w:rsid w:val="00A74238"/>
    <w:rsid w:val="00A747A8"/>
    <w:rsid w:val="00A75CE6"/>
    <w:rsid w:val="00A77D5B"/>
    <w:rsid w:val="00A824C4"/>
    <w:rsid w:val="00A828EC"/>
    <w:rsid w:val="00A82C1B"/>
    <w:rsid w:val="00A82F81"/>
    <w:rsid w:val="00A83224"/>
    <w:rsid w:val="00A83790"/>
    <w:rsid w:val="00A83FCE"/>
    <w:rsid w:val="00A846F1"/>
    <w:rsid w:val="00A86B0C"/>
    <w:rsid w:val="00A87C26"/>
    <w:rsid w:val="00A87D5F"/>
    <w:rsid w:val="00A917DF"/>
    <w:rsid w:val="00A9301A"/>
    <w:rsid w:val="00A93F6B"/>
    <w:rsid w:val="00A946F5"/>
    <w:rsid w:val="00A9525F"/>
    <w:rsid w:val="00A953F4"/>
    <w:rsid w:val="00A95F3D"/>
    <w:rsid w:val="00A975DB"/>
    <w:rsid w:val="00A97B7B"/>
    <w:rsid w:val="00AA09A7"/>
    <w:rsid w:val="00AA1510"/>
    <w:rsid w:val="00AA4E7B"/>
    <w:rsid w:val="00AA4FAA"/>
    <w:rsid w:val="00AA5144"/>
    <w:rsid w:val="00AA6A40"/>
    <w:rsid w:val="00AA6CB7"/>
    <w:rsid w:val="00AB115A"/>
    <w:rsid w:val="00AB17CF"/>
    <w:rsid w:val="00AB31AB"/>
    <w:rsid w:val="00AB39A8"/>
    <w:rsid w:val="00AB4972"/>
    <w:rsid w:val="00AB570F"/>
    <w:rsid w:val="00AB5842"/>
    <w:rsid w:val="00AB59D0"/>
    <w:rsid w:val="00AB6EEC"/>
    <w:rsid w:val="00AB7E4F"/>
    <w:rsid w:val="00AC14E7"/>
    <w:rsid w:val="00AC2609"/>
    <w:rsid w:val="00AC2D0A"/>
    <w:rsid w:val="00AC3986"/>
    <w:rsid w:val="00AC3C34"/>
    <w:rsid w:val="00AC3F7E"/>
    <w:rsid w:val="00AC429A"/>
    <w:rsid w:val="00AC4C84"/>
    <w:rsid w:val="00AC4C9D"/>
    <w:rsid w:val="00AC4DA8"/>
    <w:rsid w:val="00AC4EB7"/>
    <w:rsid w:val="00AC5982"/>
    <w:rsid w:val="00AC744B"/>
    <w:rsid w:val="00AC7603"/>
    <w:rsid w:val="00AC762D"/>
    <w:rsid w:val="00AD0854"/>
    <w:rsid w:val="00AD0A85"/>
    <w:rsid w:val="00AD0F21"/>
    <w:rsid w:val="00AD119A"/>
    <w:rsid w:val="00AD2B8B"/>
    <w:rsid w:val="00AD32D9"/>
    <w:rsid w:val="00AD330D"/>
    <w:rsid w:val="00AD3724"/>
    <w:rsid w:val="00AD56C6"/>
    <w:rsid w:val="00AD5B0D"/>
    <w:rsid w:val="00AD5B41"/>
    <w:rsid w:val="00AD7A7A"/>
    <w:rsid w:val="00AE0521"/>
    <w:rsid w:val="00AE1798"/>
    <w:rsid w:val="00AE44C9"/>
    <w:rsid w:val="00AE55AC"/>
    <w:rsid w:val="00AE5C62"/>
    <w:rsid w:val="00AE673C"/>
    <w:rsid w:val="00AE6980"/>
    <w:rsid w:val="00AE7322"/>
    <w:rsid w:val="00AE78B7"/>
    <w:rsid w:val="00AF034B"/>
    <w:rsid w:val="00AF0C68"/>
    <w:rsid w:val="00AF19CD"/>
    <w:rsid w:val="00AF2928"/>
    <w:rsid w:val="00AF2FA4"/>
    <w:rsid w:val="00AF3F33"/>
    <w:rsid w:val="00AF59DC"/>
    <w:rsid w:val="00AF6C16"/>
    <w:rsid w:val="00AF7F44"/>
    <w:rsid w:val="00B01FBE"/>
    <w:rsid w:val="00B02CAB"/>
    <w:rsid w:val="00B030C1"/>
    <w:rsid w:val="00B03DB9"/>
    <w:rsid w:val="00B11BA7"/>
    <w:rsid w:val="00B15EB4"/>
    <w:rsid w:val="00B1601F"/>
    <w:rsid w:val="00B1689F"/>
    <w:rsid w:val="00B16904"/>
    <w:rsid w:val="00B17A1C"/>
    <w:rsid w:val="00B17FE3"/>
    <w:rsid w:val="00B20246"/>
    <w:rsid w:val="00B2031E"/>
    <w:rsid w:val="00B20B55"/>
    <w:rsid w:val="00B2192E"/>
    <w:rsid w:val="00B22B81"/>
    <w:rsid w:val="00B23D24"/>
    <w:rsid w:val="00B31EA5"/>
    <w:rsid w:val="00B320F3"/>
    <w:rsid w:val="00B32202"/>
    <w:rsid w:val="00B351A8"/>
    <w:rsid w:val="00B3635D"/>
    <w:rsid w:val="00B3644D"/>
    <w:rsid w:val="00B4046D"/>
    <w:rsid w:val="00B40F87"/>
    <w:rsid w:val="00B40FB9"/>
    <w:rsid w:val="00B42766"/>
    <w:rsid w:val="00B42C03"/>
    <w:rsid w:val="00B43742"/>
    <w:rsid w:val="00B447CF"/>
    <w:rsid w:val="00B46386"/>
    <w:rsid w:val="00B4752C"/>
    <w:rsid w:val="00B53534"/>
    <w:rsid w:val="00B54684"/>
    <w:rsid w:val="00B56C9B"/>
    <w:rsid w:val="00B6138E"/>
    <w:rsid w:val="00B616D1"/>
    <w:rsid w:val="00B61EAE"/>
    <w:rsid w:val="00B61FF9"/>
    <w:rsid w:val="00B6272E"/>
    <w:rsid w:val="00B63D19"/>
    <w:rsid w:val="00B63DFB"/>
    <w:rsid w:val="00B65223"/>
    <w:rsid w:val="00B65474"/>
    <w:rsid w:val="00B67078"/>
    <w:rsid w:val="00B70DD3"/>
    <w:rsid w:val="00B70E9A"/>
    <w:rsid w:val="00B7115E"/>
    <w:rsid w:val="00B715D4"/>
    <w:rsid w:val="00B752A9"/>
    <w:rsid w:val="00B75D5B"/>
    <w:rsid w:val="00B7773E"/>
    <w:rsid w:val="00B8093C"/>
    <w:rsid w:val="00B835E4"/>
    <w:rsid w:val="00B86820"/>
    <w:rsid w:val="00B86C58"/>
    <w:rsid w:val="00B872E0"/>
    <w:rsid w:val="00B87A28"/>
    <w:rsid w:val="00B900D0"/>
    <w:rsid w:val="00B905F1"/>
    <w:rsid w:val="00B930E4"/>
    <w:rsid w:val="00B93926"/>
    <w:rsid w:val="00B97E4A"/>
    <w:rsid w:val="00BA1DBE"/>
    <w:rsid w:val="00BA2029"/>
    <w:rsid w:val="00BA2D06"/>
    <w:rsid w:val="00BA44DE"/>
    <w:rsid w:val="00BA4D31"/>
    <w:rsid w:val="00BA554B"/>
    <w:rsid w:val="00BA6488"/>
    <w:rsid w:val="00BA6A09"/>
    <w:rsid w:val="00BA6A48"/>
    <w:rsid w:val="00BA7F41"/>
    <w:rsid w:val="00BA7F5E"/>
    <w:rsid w:val="00BB04A0"/>
    <w:rsid w:val="00BB09AA"/>
    <w:rsid w:val="00BB1CC8"/>
    <w:rsid w:val="00BB262A"/>
    <w:rsid w:val="00BB2649"/>
    <w:rsid w:val="00BB2F5B"/>
    <w:rsid w:val="00BB3CED"/>
    <w:rsid w:val="00BB4AF9"/>
    <w:rsid w:val="00BB509A"/>
    <w:rsid w:val="00BB7661"/>
    <w:rsid w:val="00BC02DE"/>
    <w:rsid w:val="00BC1865"/>
    <w:rsid w:val="00BC1BEE"/>
    <w:rsid w:val="00BC2ADD"/>
    <w:rsid w:val="00BC5A03"/>
    <w:rsid w:val="00BC5B43"/>
    <w:rsid w:val="00BC5ED9"/>
    <w:rsid w:val="00BC6135"/>
    <w:rsid w:val="00BC7990"/>
    <w:rsid w:val="00BD03E4"/>
    <w:rsid w:val="00BD0B84"/>
    <w:rsid w:val="00BD3896"/>
    <w:rsid w:val="00BD49F2"/>
    <w:rsid w:val="00BD5E27"/>
    <w:rsid w:val="00BD7289"/>
    <w:rsid w:val="00BD7FC7"/>
    <w:rsid w:val="00BE1E30"/>
    <w:rsid w:val="00BE2314"/>
    <w:rsid w:val="00BE316A"/>
    <w:rsid w:val="00BE3283"/>
    <w:rsid w:val="00BE35BC"/>
    <w:rsid w:val="00BE4022"/>
    <w:rsid w:val="00BE4FCF"/>
    <w:rsid w:val="00BE64F3"/>
    <w:rsid w:val="00BE7F05"/>
    <w:rsid w:val="00BF42C8"/>
    <w:rsid w:val="00BF44AA"/>
    <w:rsid w:val="00BF44E5"/>
    <w:rsid w:val="00BF61FA"/>
    <w:rsid w:val="00BF65C8"/>
    <w:rsid w:val="00BF7162"/>
    <w:rsid w:val="00BF7189"/>
    <w:rsid w:val="00BF74D4"/>
    <w:rsid w:val="00C0095D"/>
    <w:rsid w:val="00C01286"/>
    <w:rsid w:val="00C01C50"/>
    <w:rsid w:val="00C01D8A"/>
    <w:rsid w:val="00C02330"/>
    <w:rsid w:val="00C029A6"/>
    <w:rsid w:val="00C04615"/>
    <w:rsid w:val="00C04FA2"/>
    <w:rsid w:val="00C06B6A"/>
    <w:rsid w:val="00C06E78"/>
    <w:rsid w:val="00C0741B"/>
    <w:rsid w:val="00C12532"/>
    <w:rsid w:val="00C15617"/>
    <w:rsid w:val="00C17F78"/>
    <w:rsid w:val="00C22224"/>
    <w:rsid w:val="00C22D5C"/>
    <w:rsid w:val="00C24229"/>
    <w:rsid w:val="00C24292"/>
    <w:rsid w:val="00C24569"/>
    <w:rsid w:val="00C2697C"/>
    <w:rsid w:val="00C26BA4"/>
    <w:rsid w:val="00C26CF5"/>
    <w:rsid w:val="00C325A4"/>
    <w:rsid w:val="00C32637"/>
    <w:rsid w:val="00C328CF"/>
    <w:rsid w:val="00C404C7"/>
    <w:rsid w:val="00C41092"/>
    <w:rsid w:val="00C43833"/>
    <w:rsid w:val="00C4393B"/>
    <w:rsid w:val="00C44B61"/>
    <w:rsid w:val="00C450EF"/>
    <w:rsid w:val="00C45BB6"/>
    <w:rsid w:val="00C45CC4"/>
    <w:rsid w:val="00C503B2"/>
    <w:rsid w:val="00C5219E"/>
    <w:rsid w:val="00C52747"/>
    <w:rsid w:val="00C52C91"/>
    <w:rsid w:val="00C53233"/>
    <w:rsid w:val="00C5456A"/>
    <w:rsid w:val="00C54BA8"/>
    <w:rsid w:val="00C558D3"/>
    <w:rsid w:val="00C57DB6"/>
    <w:rsid w:val="00C60568"/>
    <w:rsid w:val="00C60CC5"/>
    <w:rsid w:val="00C6224B"/>
    <w:rsid w:val="00C6270C"/>
    <w:rsid w:val="00C63039"/>
    <w:rsid w:val="00C63C51"/>
    <w:rsid w:val="00C650C0"/>
    <w:rsid w:val="00C66822"/>
    <w:rsid w:val="00C66CFC"/>
    <w:rsid w:val="00C67D1D"/>
    <w:rsid w:val="00C70026"/>
    <w:rsid w:val="00C702FD"/>
    <w:rsid w:val="00C74DC3"/>
    <w:rsid w:val="00C7598B"/>
    <w:rsid w:val="00C8071A"/>
    <w:rsid w:val="00C865EA"/>
    <w:rsid w:val="00C8661F"/>
    <w:rsid w:val="00C86FC5"/>
    <w:rsid w:val="00C8750B"/>
    <w:rsid w:val="00C8789A"/>
    <w:rsid w:val="00C90448"/>
    <w:rsid w:val="00C909E6"/>
    <w:rsid w:val="00C9136C"/>
    <w:rsid w:val="00C91BF0"/>
    <w:rsid w:val="00C91ECE"/>
    <w:rsid w:val="00C92990"/>
    <w:rsid w:val="00C93CFE"/>
    <w:rsid w:val="00C94728"/>
    <w:rsid w:val="00C95FF0"/>
    <w:rsid w:val="00C96566"/>
    <w:rsid w:val="00C9679B"/>
    <w:rsid w:val="00C96E12"/>
    <w:rsid w:val="00C97B6E"/>
    <w:rsid w:val="00CA0AA8"/>
    <w:rsid w:val="00CA1631"/>
    <w:rsid w:val="00CA189E"/>
    <w:rsid w:val="00CA21C9"/>
    <w:rsid w:val="00CA552E"/>
    <w:rsid w:val="00CA5C24"/>
    <w:rsid w:val="00CA6233"/>
    <w:rsid w:val="00CA6E73"/>
    <w:rsid w:val="00CB02E0"/>
    <w:rsid w:val="00CB0E1C"/>
    <w:rsid w:val="00CB10C3"/>
    <w:rsid w:val="00CB1CC7"/>
    <w:rsid w:val="00CB2CC6"/>
    <w:rsid w:val="00CB312F"/>
    <w:rsid w:val="00CB6720"/>
    <w:rsid w:val="00CB73D2"/>
    <w:rsid w:val="00CB7A27"/>
    <w:rsid w:val="00CC0201"/>
    <w:rsid w:val="00CC0BC6"/>
    <w:rsid w:val="00CC29F3"/>
    <w:rsid w:val="00CC34D0"/>
    <w:rsid w:val="00CC4EE8"/>
    <w:rsid w:val="00CC5287"/>
    <w:rsid w:val="00CC58E8"/>
    <w:rsid w:val="00CC6A01"/>
    <w:rsid w:val="00CC6BA0"/>
    <w:rsid w:val="00CC75C5"/>
    <w:rsid w:val="00CC764E"/>
    <w:rsid w:val="00CC7A5E"/>
    <w:rsid w:val="00CC7F90"/>
    <w:rsid w:val="00CD1048"/>
    <w:rsid w:val="00CD23F1"/>
    <w:rsid w:val="00CD288C"/>
    <w:rsid w:val="00CD31AD"/>
    <w:rsid w:val="00CD46AD"/>
    <w:rsid w:val="00CD4F84"/>
    <w:rsid w:val="00CD5673"/>
    <w:rsid w:val="00CD7CB5"/>
    <w:rsid w:val="00CE070E"/>
    <w:rsid w:val="00CE55B7"/>
    <w:rsid w:val="00CE716B"/>
    <w:rsid w:val="00CE7F5F"/>
    <w:rsid w:val="00CE7FAD"/>
    <w:rsid w:val="00CF279D"/>
    <w:rsid w:val="00CF2C3C"/>
    <w:rsid w:val="00CF5412"/>
    <w:rsid w:val="00CF61A7"/>
    <w:rsid w:val="00CF7CFF"/>
    <w:rsid w:val="00D0031E"/>
    <w:rsid w:val="00D004C0"/>
    <w:rsid w:val="00D023FB"/>
    <w:rsid w:val="00D051EA"/>
    <w:rsid w:val="00D059D9"/>
    <w:rsid w:val="00D07312"/>
    <w:rsid w:val="00D07407"/>
    <w:rsid w:val="00D108CC"/>
    <w:rsid w:val="00D12334"/>
    <w:rsid w:val="00D12805"/>
    <w:rsid w:val="00D15D40"/>
    <w:rsid w:val="00D167D9"/>
    <w:rsid w:val="00D17D6C"/>
    <w:rsid w:val="00D20D67"/>
    <w:rsid w:val="00D225FF"/>
    <w:rsid w:val="00D239C7"/>
    <w:rsid w:val="00D23EF2"/>
    <w:rsid w:val="00D24D95"/>
    <w:rsid w:val="00D2538E"/>
    <w:rsid w:val="00D26817"/>
    <w:rsid w:val="00D26C52"/>
    <w:rsid w:val="00D27225"/>
    <w:rsid w:val="00D3100E"/>
    <w:rsid w:val="00D31EC4"/>
    <w:rsid w:val="00D32055"/>
    <w:rsid w:val="00D32C53"/>
    <w:rsid w:val="00D32D86"/>
    <w:rsid w:val="00D35CC9"/>
    <w:rsid w:val="00D36294"/>
    <w:rsid w:val="00D36665"/>
    <w:rsid w:val="00D36FBC"/>
    <w:rsid w:val="00D37B91"/>
    <w:rsid w:val="00D421C1"/>
    <w:rsid w:val="00D42995"/>
    <w:rsid w:val="00D4404B"/>
    <w:rsid w:val="00D4645D"/>
    <w:rsid w:val="00D46CB1"/>
    <w:rsid w:val="00D476C6"/>
    <w:rsid w:val="00D47E67"/>
    <w:rsid w:val="00D5059C"/>
    <w:rsid w:val="00D53CCD"/>
    <w:rsid w:val="00D55CA2"/>
    <w:rsid w:val="00D5745D"/>
    <w:rsid w:val="00D6028E"/>
    <w:rsid w:val="00D60A54"/>
    <w:rsid w:val="00D6193C"/>
    <w:rsid w:val="00D61FAB"/>
    <w:rsid w:val="00D62010"/>
    <w:rsid w:val="00D639EC"/>
    <w:rsid w:val="00D64890"/>
    <w:rsid w:val="00D65AA0"/>
    <w:rsid w:val="00D66342"/>
    <w:rsid w:val="00D6681D"/>
    <w:rsid w:val="00D677CF"/>
    <w:rsid w:val="00D7014A"/>
    <w:rsid w:val="00D70418"/>
    <w:rsid w:val="00D70876"/>
    <w:rsid w:val="00D73B07"/>
    <w:rsid w:val="00D73CF6"/>
    <w:rsid w:val="00D74D83"/>
    <w:rsid w:val="00D74E85"/>
    <w:rsid w:val="00D75CF0"/>
    <w:rsid w:val="00D8274F"/>
    <w:rsid w:val="00D8650B"/>
    <w:rsid w:val="00D865DC"/>
    <w:rsid w:val="00D905E4"/>
    <w:rsid w:val="00D917AB"/>
    <w:rsid w:val="00D9637B"/>
    <w:rsid w:val="00D9798F"/>
    <w:rsid w:val="00DA118F"/>
    <w:rsid w:val="00DA3D03"/>
    <w:rsid w:val="00DA403D"/>
    <w:rsid w:val="00DA42F2"/>
    <w:rsid w:val="00DA48AF"/>
    <w:rsid w:val="00DA6284"/>
    <w:rsid w:val="00DA6E9B"/>
    <w:rsid w:val="00DB0005"/>
    <w:rsid w:val="00DB2945"/>
    <w:rsid w:val="00DB3F86"/>
    <w:rsid w:val="00DB49B6"/>
    <w:rsid w:val="00DB5F4A"/>
    <w:rsid w:val="00DB774E"/>
    <w:rsid w:val="00DC063D"/>
    <w:rsid w:val="00DC15B0"/>
    <w:rsid w:val="00DC1706"/>
    <w:rsid w:val="00DC1DA6"/>
    <w:rsid w:val="00DC491C"/>
    <w:rsid w:val="00DC4BCE"/>
    <w:rsid w:val="00DC5A90"/>
    <w:rsid w:val="00DC5AD5"/>
    <w:rsid w:val="00DC5C34"/>
    <w:rsid w:val="00DD2A2B"/>
    <w:rsid w:val="00DD38AC"/>
    <w:rsid w:val="00DD4ADE"/>
    <w:rsid w:val="00DD54F1"/>
    <w:rsid w:val="00DD750A"/>
    <w:rsid w:val="00DD7877"/>
    <w:rsid w:val="00DE33E5"/>
    <w:rsid w:val="00DE474A"/>
    <w:rsid w:val="00DE4B0D"/>
    <w:rsid w:val="00DE6213"/>
    <w:rsid w:val="00DE69DF"/>
    <w:rsid w:val="00DF1C47"/>
    <w:rsid w:val="00DF1CDC"/>
    <w:rsid w:val="00DF3458"/>
    <w:rsid w:val="00DF39C7"/>
    <w:rsid w:val="00DF47BF"/>
    <w:rsid w:val="00DF48C7"/>
    <w:rsid w:val="00DF4DB0"/>
    <w:rsid w:val="00DF5D68"/>
    <w:rsid w:val="00DF7AC7"/>
    <w:rsid w:val="00E00882"/>
    <w:rsid w:val="00E00E48"/>
    <w:rsid w:val="00E010C3"/>
    <w:rsid w:val="00E03404"/>
    <w:rsid w:val="00E03BB9"/>
    <w:rsid w:val="00E03D09"/>
    <w:rsid w:val="00E0426A"/>
    <w:rsid w:val="00E061FE"/>
    <w:rsid w:val="00E11098"/>
    <w:rsid w:val="00E12736"/>
    <w:rsid w:val="00E13321"/>
    <w:rsid w:val="00E13C97"/>
    <w:rsid w:val="00E1408E"/>
    <w:rsid w:val="00E14147"/>
    <w:rsid w:val="00E14706"/>
    <w:rsid w:val="00E15DD7"/>
    <w:rsid w:val="00E17475"/>
    <w:rsid w:val="00E17506"/>
    <w:rsid w:val="00E17F20"/>
    <w:rsid w:val="00E205F9"/>
    <w:rsid w:val="00E20F3C"/>
    <w:rsid w:val="00E21116"/>
    <w:rsid w:val="00E21EC2"/>
    <w:rsid w:val="00E2243B"/>
    <w:rsid w:val="00E2465C"/>
    <w:rsid w:val="00E25401"/>
    <w:rsid w:val="00E27088"/>
    <w:rsid w:val="00E27D2C"/>
    <w:rsid w:val="00E27EA1"/>
    <w:rsid w:val="00E331C1"/>
    <w:rsid w:val="00E331DB"/>
    <w:rsid w:val="00E3743B"/>
    <w:rsid w:val="00E40031"/>
    <w:rsid w:val="00E40F59"/>
    <w:rsid w:val="00E41F28"/>
    <w:rsid w:val="00E420D5"/>
    <w:rsid w:val="00E42C6B"/>
    <w:rsid w:val="00E4321E"/>
    <w:rsid w:val="00E43BB3"/>
    <w:rsid w:val="00E47422"/>
    <w:rsid w:val="00E533C9"/>
    <w:rsid w:val="00E53AA0"/>
    <w:rsid w:val="00E53AFB"/>
    <w:rsid w:val="00E54B89"/>
    <w:rsid w:val="00E553D9"/>
    <w:rsid w:val="00E55CAE"/>
    <w:rsid w:val="00E55EF5"/>
    <w:rsid w:val="00E5679E"/>
    <w:rsid w:val="00E56E27"/>
    <w:rsid w:val="00E57053"/>
    <w:rsid w:val="00E578EC"/>
    <w:rsid w:val="00E629F3"/>
    <w:rsid w:val="00E62CEB"/>
    <w:rsid w:val="00E6523B"/>
    <w:rsid w:val="00E655BD"/>
    <w:rsid w:val="00E666DF"/>
    <w:rsid w:val="00E66AC4"/>
    <w:rsid w:val="00E66D5E"/>
    <w:rsid w:val="00E6743D"/>
    <w:rsid w:val="00E67DE1"/>
    <w:rsid w:val="00E711D7"/>
    <w:rsid w:val="00E71B31"/>
    <w:rsid w:val="00E71F94"/>
    <w:rsid w:val="00E72B4F"/>
    <w:rsid w:val="00E73129"/>
    <w:rsid w:val="00E73BF6"/>
    <w:rsid w:val="00E73DFA"/>
    <w:rsid w:val="00E7522A"/>
    <w:rsid w:val="00E75C25"/>
    <w:rsid w:val="00E7671A"/>
    <w:rsid w:val="00E77264"/>
    <w:rsid w:val="00E77379"/>
    <w:rsid w:val="00E800C5"/>
    <w:rsid w:val="00E80209"/>
    <w:rsid w:val="00E8029F"/>
    <w:rsid w:val="00E80B34"/>
    <w:rsid w:val="00E80EC4"/>
    <w:rsid w:val="00E817DB"/>
    <w:rsid w:val="00E81ECE"/>
    <w:rsid w:val="00E865B3"/>
    <w:rsid w:val="00E86D0E"/>
    <w:rsid w:val="00E87DAA"/>
    <w:rsid w:val="00E9096A"/>
    <w:rsid w:val="00E90B0B"/>
    <w:rsid w:val="00E90B8B"/>
    <w:rsid w:val="00E91059"/>
    <w:rsid w:val="00E92B65"/>
    <w:rsid w:val="00E9319C"/>
    <w:rsid w:val="00E95CBA"/>
    <w:rsid w:val="00E96A3A"/>
    <w:rsid w:val="00E975C1"/>
    <w:rsid w:val="00E97B8E"/>
    <w:rsid w:val="00EA02AE"/>
    <w:rsid w:val="00EA0834"/>
    <w:rsid w:val="00EA1211"/>
    <w:rsid w:val="00EA12BE"/>
    <w:rsid w:val="00EA51FD"/>
    <w:rsid w:val="00EA6F8A"/>
    <w:rsid w:val="00EA72DC"/>
    <w:rsid w:val="00EA736C"/>
    <w:rsid w:val="00EA7EAE"/>
    <w:rsid w:val="00EB25F2"/>
    <w:rsid w:val="00EB2BC8"/>
    <w:rsid w:val="00EB3D00"/>
    <w:rsid w:val="00EB43F6"/>
    <w:rsid w:val="00EB5126"/>
    <w:rsid w:val="00EB57F3"/>
    <w:rsid w:val="00EB72C4"/>
    <w:rsid w:val="00EB7658"/>
    <w:rsid w:val="00EC478E"/>
    <w:rsid w:val="00EC4C18"/>
    <w:rsid w:val="00EC5ABE"/>
    <w:rsid w:val="00EC5D73"/>
    <w:rsid w:val="00EC6EE4"/>
    <w:rsid w:val="00ED0240"/>
    <w:rsid w:val="00ED04F5"/>
    <w:rsid w:val="00ED14EA"/>
    <w:rsid w:val="00ED2125"/>
    <w:rsid w:val="00ED4413"/>
    <w:rsid w:val="00ED63B7"/>
    <w:rsid w:val="00EE06AE"/>
    <w:rsid w:val="00EE5C48"/>
    <w:rsid w:val="00EE5DDA"/>
    <w:rsid w:val="00EF07E1"/>
    <w:rsid w:val="00EF09B0"/>
    <w:rsid w:val="00EF09F9"/>
    <w:rsid w:val="00EF1D3B"/>
    <w:rsid w:val="00EF1EC4"/>
    <w:rsid w:val="00EF3F99"/>
    <w:rsid w:val="00EF54A6"/>
    <w:rsid w:val="00EF6932"/>
    <w:rsid w:val="00EF6A13"/>
    <w:rsid w:val="00EF6A96"/>
    <w:rsid w:val="00EF6AE8"/>
    <w:rsid w:val="00F00F16"/>
    <w:rsid w:val="00F034E7"/>
    <w:rsid w:val="00F03C4C"/>
    <w:rsid w:val="00F03F28"/>
    <w:rsid w:val="00F0443E"/>
    <w:rsid w:val="00F0508F"/>
    <w:rsid w:val="00F052F1"/>
    <w:rsid w:val="00F05CCD"/>
    <w:rsid w:val="00F05E72"/>
    <w:rsid w:val="00F0676D"/>
    <w:rsid w:val="00F11B79"/>
    <w:rsid w:val="00F12506"/>
    <w:rsid w:val="00F12ED2"/>
    <w:rsid w:val="00F131B4"/>
    <w:rsid w:val="00F13DCB"/>
    <w:rsid w:val="00F13F8D"/>
    <w:rsid w:val="00F1457F"/>
    <w:rsid w:val="00F14EBF"/>
    <w:rsid w:val="00F158D2"/>
    <w:rsid w:val="00F15D52"/>
    <w:rsid w:val="00F168BC"/>
    <w:rsid w:val="00F17316"/>
    <w:rsid w:val="00F205E4"/>
    <w:rsid w:val="00F22109"/>
    <w:rsid w:val="00F23E42"/>
    <w:rsid w:val="00F2433C"/>
    <w:rsid w:val="00F25B8F"/>
    <w:rsid w:val="00F26099"/>
    <w:rsid w:val="00F3018A"/>
    <w:rsid w:val="00F30C6C"/>
    <w:rsid w:val="00F32FC3"/>
    <w:rsid w:val="00F340B2"/>
    <w:rsid w:val="00F34C28"/>
    <w:rsid w:val="00F36F21"/>
    <w:rsid w:val="00F37CF2"/>
    <w:rsid w:val="00F440E6"/>
    <w:rsid w:val="00F450ED"/>
    <w:rsid w:val="00F4533F"/>
    <w:rsid w:val="00F455FE"/>
    <w:rsid w:val="00F46971"/>
    <w:rsid w:val="00F47506"/>
    <w:rsid w:val="00F50BD0"/>
    <w:rsid w:val="00F51304"/>
    <w:rsid w:val="00F51AF2"/>
    <w:rsid w:val="00F5596E"/>
    <w:rsid w:val="00F55E0E"/>
    <w:rsid w:val="00F5634E"/>
    <w:rsid w:val="00F56595"/>
    <w:rsid w:val="00F56AEB"/>
    <w:rsid w:val="00F60B7E"/>
    <w:rsid w:val="00F6118D"/>
    <w:rsid w:val="00F61985"/>
    <w:rsid w:val="00F61C56"/>
    <w:rsid w:val="00F620D1"/>
    <w:rsid w:val="00F6371C"/>
    <w:rsid w:val="00F65190"/>
    <w:rsid w:val="00F656B4"/>
    <w:rsid w:val="00F70222"/>
    <w:rsid w:val="00F70A74"/>
    <w:rsid w:val="00F72AC0"/>
    <w:rsid w:val="00F72FBB"/>
    <w:rsid w:val="00F737F6"/>
    <w:rsid w:val="00F738D7"/>
    <w:rsid w:val="00F76986"/>
    <w:rsid w:val="00F76DEE"/>
    <w:rsid w:val="00F77FAD"/>
    <w:rsid w:val="00F82507"/>
    <w:rsid w:val="00F836C8"/>
    <w:rsid w:val="00F8484E"/>
    <w:rsid w:val="00F85986"/>
    <w:rsid w:val="00F87915"/>
    <w:rsid w:val="00F902FF"/>
    <w:rsid w:val="00F912DE"/>
    <w:rsid w:val="00F9157A"/>
    <w:rsid w:val="00F919C5"/>
    <w:rsid w:val="00F927B8"/>
    <w:rsid w:val="00F93B8E"/>
    <w:rsid w:val="00F941C8"/>
    <w:rsid w:val="00F946FD"/>
    <w:rsid w:val="00F94808"/>
    <w:rsid w:val="00F9653B"/>
    <w:rsid w:val="00FA1C72"/>
    <w:rsid w:val="00FA1D71"/>
    <w:rsid w:val="00FA2FDA"/>
    <w:rsid w:val="00FA51C0"/>
    <w:rsid w:val="00FA564A"/>
    <w:rsid w:val="00FA62A0"/>
    <w:rsid w:val="00FA73B6"/>
    <w:rsid w:val="00FA762F"/>
    <w:rsid w:val="00FB05CD"/>
    <w:rsid w:val="00FB12C3"/>
    <w:rsid w:val="00FB2D52"/>
    <w:rsid w:val="00FB6D3B"/>
    <w:rsid w:val="00FC2331"/>
    <w:rsid w:val="00FC59A8"/>
    <w:rsid w:val="00FC6581"/>
    <w:rsid w:val="00FD016C"/>
    <w:rsid w:val="00FD0364"/>
    <w:rsid w:val="00FD03B3"/>
    <w:rsid w:val="00FD0C95"/>
    <w:rsid w:val="00FD14F1"/>
    <w:rsid w:val="00FD37BD"/>
    <w:rsid w:val="00FD4BE6"/>
    <w:rsid w:val="00FD5810"/>
    <w:rsid w:val="00FD780C"/>
    <w:rsid w:val="00FE1611"/>
    <w:rsid w:val="00FE182B"/>
    <w:rsid w:val="00FE18E4"/>
    <w:rsid w:val="00FE27DF"/>
    <w:rsid w:val="00FE2BDD"/>
    <w:rsid w:val="00FE2C90"/>
    <w:rsid w:val="00FE2E72"/>
    <w:rsid w:val="00FE420B"/>
    <w:rsid w:val="00FE4D11"/>
    <w:rsid w:val="00FE5F9B"/>
    <w:rsid w:val="00FF2156"/>
    <w:rsid w:val="00FF22FA"/>
    <w:rsid w:val="00FF3DF5"/>
    <w:rsid w:val="00FF4E53"/>
    <w:rsid w:val="00FF5687"/>
    <w:rsid w:val="00FF59C5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uiPriority w:val="99"/>
    <w:qFormat/>
    <w:rsid w:val="009B4ED4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84BA9"/>
    <w:rPr>
      <w:color w:val="800080" w:themeColor="followedHyperlink"/>
      <w:u w:val="single"/>
    </w:rPr>
  </w:style>
  <w:style w:type="paragraph" w:customStyle="1" w:styleId="Default">
    <w:name w:val="Default"/>
    <w:rsid w:val="00110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W-Recuodecorpodetexto3">
    <w:name w:val="WW-Recuo de corpo de texto 3"/>
    <w:basedOn w:val="Normal"/>
    <w:rsid w:val="00FB05CD"/>
    <w:pPr>
      <w:suppressAutoHyphens/>
      <w:ind w:firstLine="1701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uiPriority w:val="99"/>
    <w:qFormat/>
    <w:rsid w:val="009B4ED4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84BA9"/>
    <w:rPr>
      <w:color w:val="800080" w:themeColor="followedHyperlink"/>
      <w:u w:val="single"/>
    </w:rPr>
  </w:style>
  <w:style w:type="paragraph" w:customStyle="1" w:styleId="Default">
    <w:name w:val="Default"/>
    <w:rsid w:val="00110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W-Recuodecorpodetexto3">
    <w:name w:val="WW-Recuo de corpo de texto 3"/>
    <w:basedOn w:val="Normal"/>
    <w:rsid w:val="00FB05CD"/>
    <w:pPr>
      <w:suppressAutoHyphens/>
      <w:ind w:firstLine="1701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1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54C5-CBE5-4FE9-8889-14485CBF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CLASSIFICATÓRIA VII</vt:lpstr>
    </vt:vector>
  </TitlesOfParts>
  <Company>Hewlett-Packard Company</Company>
  <LinksUpToDate>false</LinksUpToDate>
  <CharactersWithSpaces>5869</CharactersWithSpaces>
  <SharedDoc>false</SharedDoc>
  <HLinks>
    <vt:vector size="12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http://www.receita.fazenda.gov.br/Aplicacoes/ATCTA/CPF/ImpressaoComprovante/ConsultaImpressao.asp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CLASSIFICATÓRIA VII</dc:title>
  <dc:creator>ademar</dc:creator>
  <cp:lastModifiedBy>Sérgio Vieira Galdino</cp:lastModifiedBy>
  <cp:revision>2</cp:revision>
  <cp:lastPrinted>2017-09-09T22:47:00Z</cp:lastPrinted>
  <dcterms:created xsi:type="dcterms:W3CDTF">2018-07-16T21:53:00Z</dcterms:created>
  <dcterms:modified xsi:type="dcterms:W3CDTF">2018-07-16T21:53:00Z</dcterms:modified>
</cp:coreProperties>
</file>