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66" w:rsidRDefault="00736B66">
      <w:pPr>
        <w:jc w:val="center"/>
      </w:pPr>
    </w:p>
    <w:p w:rsidR="00736B66" w:rsidRDefault="00736B66">
      <w:pPr>
        <w:jc w:val="center"/>
        <w:rPr>
          <w:noProof/>
          <w:lang w:eastAsia="pt-BR"/>
        </w:rPr>
      </w:pPr>
    </w:p>
    <w:p w:rsidR="00736B66" w:rsidRDefault="00736B66">
      <w:pPr>
        <w:jc w:val="center"/>
      </w:pPr>
    </w:p>
    <w:p w:rsidR="00736B66" w:rsidRDefault="00736B66">
      <w:pPr>
        <w:jc w:val="center"/>
      </w:pPr>
    </w:p>
    <w:p w:rsidR="00736B66" w:rsidRDefault="00FC5BB1" w:rsidP="00FC5BB1">
      <w:pPr>
        <w:ind w:left="-284" w:firstLine="142"/>
        <w:jc w:val="center"/>
      </w:pPr>
      <w:r w:rsidRPr="00FC5BB1">
        <w:rPr>
          <w:noProof/>
          <w:lang w:eastAsia="pt-BR"/>
        </w:rPr>
        <w:drawing>
          <wp:inline distT="114300" distB="114300" distL="114300" distR="114300">
            <wp:extent cx="4143375" cy="1761070"/>
            <wp:effectExtent l="1905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5049" cy="1774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6B66" w:rsidRDefault="00736B66">
      <w:pPr>
        <w:jc w:val="center"/>
      </w:pPr>
    </w:p>
    <w:p w:rsidR="00736B66" w:rsidRDefault="00736B66">
      <w:pPr>
        <w:jc w:val="center"/>
      </w:pPr>
      <w:r>
        <w:rPr>
          <w:rFonts w:cs="Calibri"/>
        </w:rPr>
        <w:t xml:space="preserve">         </w:t>
      </w:r>
    </w:p>
    <w:p w:rsidR="00736B66" w:rsidRDefault="00736B66">
      <w:pPr>
        <w:spacing w:line="833" w:lineRule="exact"/>
        <w:ind w:left="1602" w:right="1529"/>
        <w:jc w:val="center"/>
        <w:rPr>
          <w:b/>
          <w:sz w:val="72"/>
        </w:rPr>
      </w:pPr>
    </w:p>
    <w:p w:rsidR="00736B66" w:rsidRDefault="00736B66">
      <w:pPr>
        <w:pStyle w:val="Ttulo1"/>
        <w:jc w:val="center"/>
      </w:pPr>
      <w:r>
        <w:rPr>
          <w:rFonts w:ascii="Calibri" w:hAnsi="Calibri" w:cs="Calibri"/>
          <w:sz w:val="48"/>
          <w:szCs w:val="48"/>
        </w:rPr>
        <w:t>JOGOS ESCOLARES DE SANTA CATARINA</w:t>
      </w:r>
    </w:p>
    <w:p w:rsidR="00736B66" w:rsidRDefault="00736B66" w:rsidP="00BF2472">
      <w:pPr>
        <w:spacing w:after="0" w:line="240" w:lineRule="auto"/>
        <w:ind w:left="57"/>
        <w:jc w:val="center"/>
      </w:pPr>
      <w:r>
        <w:rPr>
          <w:b/>
          <w:sz w:val="48"/>
          <w:szCs w:val="48"/>
        </w:rPr>
        <w:t>“JESC 12 a 14 anos”</w:t>
      </w:r>
    </w:p>
    <w:p w:rsidR="00736B66" w:rsidRDefault="00736B66">
      <w:pPr>
        <w:pStyle w:val="Corpodetexto"/>
        <w:rPr>
          <w:b/>
          <w:spacing w:val="26"/>
          <w:sz w:val="20"/>
        </w:rPr>
      </w:pPr>
    </w:p>
    <w:p w:rsidR="00736B66" w:rsidRDefault="00736B66">
      <w:pPr>
        <w:pStyle w:val="Corpodetexto"/>
        <w:spacing w:before="11"/>
        <w:rPr>
          <w:b/>
          <w:sz w:val="20"/>
        </w:rPr>
      </w:pPr>
    </w:p>
    <w:p w:rsidR="00736B66" w:rsidRDefault="00736B66">
      <w:pPr>
        <w:pStyle w:val="Corpodetexto"/>
        <w:rPr>
          <w:b/>
          <w:sz w:val="20"/>
        </w:rPr>
      </w:pPr>
    </w:p>
    <w:p w:rsidR="00736B66" w:rsidRDefault="00736B66">
      <w:pPr>
        <w:pStyle w:val="Corpodetexto"/>
        <w:spacing w:before="2"/>
        <w:rPr>
          <w:b/>
          <w:sz w:val="18"/>
        </w:rPr>
      </w:pPr>
    </w:p>
    <w:p w:rsidR="00736B66" w:rsidRDefault="00736B66">
      <w:pPr>
        <w:pStyle w:val="Corpodetexto"/>
        <w:rPr>
          <w:b/>
          <w:sz w:val="20"/>
        </w:rPr>
      </w:pPr>
    </w:p>
    <w:p w:rsidR="00736B66" w:rsidRDefault="00736B66">
      <w:pPr>
        <w:spacing w:before="280" w:after="280" w:line="240" w:lineRule="auto"/>
        <w:jc w:val="center"/>
      </w:pPr>
      <w:r>
        <w:rPr>
          <w:b/>
          <w:bCs/>
          <w:sz w:val="52"/>
          <w:szCs w:val="52"/>
        </w:rPr>
        <w:t xml:space="preserve">CADERNO DE </w:t>
      </w:r>
      <w:r>
        <w:rPr>
          <w:b/>
          <w:bCs/>
          <w:sz w:val="52"/>
          <w:szCs w:val="48"/>
        </w:rPr>
        <w:t>ESTRUTURA E ENCARGOS</w:t>
      </w:r>
    </w:p>
    <w:p w:rsidR="00736B66" w:rsidRDefault="00736B66">
      <w:pPr>
        <w:spacing w:before="166"/>
        <w:ind w:left="1602" w:right="1529"/>
        <w:jc w:val="center"/>
        <w:rPr>
          <w:b/>
          <w:sz w:val="52"/>
        </w:rPr>
      </w:pPr>
    </w:p>
    <w:p w:rsidR="00736B66" w:rsidRDefault="00736B66">
      <w:pPr>
        <w:spacing w:before="166"/>
        <w:ind w:left="1602" w:right="1529"/>
        <w:jc w:val="center"/>
        <w:rPr>
          <w:b/>
          <w:sz w:val="52"/>
        </w:rPr>
      </w:pPr>
    </w:p>
    <w:p w:rsidR="00736B66" w:rsidRDefault="00736B66">
      <w:pPr>
        <w:spacing w:before="166"/>
        <w:ind w:left="1602" w:right="1529"/>
        <w:jc w:val="center"/>
        <w:rPr>
          <w:b/>
          <w:sz w:val="52"/>
        </w:rPr>
      </w:pPr>
    </w:p>
    <w:p w:rsidR="00736B66" w:rsidRPr="00557BBC" w:rsidRDefault="00736B66">
      <w:pPr>
        <w:spacing w:before="166"/>
        <w:ind w:left="1602" w:right="1529"/>
        <w:jc w:val="center"/>
        <w:rPr>
          <w:b/>
          <w:sz w:val="18"/>
          <w:szCs w:val="18"/>
        </w:rPr>
      </w:pPr>
    </w:p>
    <w:p w:rsidR="00B773D1" w:rsidRDefault="00B773D1">
      <w:pPr>
        <w:spacing w:before="280" w:after="280" w:line="240" w:lineRule="auto"/>
        <w:jc w:val="center"/>
        <w:rPr>
          <w:b/>
          <w:sz w:val="24"/>
          <w:szCs w:val="24"/>
        </w:rPr>
      </w:pPr>
    </w:p>
    <w:p w:rsidR="00B773D1" w:rsidRDefault="00B773D1">
      <w:pPr>
        <w:spacing w:before="280" w:after="280" w:line="240" w:lineRule="auto"/>
        <w:jc w:val="center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APRESENTAÇÃO</w:t>
      </w:r>
    </w:p>
    <w:p w:rsidR="00736B66" w:rsidRDefault="00736B66">
      <w:pPr>
        <w:spacing w:before="280" w:after="280" w:line="240" w:lineRule="auto"/>
        <w:jc w:val="center"/>
      </w:pPr>
    </w:p>
    <w:p w:rsidR="00736B66" w:rsidRDefault="00736B66" w:rsidP="00BF2472">
      <w:pPr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FUNDAÇÃO CATARINENSE DE ESPORTE – FESPORTE, no cumprimento do dispositivo constitucional de ofertar a prática do esporte para crianças e adolescentes em idade escolar, promove os Jogos Escolares de Santa Catarina – JESC – 12 a 14 anos.</w:t>
      </w:r>
    </w:p>
    <w:p w:rsidR="00736B66" w:rsidRDefault="00736B66" w:rsidP="00BF2472">
      <w:pPr>
        <w:spacing w:before="280" w:after="280" w:line="240" w:lineRule="auto"/>
        <w:jc w:val="both"/>
      </w:pPr>
      <w:r>
        <w:rPr>
          <w:sz w:val="24"/>
          <w:szCs w:val="24"/>
        </w:rPr>
        <w:t>Para concretizar o Esporte Escolar em nosso Estado e contribuir para o f</w:t>
      </w:r>
      <w:r>
        <w:rPr>
          <w:rFonts w:cs="Bernard MT Condensed"/>
          <w:sz w:val="24"/>
          <w:szCs w:val="24"/>
        </w:rPr>
        <w:t>omento da prática do esporte nas instituições de ensino, a promoção do intercâmbio esportivo, educacional e cultural entre os promotores, organizadores e participantes,</w:t>
      </w:r>
      <w:r>
        <w:rPr>
          <w:sz w:val="24"/>
          <w:szCs w:val="24"/>
        </w:rPr>
        <w:t xml:space="preserve"> a FESPORTE propõe ações de complementaridade com os municípios parceiros interessados em sediar os JESC.</w:t>
      </w:r>
    </w:p>
    <w:p w:rsidR="00736B66" w:rsidRDefault="00736B66">
      <w:pPr>
        <w:spacing w:before="280" w:after="280" w:line="240" w:lineRule="auto"/>
        <w:jc w:val="both"/>
      </w:pPr>
      <w:r>
        <w:rPr>
          <w:sz w:val="24"/>
          <w:szCs w:val="24"/>
        </w:rPr>
        <w:t xml:space="preserve">O sucesso dos eventos escolares está diretamente relacionado à qualidade desta parceria entre a FESPORTE e a CIDADE-SEDE. Na busca desta qualidade, a FESPORTE elenca as atribuições e responsabilidades de cada um dos parceiros envolvidos no CADERNO DE ESTRUTURA E ENCARGOS aqui apresentado. </w:t>
      </w:r>
    </w:p>
    <w:p w:rsidR="00736B66" w:rsidRDefault="00736B66" w:rsidP="00BF2472">
      <w:pPr>
        <w:spacing w:before="280" w:after="280" w:line="240" w:lineRule="auto"/>
        <w:jc w:val="both"/>
      </w:pPr>
      <w:r>
        <w:rPr>
          <w:sz w:val="24"/>
          <w:szCs w:val="24"/>
        </w:rPr>
        <w:t xml:space="preserve">Já o TERMO DE COMPROMISSO oficializa junto à FESPORTE o pedido de inscrição para sediar o Evento acima referido pelo município, devendo ser assinado e encaminhado a </w:t>
      </w:r>
      <w:proofErr w:type="spellStart"/>
      <w:r>
        <w:rPr>
          <w:sz w:val="24"/>
          <w:szCs w:val="24"/>
        </w:rPr>
        <w:t>Fesporte</w:t>
      </w:r>
      <w:proofErr w:type="spellEnd"/>
      <w:r>
        <w:rPr>
          <w:sz w:val="24"/>
          <w:szCs w:val="24"/>
        </w:rPr>
        <w:t xml:space="preserve"> pelos endereços </w:t>
      </w:r>
      <w:hyperlink r:id="rId9" w:history="1">
        <w:r>
          <w:rPr>
            <w:rStyle w:val="Hyperlink"/>
            <w:sz w:val="24"/>
            <w:szCs w:val="24"/>
          </w:rPr>
          <w:t>dide@fesporte.sc.gov.br</w:t>
        </w:r>
      </w:hyperlink>
      <w:r>
        <w:rPr>
          <w:sz w:val="24"/>
          <w:szCs w:val="24"/>
        </w:rPr>
        <w:t xml:space="preserve"> e </w:t>
      </w:r>
      <w:hyperlink r:id="rId10" w:history="1">
        <w:r>
          <w:rPr>
            <w:rStyle w:val="Hyperlink"/>
            <w:sz w:val="24"/>
            <w:szCs w:val="24"/>
          </w:rPr>
          <w:t>gebai@fesporte.sc.gov.br</w:t>
        </w:r>
      </w:hyperlink>
      <w:proofErr w:type="gramStart"/>
      <w:r>
        <w:rPr>
          <w:sz w:val="24"/>
          <w:szCs w:val="24"/>
        </w:rPr>
        <w:t xml:space="preserve"> .</w:t>
      </w:r>
      <w:proofErr w:type="gramEnd"/>
    </w:p>
    <w:p w:rsidR="00736B66" w:rsidRDefault="00736B66" w:rsidP="00BF2472">
      <w:pPr>
        <w:spacing w:before="280" w:after="280" w:line="240" w:lineRule="auto"/>
        <w:jc w:val="both"/>
      </w:pPr>
      <w:r>
        <w:rPr>
          <w:sz w:val="24"/>
          <w:szCs w:val="24"/>
        </w:rPr>
        <w:t xml:space="preserve">O gestor esportivo municipal é informado no CADERNO DE ESTRUTURA E ENCARGOS das necessidades inerentes à operacionalização dos </w:t>
      </w:r>
      <w:r w:rsidRPr="00BF2472">
        <w:rPr>
          <w:b/>
          <w:bCs/>
          <w:sz w:val="24"/>
          <w:szCs w:val="24"/>
        </w:rPr>
        <w:t>Jogos Escolares de Santa Catarina - JESC</w:t>
      </w:r>
      <w:r>
        <w:rPr>
          <w:sz w:val="24"/>
          <w:szCs w:val="24"/>
        </w:rPr>
        <w:t>. O município postulante, ao assinar o TERMO DE COMPROMISSO, responsabiliza-se por cumprir as atribuições relativas ao município sede.</w:t>
      </w:r>
    </w:p>
    <w:p w:rsidR="00736B66" w:rsidRDefault="00736B66">
      <w:pPr>
        <w:spacing w:before="280" w:after="280" w:line="240" w:lineRule="auto"/>
        <w:jc w:val="both"/>
      </w:pPr>
      <w:r>
        <w:rPr>
          <w:sz w:val="24"/>
          <w:szCs w:val="24"/>
        </w:rPr>
        <w:t xml:space="preserve">Escolhido como sede, o município ora postulante compromete-se a apresentar, no prazo de </w:t>
      </w:r>
      <w:r w:rsidR="00B773D1" w:rsidRPr="00B773D1">
        <w:rPr>
          <w:b/>
          <w:sz w:val="24"/>
          <w:szCs w:val="24"/>
        </w:rPr>
        <w:t>tri</w:t>
      </w:r>
      <w:r w:rsidRPr="00B773D1">
        <w:rPr>
          <w:b/>
          <w:sz w:val="24"/>
          <w:szCs w:val="24"/>
        </w:rPr>
        <w:t>nta dias</w:t>
      </w:r>
      <w:r>
        <w:rPr>
          <w:sz w:val="24"/>
          <w:szCs w:val="24"/>
        </w:rPr>
        <w:t>, cronograma de trabalho pormenorizando obras e ações de sua competência, constando metas e prazos para sua efetivação.</w:t>
      </w:r>
    </w:p>
    <w:p w:rsidR="00736B66" w:rsidRDefault="00736B66">
      <w:pPr>
        <w:spacing w:before="280" w:after="28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jc w:val="center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jc w:val="center"/>
      </w:pPr>
      <w:r>
        <w:rPr>
          <w:b/>
          <w:sz w:val="24"/>
          <w:szCs w:val="24"/>
        </w:rPr>
        <w:t>TERMO DE COMPROMISSO</w:t>
      </w:r>
    </w:p>
    <w:p w:rsidR="00736B66" w:rsidRDefault="00736B66">
      <w:pPr>
        <w:spacing w:before="280" w:after="280" w:line="240" w:lineRule="auto"/>
        <w:jc w:val="both"/>
        <w:rPr>
          <w:sz w:val="24"/>
          <w:szCs w:val="24"/>
        </w:rPr>
      </w:pPr>
    </w:p>
    <w:p w:rsidR="00736B66" w:rsidRDefault="00736B66">
      <w:pPr>
        <w:spacing w:before="280" w:after="280" w:line="240" w:lineRule="auto"/>
        <w:jc w:val="both"/>
        <w:rPr>
          <w:sz w:val="24"/>
          <w:szCs w:val="24"/>
        </w:rPr>
      </w:pPr>
    </w:p>
    <w:p w:rsidR="00736B66" w:rsidRDefault="00736B66" w:rsidP="009F0BFB">
      <w:pPr>
        <w:spacing w:before="280" w:after="280" w:line="240" w:lineRule="auto"/>
        <w:jc w:val="both"/>
      </w:pPr>
      <w:r>
        <w:rPr>
          <w:sz w:val="24"/>
          <w:szCs w:val="24"/>
        </w:rPr>
        <w:t xml:space="preserve">O Município de ___________________________, representado neste ato pelo Senhor Prefeito Municipal, assistido pelo Presidente da CME-FME-DME, ao se inscrever para sediar a etapa estadual dos </w:t>
      </w:r>
      <w:r>
        <w:rPr>
          <w:b/>
          <w:bCs/>
          <w:sz w:val="24"/>
          <w:szCs w:val="24"/>
        </w:rPr>
        <w:t>JOGOS ESCOLARES DE SANTA CATARINA “JESC 12 a 14 anos”,</w:t>
      </w:r>
      <w:r>
        <w:rPr>
          <w:sz w:val="24"/>
          <w:szCs w:val="24"/>
        </w:rPr>
        <w:t xml:space="preserve"> declara-se conhecedor deste Caderno de Encargos, e assume o compromisso junto à FUNDAÇÃO CATARINENSE DE ESPORTES – FESPORTE, de cumprir em sua plenitude o referido Caderno, estabelecendo as atribuições das entidades envolvidas para perfeita realização deste evento.</w:t>
      </w:r>
    </w:p>
    <w:p w:rsidR="00736B66" w:rsidRDefault="00736B66">
      <w:pPr>
        <w:spacing w:before="280" w:after="280" w:line="240" w:lineRule="auto"/>
        <w:jc w:val="both"/>
      </w:pPr>
      <w:r>
        <w:rPr>
          <w:sz w:val="24"/>
          <w:szCs w:val="24"/>
        </w:rPr>
        <w:t>O presente Termo de Compromisso oficializa o pedido de inscrição para sediar o evento acima referido no município de _________________________, junto à FUNDAÇÃO CATARINENSE DE</w:t>
      </w:r>
      <w:r w:rsidR="003332F9">
        <w:rPr>
          <w:sz w:val="24"/>
          <w:szCs w:val="24"/>
        </w:rPr>
        <w:t xml:space="preserve"> ESPORTE</w:t>
      </w:r>
      <w:r>
        <w:rPr>
          <w:sz w:val="24"/>
          <w:szCs w:val="24"/>
        </w:rPr>
        <w:t xml:space="preserve"> </w:t>
      </w:r>
      <w:r w:rsidR="003332F9">
        <w:rPr>
          <w:sz w:val="24"/>
          <w:szCs w:val="24"/>
        </w:rPr>
        <w:t xml:space="preserve">- </w:t>
      </w:r>
      <w:r>
        <w:rPr>
          <w:sz w:val="24"/>
          <w:szCs w:val="24"/>
        </w:rPr>
        <w:t>FESPORTE, devendo ser assinado e encaminhado a FESPORTE.</w:t>
      </w:r>
    </w:p>
    <w:p w:rsidR="00736B66" w:rsidRDefault="00736B66">
      <w:pPr>
        <w:spacing w:before="280" w:after="280" w:line="240" w:lineRule="auto"/>
        <w:jc w:val="both"/>
        <w:rPr>
          <w:sz w:val="24"/>
          <w:szCs w:val="24"/>
        </w:rPr>
      </w:pPr>
    </w:p>
    <w:p w:rsidR="00736B66" w:rsidRDefault="00736B66">
      <w:pPr>
        <w:spacing w:before="280" w:after="280" w:line="240" w:lineRule="auto"/>
        <w:jc w:val="both"/>
        <w:rPr>
          <w:sz w:val="24"/>
          <w:szCs w:val="24"/>
        </w:rPr>
      </w:pPr>
    </w:p>
    <w:p w:rsidR="00736B66" w:rsidRDefault="00736B66" w:rsidP="00BF2472">
      <w:pPr>
        <w:spacing w:before="280" w:after="280" w:line="240" w:lineRule="auto"/>
        <w:jc w:val="both"/>
      </w:pPr>
      <w:r>
        <w:rPr>
          <w:rFonts w:cs="Calibri"/>
          <w:sz w:val="24"/>
          <w:szCs w:val="24"/>
        </w:rPr>
        <w:t xml:space="preserve">                        </w:t>
      </w:r>
      <w:r>
        <w:rPr>
          <w:sz w:val="24"/>
          <w:szCs w:val="24"/>
        </w:rPr>
        <w:t>_________________________,____de______________ de 2021</w:t>
      </w:r>
    </w:p>
    <w:p w:rsidR="00736B66" w:rsidRDefault="00736B66">
      <w:pPr>
        <w:spacing w:before="280" w:after="280" w:line="240" w:lineRule="auto"/>
        <w:jc w:val="both"/>
        <w:rPr>
          <w:sz w:val="24"/>
          <w:szCs w:val="24"/>
        </w:rPr>
      </w:pPr>
    </w:p>
    <w:p w:rsidR="00736B66" w:rsidRDefault="00736B66">
      <w:pPr>
        <w:spacing w:before="280" w:after="280" w:line="240" w:lineRule="auto"/>
        <w:jc w:val="center"/>
        <w:rPr>
          <w:sz w:val="24"/>
          <w:szCs w:val="24"/>
        </w:rPr>
      </w:pPr>
    </w:p>
    <w:p w:rsidR="00736B66" w:rsidRDefault="00736B66">
      <w:pPr>
        <w:spacing w:before="280" w:after="280" w:line="240" w:lineRule="auto"/>
        <w:jc w:val="both"/>
        <w:rPr>
          <w:sz w:val="24"/>
          <w:szCs w:val="24"/>
        </w:rPr>
      </w:pPr>
    </w:p>
    <w:p w:rsidR="00736B66" w:rsidRDefault="00736B66">
      <w:pPr>
        <w:spacing w:before="280" w:after="280" w:line="240" w:lineRule="auto"/>
        <w:jc w:val="both"/>
        <w:rPr>
          <w:sz w:val="24"/>
          <w:szCs w:val="24"/>
        </w:rPr>
      </w:pPr>
    </w:p>
    <w:p w:rsidR="00736B66" w:rsidRDefault="00736B66">
      <w:pPr>
        <w:spacing w:before="280" w:after="280" w:line="240" w:lineRule="auto"/>
        <w:jc w:val="both"/>
      </w:pPr>
      <w:r>
        <w:rPr>
          <w:rFonts w:cs="Calibri"/>
          <w:sz w:val="24"/>
          <w:szCs w:val="24"/>
        </w:rPr>
        <w:t xml:space="preserve">             </w:t>
      </w:r>
      <w:r>
        <w:rPr>
          <w:sz w:val="24"/>
          <w:szCs w:val="24"/>
        </w:rPr>
        <w:t>Gerente Regional de Educação</w:t>
      </w:r>
    </w:p>
    <w:p w:rsidR="00736B66" w:rsidRDefault="00736B66">
      <w:pPr>
        <w:spacing w:before="280" w:after="280" w:line="240" w:lineRule="auto"/>
        <w:jc w:val="center"/>
        <w:rPr>
          <w:sz w:val="24"/>
          <w:szCs w:val="24"/>
        </w:rPr>
      </w:pPr>
    </w:p>
    <w:p w:rsidR="00736B66" w:rsidRDefault="00736B66">
      <w:pPr>
        <w:spacing w:before="280" w:after="2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 da CME - FME –DME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Prefeito Municipal</w:t>
      </w:r>
    </w:p>
    <w:p w:rsidR="00533721" w:rsidRDefault="00533721">
      <w:pPr>
        <w:spacing w:before="280" w:after="280" w:line="240" w:lineRule="auto"/>
        <w:jc w:val="center"/>
        <w:rPr>
          <w:sz w:val="24"/>
          <w:szCs w:val="24"/>
        </w:rPr>
      </w:pPr>
    </w:p>
    <w:p w:rsidR="00533721" w:rsidRDefault="00533721">
      <w:pPr>
        <w:spacing w:before="280" w:after="280" w:line="240" w:lineRule="auto"/>
        <w:jc w:val="center"/>
        <w:rPr>
          <w:sz w:val="24"/>
          <w:szCs w:val="24"/>
        </w:rPr>
      </w:pPr>
    </w:p>
    <w:p w:rsidR="00533721" w:rsidRDefault="00533721">
      <w:pPr>
        <w:spacing w:before="280" w:after="280" w:line="240" w:lineRule="auto"/>
        <w:jc w:val="center"/>
      </w:pPr>
    </w:p>
    <w:p w:rsidR="00736B66" w:rsidRDefault="00736B66">
      <w:pPr>
        <w:spacing w:before="280" w:after="280" w:line="240" w:lineRule="auto"/>
        <w:jc w:val="both"/>
      </w:pPr>
      <w:r>
        <w:rPr>
          <w:rFonts w:cs="Calibri"/>
          <w:sz w:val="24"/>
          <w:szCs w:val="24"/>
        </w:rPr>
        <w:t xml:space="preserve">        </w:t>
      </w:r>
    </w:p>
    <w:p w:rsidR="00736B66" w:rsidRDefault="00736B66" w:rsidP="001E44D9">
      <w:pPr>
        <w:spacing w:before="280" w:after="280" w:line="240" w:lineRule="auto"/>
        <w:ind w:left="-993" w:hanging="993"/>
        <w:jc w:val="both"/>
        <w:rPr>
          <w:b/>
          <w:sz w:val="24"/>
          <w:szCs w:val="24"/>
        </w:rPr>
      </w:pPr>
    </w:p>
    <w:p w:rsidR="0021011E" w:rsidRDefault="0021011E" w:rsidP="001E44D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6768D">
        <w:rPr>
          <w:b/>
          <w:sz w:val="24"/>
          <w:szCs w:val="24"/>
          <w:u w:val="single"/>
        </w:rPr>
        <w:t>ATRIBUIÇÕES E COMPROMISSOS</w:t>
      </w:r>
    </w:p>
    <w:p w:rsidR="00B773D1" w:rsidRPr="0056768D" w:rsidRDefault="00B773D1" w:rsidP="001E44D9">
      <w:pPr>
        <w:spacing w:after="0" w:line="240" w:lineRule="auto"/>
        <w:jc w:val="both"/>
        <w:rPr>
          <w:u w:val="single"/>
        </w:rPr>
      </w:pP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736B66" w:rsidP="001E44D9">
      <w:pPr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FESPORTE</w:t>
      </w:r>
    </w:p>
    <w:p w:rsidR="00736B66" w:rsidRDefault="00736B66" w:rsidP="001E44D9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A FESPORTE montará uma estrutura para a organização do evento na etapa estadual dos JESC, com as seguintes atribuições: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1"/>
          <w:numId w:val="2"/>
        </w:numPr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 xml:space="preserve">SUPERVISÃO 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Supervisionar a realização do evento;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1"/>
          <w:numId w:val="2"/>
        </w:numPr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 xml:space="preserve">COORDENAÇÃO GERAL 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Planejar, coordenar e acompanhar a realização do evento.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Nomear auxiliares para os trabalhos;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Responsabilizar as delegações por excesso praticado;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Decidir casos omissos às normas regulamentares do evento;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Baixar notas oficiais.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1"/>
          <w:numId w:val="2"/>
        </w:numPr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 xml:space="preserve">COORDENAÇÃO TÉCNICA 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Inspecionar e aprovar os locais de competição;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Organizar e dirigir as competições;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Selecionar e convocar a equipe de arbitragem;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Coordenar, em conjunto com a Secretaria Geral, a divulgação dos resultados diários, </w:t>
      </w:r>
    </w:p>
    <w:p w:rsidR="00736B66" w:rsidRDefault="00736B66" w:rsidP="001E44D9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programação e dos assuntos de ordem técnica;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Supervisionar os trabalhos das seguintes comissões.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BF2472" w:rsidRDefault="00736B66" w:rsidP="001E44D9">
      <w:pPr>
        <w:spacing w:after="0" w:line="240" w:lineRule="auto"/>
        <w:jc w:val="both"/>
        <w:rPr>
          <w:b/>
          <w:bCs/>
        </w:rPr>
      </w:pPr>
      <w:r w:rsidRPr="00BF2472">
        <w:rPr>
          <w:b/>
          <w:bCs/>
          <w:sz w:val="24"/>
          <w:szCs w:val="24"/>
        </w:rPr>
        <w:t xml:space="preserve">1.3.1 COORDENAÇÃO DE MODALIDADES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Preparar e manter o local de competição em condições normais de utilização;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Receber, zelar e devolver o material para as competições;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Escalar e avaliar o trabalho da equipe de arbitragem;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Preparar relatório de jogo quando necessário;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Providenciar e expor a programação diária das competições;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Buscar diariamente junto à comissão específica, as súmulas dos jogos;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Fazer chegar à comissão de resultados e apuração, o resultado do jogo, logo após o </w:t>
      </w:r>
    </w:p>
    <w:p w:rsidR="00736B66" w:rsidRDefault="00736B66" w:rsidP="001E44D9">
      <w:pPr>
        <w:spacing w:after="0" w:line="240" w:lineRule="auto"/>
        <w:jc w:val="both"/>
      </w:pPr>
      <w:proofErr w:type="gramStart"/>
      <w:r>
        <w:rPr>
          <w:sz w:val="24"/>
          <w:szCs w:val="24"/>
        </w:rPr>
        <w:t>seu</w:t>
      </w:r>
      <w:proofErr w:type="gramEnd"/>
      <w:r>
        <w:rPr>
          <w:sz w:val="24"/>
          <w:szCs w:val="24"/>
        </w:rPr>
        <w:t xml:space="preserve"> término e a súmula do mesmo, no final de cada período do dia.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BF2472" w:rsidRDefault="00736B66" w:rsidP="001E44D9">
      <w:pPr>
        <w:spacing w:after="0" w:line="240" w:lineRule="auto"/>
        <w:jc w:val="both"/>
        <w:rPr>
          <w:b/>
          <w:bCs/>
        </w:rPr>
      </w:pPr>
      <w:r w:rsidRPr="00BF2472">
        <w:rPr>
          <w:b/>
          <w:bCs/>
          <w:sz w:val="24"/>
          <w:szCs w:val="24"/>
        </w:rPr>
        <w:t xml:space="preserve">1.3.2 RESULTADOS, APURAÇÃO E SÚMULAS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Receber, anotar e controlar, os resultados das competições;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Encaminhar os resultados diários para os devidos registros e divulgação; </w:t>
      </w:r>
    </w:p>
    <w:p w:rsidR="00B773D1" w:rsidRDefault="00B773D1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Afixar e preencher quadro próprio de resultados;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lastRenderedPageBreak/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Acompanhar e promover o controle de classificação de cada modalidade.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Atualizar o banco de dados, por modalidade, dos alunos-atletas inscritos no evento;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Elaborar e encaminhar com antecedência as súmulas dos jogos do dia.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ind w:right="1529"/>
        <w:jc w:val="both"/>
      </w:pPr>
      <w:r>
        <w:rPr>
          <w:b/>
          <w:sz w:val="24"/>
          <w:szCs w:val="24"/>
        </w:rPr>
        <w:t>1.3.3 SECRETARIA GERAL E BOLETIM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Receber e controlar o material de expediente;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Prestar informações a representantes credenciados das delegações participantes.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Elaborar, montar e expedir boletins diários da competição.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1"/>
          <w:numId w:val="2"/>
        </w:numPr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>COORDENAÇÃO ADMINISTRATIVA - FESPORTE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 xml:space="preserve">É competência </w:t>
      </w:r>
      <w:proofErr w:type="gramStart"/>
      <w:r>
        <w:rPr>
          <w:sz w:val="24"/>
          <w:szCs w:val="24"/>
        </w:rPr>
        <w:t>da FESPORTE vistoriar</w:t>
      </w:r>
      <w:proofErr w:type="gramEnd"/>
      <w:r>
        <w:rPr>
          <w:sz w:val="24"/>
          <w:szCs w:val="24"/>
        </w:rPr>
        <w:t xml:space="preserve">, verificar e coordenar as questões pertinentes a administração do evento, interagindo com as demais coordenações, no que diz respeito: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BF2472" w:rsidRDefault="00736B66" w:rsidP="001E44D9">
      <w:pPr>
        <w:spacing w:after="0" w:line="240" w:lineRule="auto"/>
        <w:jc w:val="both"/>
        <w:rPr>
          <w:b/>
          <w:bCs/>
        </w:rPr>
      </w:pPr>
      <w:r w:rsidRPr="00BF2472">
        <w:rPr>
          <w:b/>
          <w:bCs/>
          <w:sz w:val="24"/>
          <w:szCs w:val="24"/>
        </w:rPr>
        <w:t xml:space="preserve">1.4.1 Imprensa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Fazer contatos com toda a imprensa para divulgação do evento;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Providenciar o registro fotográfico e filmagem do evento, desde sua montagem;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Divulgar os boletins e programação via Internet;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BF2472" w:rsidRDefault="00736B66" w:rsidP="001E44D9">
      <w:pPr>
        <w:spacing w:after="0" w:line="240" w:lineRule="auto"/>
        <w:jc w:val="both"/>
        <w:rPr>
          <w:b/>
          <w:bCs/>
        </w:rPr>
      </w:pPr>
      <w:r w:rsidRPr="00BF2472">
        <w:rPr>
          <w:b/>
          <w:bCs/>
          <w:sz w:val="24"/>
          <w:szCs w:val="24"/>
        </w:rPr>
        <w:t xml:space="preserve">1.4.2 Financeiro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Promover o pagamento de todas as despesas realizadas durante o evento, pertinentes a FESPORTE.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Prestar contas das despesas efetuadas.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BF2472" w:rsidRDefault="00736B66" w:rsidP="001E44D9">
      <w:pPr>
        <w:spacing w:after="0" w:line="240" w:lineRule="auto"/>
        <w:jc w:val="both"/>
        <w:rPr>
          <w:b/>
          <w:bCs/>
        </w:rPr>
      </w:pPr>
      <w:r w:rsidRPr="00BF2472">
        <w:rPr>
          <w:b/>
          <w:bCs/>
          <w:sz w:val="24"/>
          <w:szCs w:val="24"/>
        </w:rPr>
        <w:t xml:space="preserve">1.4.3 Transporte, Alimentação e Hospedagem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Coordenar o</w:t>
      </w:r>
      <w:r w:rsidR="001E44D9">
        <w:rPr>
          <w:sz w:val="24"/>
          <w:szCs w:val="24"/>
        </w:rPr>
        <w:t xml:space="preserve"> roteiro do</w:t>
      </w:r>
      <w:r>
        <w:rPr>
          <w:sz w:val="24"/>
          <w:szCs w:val="24"/>
        </w:rPr>
        <w:t xml:space="preserve"> transporte da equipe de arbitragem para os locais de competição, providenciar e controlar as refeições e hospedagem;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Organizar e controlar as refeições dos atletas e professores do evento</w:t>
      </w:r>
      <w:r w:rsidR="001E44D9">
        <w:rPr>
          <w:sz w:val="24"/>
          <w:szCs w:val="24"/>
        </w:rPr>
        <w:t>, bem como a hospedagem nos hotéis</w:t>
      </w:r>
      <w:r>
        <w:rPr>
          <w:sz w:val="24"/>
          <w:szCs w:val="24"/>
        </w:rPr>
        <w:t xml:space="preserve">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BF2472" w:rsidRDefault="00736B66" w:rsidP="001E44D9">
      <w:pPr>
        <w:spacing w:after="0" w:line="240" w:lineRule="auto"/>
        <w:jc w:val="both"/>
        <w:rPr>
          <w:b/>
          <w:bCs/>
        </w:rPr>
      </w:pPr>
      <w:r w:rsidRPr="00BF2472">
        <w:rPr>
          <w:b/>
          <w:bCs/>
          <w:sz w:val="24"/>
          <w:szCs w:val="24"/>
        </w:rPr>
        <w:t xml:space="preserve">1.4.4 Material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Providenciar, transportar, distribuir e recolher o material e equipamentos específicos </w:t>
      </w:r>
    </w:p>
    <w:p w:rsidR="00736B66" w:rsidRDefault="00736B66" w:rsidP="001E44D9">
      <w:pPr>
        <w:spacing w:after="0" w:line="240" w:lineRule="auto"/>
        <w:jc w:val="both"/>
      </w:pPr>
      <w:proofErr w:type="gramStart"/>
      <w:r>
        <w:rPr>
          <w:sz w:val="24"/>
          <w:szCs w:val="24"/>
        </w:rPr>
        <w:t>para</w:t>
      </w:r>
      <w:proofErr w:type="gramEnd"/>
      <w:r>
        <w:rPr>
          <w:sz w:val="24"/>
          <w:szCs w:val="24"/>
        </w:rPr>
        <w:t xml:space="preserve"> realização de cada modalidade.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 xml:space="preserve">1.4.5 Premiação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="001E44D9">
        <w:rPr>
          <w:rFonts w:cs="Calibri"/>
          <w:sz w:val="24"/>
          <w:szCs w:val="24"/>
        </w:rPr>
        <w:t>C</w:t>
      </w:r>
      <w:r>
        <w:rPr>
          <w:sz w:val="24"/>
          <w:szCs w:val="24"/>
        </w:rPr>
        <w:t>oordenar a Cerimônia de Premiação</w:t>
      </w:r>
      <w:r w:rsidR="003332F9">
        <w:rPr>
          <w:sz w:val="24"/>
          <w:szCs w:val="24"/>
        </w:rPr>
        <w:t xml:space="preserve"> </w:t>
      </w:r>
      <w:r>
        <w:rPr>
          <w:sz w:val="24"/>
          <w:szCs w:val="24"/>
        </w:rPr>
        <w:t>de cada modalidade</w:t>
      </w:r>
      <w:r w:rsidR="001E44D9">
        <w:rPr>
          <w:sz w:val="24"/>
          <w:szCs w:val="24"/>
        </w:rPr>
        <w:t>, em parceria com equipe local</w:t>
      </w:r>
      <w:r w:rsidR="003332F9">
        <w:rPr>
          <w:sz w:val="24"/>
          <w:szCs w:val="24"/>
        </w:rPr>
        <w:t>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B773D1" w:rsidRDefault="00B773D1" w:rsidP="001E44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 xml:space="preserve">1.4.6 Motorista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Ficar a disposição da Coordenação Geral. </w:t>
      </w:r>
    </w:p>
    <w:p w:rsidR="001E44D9" w:rsidRDefault="001E44D9" w:rsidP="001E44D9">
      <w:pPr>
        <w:spacing w:after="0" w:line="240" w:lineRule="auto"/>
        <w:jc w:val="both"/>
      </w:pPr>
    </w:p>
    <w:p w:rsidR="00736B66" w:rsidRDefault="00736B66" w:rsidP="001E44D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1.5 COMISSÃO DISCIPLINAR E COMISSÃO DISCIPLINAR </w:t>
      </w:r>
      <w:proofErr w:type="gramStart"/>
      <w:r>
        <w:rPr>
          <w:b/>
          <w:sz w:val="24"/>
          <w:szCs w:val="24"/>
        </w:rPr>
        <w:t>PEDAGÓGICA -TJD</w:t>
      </w:r>
      <w:proofErr w:type="gramEnd"/>
      <w:r>
        <w:rPr>
          <w:b/>
          <w:sz w:val="24"/>
          <w:szCs w:val="24"/>
        </w:rPr>
        <w:t xml:space="preserve"> 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B773D1" w:rsidP="001E44D9">
      <w:pPr>
        <w:spacing w:after="0" w:line="240" w:lineRule="auto"/>
        <w:jc w:val="both"/>
      </w:pPr>
      <w:r>
        <w:rPr>
          <w:sz w:val="24"/>
          <w:szCs w:val="24"/>
        </w:rPr>
        <w:t xml:space="preserve">A </w:t>
      </w:r>
      <w:r w:rsidR="00736B66">
        <w:rPr>
          <w:sz w:val="24"/>
          <w:szCs w:val="24"/>
        </w:rPr>
        <w:t xml:space="preserve">Comissão Disciplinar e </w:t>
      </w:r>
      <w:r w:rsidR="005D2B1B">
        <w:rPr>
          <w:sz w:val="24"/>
          <w:szCs w:val="24"/>
        </w:rPr>
        <w:t>Comissão Disciplinar Pedagógica</w:t>
      </w:r>
      <w:r>
        <w:rPr>
          <w:sz w:val="24"/>
          <w:szCs w:val="24"/>
        </w:rPr>
        <w:t xml:space="preserve"> – TJD,</w:t>
      </w:r>
      <w:proofErr w:type="gramStart"/>
      <w:r>
        <w:rPr>
          <w:sz w:val="24"/>
          <w:szCs w:val="24"/>
        </w:rPr>
        <w:t xml:space="preserve"> </w:t>
      </w:r>
      <w:r w:rsidR="005D2B1B">
        <w:rPr>
          <w:sz w:val="24"/>
          <w:szCs w:val="24"/>
        </w:rPr>
        <w:t xml:space="preserve"> </w:t>
      </w:r>
      <w:proofErr w:type="gramEnd"/>
      <w:r w:rsidR="00736B66">
        <w:rPr>
          <w:sz w:val="24"/>
          <w:szCs w:val="24"/>
        </w:rPr>
        <w:t xml:space="preserve">promoverá o julgamento dos protestos e recursos existentes no evento.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>COMPROMISSO FESPORTE</w:t>
      </w:r>
    </w:p>
    <w:p w:rsidR="00736B66" w:rsidRDefault="00736B66" w:rsidP="001E44D9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Quanto </w:t>
      </w:r>
      <w:r w:rsidR="005D2B1B">
        <w:rPr>
          <w:sz w:val="24"/>
          <w:szCs w:val="24"/>
        </w:rPr>
        <w:t>à</w:t>
      </w:r>
      <w:r>
        <w:rPr>
          <w:sz w:val="24"/>
          <w:szCs w:val="24"/>
        </w:rPr>
        <w:t xml:space="preserve"> estrutura são de responsabilidade da FESPORTE os seguintes compromissos: </w:t>
      </w:r>
    </w:p>
    <w:p w:rsidR="00736B66" w:rsidRDefault="00736B66" w:rsidP="001E44D9">
      <w:pPr>
        <w:spacing w:after="0" w:line="240" w:lineRule="auto"/>
        <w:jc w:val="both"/>
      </w:pPr>
    </w:p>
    <w:p w:rsidR="00736B66" w:rsidRPr="008415FF" w:rsidRDefault="00736B66" w:rsidP="001E44D9">
      <w:pPr>
        <w:spacing w:after="0" w:line="240" w:lineRule="auto"/>
        <w:jc w:val="both"/>
      </w:pPr>
      <w:proofErr w:type="gramStart"/>
      <w:r w:rsidRPr="0056768D">
        <w:rPr>
          <w:b/>
          <w:bCs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Solicitar ao Tribunal de Justiça Desportiva a constituição e operacionalização da Comissão Disciplinar/Comissão Disciplinar Pedagógica; </w:t>
      </w:r>
    </w:p>
    <w:p w:rsidR="00736B66" w:rsidRDefault="00736B66" w:rsidP="001E44D9">
      <w:pPr>
        <w:spacing w:after="0" w:line="240" w:lineRule="auto"/>
        <w:jc w:val="both"/>
      </w:pPr>
    </w:p>
    <w:p w:rsidR="00736B66" w:rsidRPr="008415FF" w:rsidRDefault="00736B66" w:rsidP="001E44D9">
      <w:pPr>
        <w:spacing w:after="0" w:line="240" w:lineRule="auto"/>
        <w:jc w:val="both"/>
      </w:pPr>
      <w:proofErr w:type="gramStart"/>
      <w:r w:rsidRPr="0056768D">
        <w:rPr>
          <w:b/>
          <w:bCs/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Pagamento das taxas e/ou diárias para a supervisão, coordenação, comissões, arbitragem e Comissão Disciplinar/</w:t>
      </w:r>
      <w:proofErr w:type="gramStart"/>
      <w:r>
        <w:rPr>
          <w:sz w:val="24"/>
          <w:szCs w:val="24"/>
        </w:rPr>
        <w:t>Comissão Disciplinar Pedagógica</w:t>
      </w:r>
      <w:proofErr w:type="gramEnd"/>
      <w:r>
        <w:rPr>
          <w:sz w:val="24"/>
          <w:szCs w:val="24"/>
        </w:rPr>
        <w:t xml:space="preserve">, e ressarcimento do combustível conforme resolução; </w:t>
      </w:r>
    </w:p>
    <w:p w:rsidR="00736B66" w:rsidRDefault="00736B66" w:rsidP="001E44D9">
      <w:pPr>
        <w:spacing w:after="0" w:line="240" w:lineRule="auto"/>
        <w:jc w:val="both"/>
      </w:pPr>
    </w:p>
    <w:p w:rsidR="00736B66" w:rsidRPr="008415FF" w:rsidRDefault="00736B66" w:rsidP="001E44D9">
      <w:pPr>
        <w:spacing w:after="0" w:line="240" w:lineRule="auto"/>
        <w:jc w:val="both"/>
      </w:pPr>
      <w:proofErr w:type="gramStart"/>
      <w:r w:rsidRPr="0056768D">
        <w:rPr>
          <w:b/>
          <w:bCs/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O transporte</w:t>
      </w:r>
      <w:r w:rsidR="005D2B1B">
        <w:rPr>
          <w:sz w:val="24"/>
          <w:szCs w:val="24"/>
        </w:rPr>
        <w:t>, hospedagem</w:t>
      </w:r>
      <w:r>
        <w:rPr>
          <w:sz w:val="24"/>
          <w:szCs w:val="24"/>
        </w:rPr>
        <w:t xml:space="preserve"> e a alimentação de todas </w:t>
      </w:r>
      <w:r w:rsidR="005D2B1B">
        <w:rPr>
          <w:sz w:val="24"/>
          <w:szCs w:val="24"/>
        </w:rPr>
        <w:t xml:space="preserve">as delegações, a alimentação e hospedagem </w:t>
      </w:r>
      <w:r>
        <w:rPr>
          <w:sz w:val="24"/>
          <w:szCs w:val="24"/>
        </w:rPr>
        <w:t xml:space="preserve">da equipe de Arbitragem. </w:t>
      </w:r>
    </w:p>
    <w:p w:rsidR="00736B66" w:rsidRDefault="00736B66" w:rsidP="001E44D9">
      <w:pPr>
        <w:spacing w:after="0" w:line="240" w:lineRule="auto"/>
        <w:jc w:val="both"/>
      </w:pPr>
    </w:p>
    <w:p w:rsidR="00736B66" w:rsidRPr="008415FF" w:rsidRDefault="00736B66" w:rsidP="001E44D9">
      <w:pPr>
        <w:spacing w:after="0" w:line="240" w:lineRule="auto"/>
        <w:jc w:val="both"/>
      </w:pPr>
      <w:proofErr w:type="gramStart"/>
      <w:r w:rsidRPr="0056768D">
        <w:rPr>
          <w:b/>
          <w:bCs/>
        </w:rPr>
        <w:t>4</w:t>
      </w:r>
      <w:proofErr w:type="gramEnd"/>
      <w:r>
        <w:t xml:space="preserve"> </w:t>
      </w:r>
      <w:r w:rsidR="005D2B1B">
        <w:t xml:space="preserve"> </w:t>
      </w:r>
      <w:r>
        <w:rPr>
          <w:sz w:val="24"/>
          <w:szCs w:val="24"/>
        </w:rPr>
        <w:t>Fornecimento da premiação</w:t>
      </w:r>
      <w:r w:rsidR="005D2B1B">
        <w:rPr>
          <w:sz w:val="24"/>
          <w:szCs w:val="24"/>
        </w:rPr>
        <w:t xml:space="preserve"> (Medalhas e Troféus)</w:t>
      </w:r>
      <w:r>
        <w:rPr>
          <w:sz w:val="24"/>
          <w:szCs w:val="24"/>
        </w:rPr>
        <w:t xml:space="preserve">; </w:t>
      </w:r>
    </w:p>
    <w:p w:rsidR="00736B66" w:rsidRPr="008415FF" w:rsidRDefault="00736B66" w:rsidP="001E44D9">
      <w:pPr>
        <w:spacing w:after="0" w:line="240" w:lineRule="auto"/>
        <w:jc w:val="both"/>
      </w:pPr>
    </w:p>
    <w:p w:rsidR="00736B66" w:rsidRPr="008415FF" w:rsidRDefault="00736B66" w:rsidP="001E44D9">
      <w:pPr>
        <w:spacing w:after="0" w:line="240" w:lineRule="auto"/>
        <w:jc w:val="both"/>
      </w:pPr>
      <w:proofErr w:type="gramStart"/>
      <w:r w:rsidRPr="0056768D">
        <w:rPr>
          <w:b/>
          <w:bCs/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Fornecimento do material de expediente e os materiais, equipamentos e/ou implementos de competição como segue:</w:t>
      </w:r>
    </w:p>
    <w:p w:rsidR="00736B66" w:rsidRDefault="00736B66" w:rsidP="001E44D9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sz w:val="24"/>
          <w:szCs w:val="24"/>
        </w:rPr>
        <w:t xml:space="preserve">SECRETARIA EXECUTIVA: Papel, caneta, lápis, borracha, tesoura, régua, </w:t>
      </w:r>
      <w:proofErr w:type="spellStart"/>
      <w:r>
        <w:rPr>
          <w:sz w:val="24"/>
          <w:szCs w:val="24"/>
        </w:rPr>
        <w:t>clips</w:t>
      </w:r>
      <w:proofErr w:type="spellEnd"/>
      <w:r>
        <w:rPr>
          <w:sz w:val="24"/>
          <w:szCs w:val="24"/>
        </w:rPr>
        <w:t xml:space="preserve">, fita </w:t>
      </w:r>
      <w:proofErr w:type="spellStart"/>
      <w:r>
        <w:rPr>
          <w:sz w:val="24"/>
          <w:szCs w:val="24"/>
        </w:rPr>
        <w:t>durex</w:t>
      </w:r>
      <w:proofErr w:type="spellEnd"/>
      <w:r>
        <w:rPr>
          <w:sz w:val="24"/>
          <w:szCs w:val="24"/>
        </w:rPr>
        <w:t xml:space="preserve">, fita adesiva, cola, </w:t>
      </w:r>
      <w:r w:rsidR="00BE6E9D">
        <w:rPr>
          <w:sz w:val="24"/>
          <w:szCs w:val="24"/>
        </w:rPr>
        <w:t>g</w:t>
      </w:r>
      <w:r>
        <w:rPr>
          <w:sz w:val="24"/>
          <w:szCs w:val="24"/>
        </w:rPr>
        <w:t>rampeador, perfurador,</w:t>
      </w:r>
      <w:r w:rsidR="00BE6E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envelope, pasta com elástico, tinta para impressora;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sz w:val="24"/>
          <w:szCs w:val="24"/>
        </w:rPr>
        <w:t>ATLETISMO: súmulas, pranchetas, cronômetros, trenas, fitas demarcatórias, bandeirolas, revolver com festim, bastões de revezamento, implementos oficiais (</w:t>
      </w:r>
      <w:r w:rsidR="005D2B1B">
        <w:rPr>
          <w:sz w:val="24"/>
          <w:szCs w:val="24"/>
        </w:rPr>
        <w:t xml:space="preserve">blocos de partida, barreiras, martelo, </w:t>
      </w:r>
      <w:r>
        <w:rPr>
          <w:sz w:val="24"/>
          <w:szCs w:val="24"/>
        </w:rPr>
        <w:t>dardo, disco, peso, postes, sarrafo</w:t>
      </w:r>
      <w:r w:rsidR="005D2B1B">
        <w:rPr>
          <w:sz w:val="24"/>
          <w:szCs w:val="24"/>
        </w:rPr>
        <w:t xml:space="preserve">, </w:t>
      </w:r>
      <w:r>
        <w:rPr>
          <w:sz w:val="24"/>
          <w:szCs w:val="24"/>
        </w:rPr>
        <w:t>e colchões para salto em altura</w:t>
      </w:r>
      <w:r w:rsidR="005D2B1B">
        <w:rPr>
          <w:sz w:val="24"/>
          <w:szCs w:val="24"/>
        </w:rPr>
        <w:t xml:space="preserve"> e salto com vara</w:t>
      </w:r>
      <w:r>
        <w:rPr>
          <w:sz w:val="24"/>
          <w:szCs w:val="24"/>
        </w:rPr>
        <w:t xml:space="preserve">).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 xml:space="preserve">BADMINTON: súmulas, redes, petecas, placar de mesa, fitas demarcatórias;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BASQUETEBOL: súmulas, apitos de mesa, cronômetros, bolas de jogo, bombas com bico, calibradores, placar de mesa, marcador de faltas;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 xml:space="preserve">FUTSAL: súmulas, apitos de mesa, cronômetros, bolas de jogo, bombas com bico, calibradores, placar de mesa, bandeirinhas de mesa, marcador de falta;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5D2B1B" w:rsidRDefault="00736B66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GINÁSTICA RÍTMICA: súmulas e materiais de secretaria para a arbitragem.</w:t>
      </w:r>
    </w:p>
    <w:p w:rsidR="005D2B1B" w:rsidRDefault="005D2B1B" w:rsidP="005D2B1B">
      <w:pPr>
        <w:pStyle w:val="PargrafodaLista"/>
      </w:pPr>
    </w:p>
    <w:p w:rsidR="005D2B1B" w:rsidRPr="00533721" w:rsidRDefault="005D2B1B" w:rsidP="001E44D9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33721">
        <w:rPr>
          <w:sz w:val="24"/>
          <w:szCs w:val="24"/>
        </w:rPr>
        <w:t>GINÁSTICA ARTÍSTICA: súmulas e materiais de secretaria para a arbitragem.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 xml:space="preserve">HANDEBOL: súmulas, apitos de mesa, cronômetros, bolas de jogo, bombas com bico, calibradores, placar de mesa;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56768D" w:rsidRDefault="005D2B1B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lastRenderedPageBreak/>
        <w:t>JUDÔ: S</w:t>
      </w:r>
      <w:r w:rsidR="00736B66">
        <w:rPr>
          <w:sz w:val="24"/>
          <w:szCs w:val="24"/>
        </w:rPr>
        <w:t>úmulas, área de tatame, placares;</w:t>
      </w:r>
    </w:p>
    <w:p w:rsidR="00736B66" w:rsidRDefault="00736B66" w:rsidP="001E44D9">
      <w:pPr>
        <w:spacing w:after="0" w:line="240" w:lineRule="auto"/>
        <w:jc w:val="both"/>
      </w:pPr>
    </w:p>
    <w:p w:rsidR="00736B66" w:rsidRDefault="00736B66" w:rsidP="005D2B1B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 xml:space="preserve">KARATÊ: </w:t>
      </w:r>
      <w:r w:rsidR="005D2B1B">
        <w:rPr>
          <w:sz w:val="24"/>
          <w:szCs w:val="24"/>
        </w:rPr>
        <w:t>Súmulas, área de tatame, placares;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56768D" w:rsidRDefault="00736B66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NATAÇÃO: Súmulas e materiais de secretaria para arbitragem.</w:t>
      </w:r>
    </w:p>
    <w:p w:rsidR="00736B66" w:rsidRPr="0056768D" w:rsidRDefault="00736B66" w:rsidP="001E44D9">
      <w:pPr>
        <w:spacing w:after="0" w:line="240" w:lineRule="auto"/>
        <w:jc w:val="both"/>
      </w:pPr>
    </w:p>
    <w:p w:rsidR="00736B66" w:rsidRDefault="00736B66" w:rsidP="005D2B1B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TAEKWONDO:</w:t>
      </w:r>
      <w:r w:rsidR="005D2B1B" w:rsidRPr="005D2B1B">
        <w:rPr>
          <w:sz w:val="24"/>
          <w:szCs w:val="24"/>
        </w:rPr>
        <w:t xml:space="preserve"> </w:t>
      </w:r>
      <w:r w:rsidR="005D2B1B">
        <w:rPr>
          <w:sz w:val="24"/>
          <w:szCs w:val="24"/>
        </w:rPr>
        <w:t>Súmulas, área de tatame, placares;</w:t>
      </w:r>
    </w:p>
    <w:p w:rsidR="00736B66" w:rsidRDefault="00736B66" w:rsidP="001E44D9">
      <w:pPr>
        <w:spacing w:after="0" w:line="240" w:lineRule="auto"/>
        <w:ind w:firstLine="48"/>
        <w:jc w:val="both"/>
        <w:rPr>
          <w:sz w:val="24"/>
          <w:szCs w:val="24"/>
        </w:rPr>
      </w:pPr>
    </w:p>
    <w:p w:rsidR="00736B66" w:rsidRDefault="005D2B1B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TÊNIS DE MESA: S</w:t>
      </w:r>
      <w:r w:rsidR="00736B66">
        <w:rPr>
          <w:sz w:val="24"/>
          <w:szCs w:val="24"/>
        </w:rPr>
        <w:t xml:space="preserve">úmulas, rede, bolinhas de jogo, placar de mesa;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0686B" w:rsidRDefault="005D2B1B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VOLEIBOL: S</w:t>
      </w:r>
      <w:r w:rsidR="00736B66">
        <w:rPr>
          <w:sz w:val="24"/>
          <w:szCs w:val="24"/>
        </w:rPr>
        <w:t xml:space="preserve">úmulas, redes, bolas de jogo, bombas com bico, calibradores, campainhas para pedido de tempo, antenas, placar de mesa; </w:t>
      </w:r>
    </w:p>
    <w:p w:rsidR="0030686B" w:rsidRDefault="0030686B" w:rsidP="0030686B">
      <w:pPr>
        <w:pStyle w:val="PargrafodaLista"/>
      </w:pPr>
    </w:p>
    <w:p w:rsidR="0030686B" w:rsidRPr="0030686B" w:rsidRDefault="0030686B" w:rsidP="0030686B">
      <w:pPr>
        <w:numPr>
          <w:ilvl w:val="0"/>
          <w:numId w:val="4"/>
        </w:numPr>
        <w:spacing w:after="0" w:line="240" w:lineRule="auto"/>
        <w:jc w:val="both"/>
      </w:pPr>
      <w:r>
        <w:t xml:space="preserve">VOLEI DE PRAIA: </w:t>
      </w:r>
      <w:r>
        <w:rPr>
          <w:sz w:val="24"/>
          <w:szCs w:val="24"/>
        </w:rPr>
        <w:t>Súmulas, redes, bolas de jogo, bombas com bico, calibradores,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antenas, placar de mesa; </w:t>
      </w:r>
    </w:p>
    <w:p w:rsidR="00736B66" w:rsidRDefault="00736B66" w:rsidP="001E44D9">
      <w:pPr>
        <w:spacing w:after="0" w:line="240" w:lineRule="auto"/>
        <w:jc w:val="both"/>
      </w:pPr>
    </w:p>
    <w:p w:rsidR="00736B66" w:rsidRDefault="00736B66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WRESTLIN</w:t>
      </w:r>
      <w:r w:rsidR="005D2B1B">
        <w:rPr>
          <w:sz w:val="24"/>
          <w:szCs w:val="24"/>
        </w:rPr>
        <w:t>G: S</w:t>
      </w:r>
      <w:r>
        <w:rPr>
          <w:sz w:val="24"/>
          <w:szCs w:val="24"/>
        </w:rPr>
        <w:t>úmulas, tapete de competição e placares</w:t>
      </w:r>
      <w:r w:rsidR="005D2B1B">
        <w:rPr>
          <w:sz w:val="24"/>
          <w:szCs w:val="24"/>
        </w:rPr>
        <w:t>;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5D2B1B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XADREZ: S</w:t>
      </w:r>
      <w:r w:rsidR="00736B66">
        <w:rPr>
          <w:sz w:val="24"/>
          <w:szCs w:val="24"/>
        </w:rPr>
        <w:t>úmulas</w:t>
      </w:r>
      <w:r w:rsidR="00BE6E9D">
        <w:rPr>
          <w:sz w:val="24"/>
          <w:szCs w:val="24"/>
        </w:rPr>
        <w:t>, tabuleiros, peças e</w:t>
      </w:r>
      <w:r w:rsidR="00736B66">
        <w:rPr>
          <w:sz w:val="24"/>
          <w:szCs w:val="24"/>
        </w:rPr>
        <w:t xml:space="preserve"> relógios.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both"/>
      </w:pPr>
      <w:r>
        <w:rPr>
          <w:b/>
          <w:sz w:val="24"/>
          <w:szCs w:val="24"/>
          <w:u w:val="single"/>
        </w:rPr>
        <w:t xml:space="preserve">CIDADE-SEDE </w:t>
      </w:r>
    </w:p>
    <w:p w:rsidR="00736B66" w:rsidRDefault="00736B66" w:rsidP="001E44D9">
      <w:pPr>
        <w:spacing w:after="0" w:line="240" w:lineRule="auto"/>
        <w:ind w:left="720"/>
        <w:jc w:val="both"/>
        <w:rPr>
          <w:b/>
          <w:sz w:val="24"/>
          <w:szCs w:val="24"/>
          <w:u w:val="single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 xml:space="preserve">A Cidade-sede deverá montar uma estrutura para a organização do evento, com as seguintes atribuições: </w:t>
      </w:r>
    </w:p>
    <w:p w:rsidR="00736B66" w:rsidRDefault="00736B66" w:rsidP="001E44D9">
      <w:pPr>
        <w:spacing w:after="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proofErr w:type="gramStart"/>
      <w:r>
        <w:rPr>
          <w:b/>
          <w:sz w:val="24"/>
          <w:szCs w:val="24"/>
        </w:rPr>
        <w:t>2.1 COMISSÃO</w:t>
      </w:r>
      <w:proofErr w:type="gramEnd"/>
      <w:r>
        <w:rPr>
          <w:b/>
          <w:sz w:val="24"/>
          <w:szCs w:val="24"/>
        </w:rPr>
        <w:t xml:space="preserve"> CENTRAL ORGANIZADORA - CCO 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 xml:space="preserve">2.1.1 Presidente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ind w:left="708" w:hanging="708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Coordenar todos os trabalhos da CCO; </w:t>
      </w:r>
    </w:p>
    <w:p w:rsidR="00736B66" w:rsidRDefault="00736B66" w:rsidP="001E44D9">
      <w:pPr>
        <w:spacing w:after="0" w:line="240" w:lineRule="auto"/>
        <w:ind w:left="708" w:hanging="708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Organizar, estruturar e reunir periodicamente todas as comissões.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 xml:space="preserve">2.1.2 Vice-Presidente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Auxiliar o Presidente no cumprimento de suas atribuições;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 xml:space="preserve">2.1.3 Secretaria Executiva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0"/>
          <w:numId w:val="3"/>
        </w:numPr>
        <w:spacing w:after="0" w:line="240" w:lineRule="auto"/>
        <w:ind w:left="142" w:hanging="142"/>
        <w:jc w:val="both"/>
      </w:pPr>
      <w:r>
        <w:rPr>
          <w:sz w:val="24"/>
          <w:szCs w:val="24"/>
        </w:rPr>
        <w:t xml:space="preserve"> Elaborar relatório ao Presidente;</w:t>
      </w:r>
    </w:p>
    <w:p w:rsidR="00736B66" w:rsidRDefault="00736B66" w:rsidP="001E44D9">
      <w:pPr>
        <w:numPr>
          <w:ilvl w:val="0"/>
          <w:numId w:val="3"/>
        </w:numPr>
        <w:spacing w:after="0" w:line="240" w:lineRule="auto"/>
        <w:ind w:left="142" w:hanging="142"/>
        <w:jc w:val="both"/>
      </w:pPr>
      <w:r>
        <w:rPr>
          <w:sz w:val="24"/>
          <w:szCs w:val="24"/>
        </w:rPr>
        <w:t xml:space="preserve"> Receber, remeter e arquivar correspondências;</w:t>
      </w:r>
    </w:p>
    <w:p w:rsidR="00736B66" w:rsidRDefault="00736B66" w:rsidP="001E44D9">
      <w:pPr>
        <w:numPr>
          <w:ilvl w:val="0"/>
          <w:numId w:val="3"/>
        </w:numPr>
        <w:spacing w:after="0" w:line="240" w:lineRule="auto"/>
        <w:ind w:left="142" w:hanging="142"/>
        <w:jc w:val="both"/>
      </w:pPr>
      <w:r>
        <w:rPr>
          <w:sz w:val="24"/>
          <w:szCs w:val="24"/>
        </w:rPr>
        <w:t xml:space="preserve"> Acompanhar e assessorar o trabalho de todas as comissões.</w:t>
      </w:r>
    </w:p>
    <w:p w:rsidR="00736B66" w:rsidRDefault="00736B66" w:rsidP="001E44D9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 xml:space="preserve">2.1.4 Tesouraria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lastRenderedPageBreak/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Manter o controle das subvenções recebidas em favor da CCO; </w:t>
      </w:r>
    </w:p>
    <w:p w:rsidR="00736B66" w:rsidRDefault="00736B66" w:rsidP="001E44D9">
      <w:pPr>
        <w:tabs>
          <w:tab w:val="left" w:pos="142"/>
        </w:tabs>
        <w:spacing w:after="0" w:line="240" w:lineRule="auto"/>
        <w:jc w:val="both"/>
      </w:pPr>
      <w:r>
        <w:rPr>
          <w:sz w:val="24"/>
          <w:szCs w:val="24"/>
        </w:rPr>
        <w:t xml:space="preserve">• Fazer todos os pagamentos das despesas e obrigações da comissão mediante documento visado pelo presidente; </w:t>
      </w:r>
    </w:p>
    <w:p w:rsidR="00736B66" w:rsidRDefault="00736B66" w:rsidP="001E44D9">
      <w:pPr>
        <w:spacing w:after="0" w:line="240" w:lineRule="auto"/>
        <w:ind w:left="708"/>
        <w:jc w:val="both"/>
        <w:rPr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 xml:space="preserve">2.1.5 Comissão de </w:t>
      </w:r>
      <w:proofErr w:type="gramStart"/>
      <w:r w:rsidRPr="0038734D">
        <w:rPr>
          <w:b/>
          <w:bCs/>
          <w:sz w:val="24"/>
          <w:szCs w:val="24"/>
        </w:rPr>
        <w:t>Infra estrutura</w:t>
      </w:r>
      <w:proofErr w:type="gramEnd"/>
      <w:r w:rsidRPr="0038734D">
        <w:rPr>
          <w:b/>
          <w:bCs/>
          <w:sz w:val="24"/>
          <w:szCs w:val="24"/>
        </w:rPr>
        <w:t xml:space="preserve">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Deixar os locais de competição em condições de uso, conforme orientação expedida </w:t>
      </w:r>
    </w:p>
    <w:p w:rsidR="00736B66" w:rsidRDefault="00736B66" w:rsidP="001E44D9">
      <w:pPr>
        <w:spacing w:after="0" w:line="240" w:lineRule="auto"/>
        <w:jc w:val="both"/>
      </w:pPr>
      <w:proofErr w:type="gramStart"/>
      <w:r>
        <w:rPr>
          <w:sz w:val="24"/>
          <w:szCs w:val="24"/>
        </w:rPr>
        <w:t>pela</w:t>
      </w:r>
      <w:proofErr w:type="gramEnd"/>
      <w:r>
        <w:rPr>
          <w:sz w:val="24"/>
          <w:szCs w:val="24"/>
        </w:rPr>
        <w:t xml:space="preserve"> FESPORTE e Federações Esportivas;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Promover plantão dos serviços básicos de água, luz e esgoto durante o evento;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Afixar indicações (placas) dos locais de competições e alojamento na cidade; </w:t>
      </w:r>
    </w:p>
    <w:p w:rsidR="00736B66" w:rsidRDefault="00736B66" w:rsidP="001E44D9">
      <w:pPr>
        <w:spacing w:after="0" w:line="240" w:lineRule="auto"/>
        <w:ind w:left="708" w:hanging="708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Promover melhorias nas estradas de acesso e nos estacionamentos dos locais de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competição</w:t>
      </w:r>
      <w:proofErr w:type="gramEnd"/>
      <w:r>
        <w:rPr>
          <w:sz w:val="24"/>
          <w:szCs w:val="24"/>
        </w:rPr>
        <w:t xml:space="preserve">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Dar atendimento e suporte diário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à CCO durante o evento;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>2.1.</w:t>
      </w:r>
      <w:r w:rsidR="00BE6E9D">
        <w:rPr>
          <w:b/>
          <w:bCs/>
          <w:sz w:val="24"/>
          <w:szCs w:val="24"/>
        </w:rPr>
        <w:t>6</w:t>
      </w:r>
      <w:r w:rsidRPr="0038734D">
        <w:rPr>
          <w:b/>
          <w:bCs/>
          <w:sz w:val="24"/>
          <w:szCs w:val="24"/>
        </w:rPr>
        <w:t xml:space="preserve"> Comissão de Transportes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Providenciar veículos para atender as necessidades de deslocamentos internos das </w:t>
      </w:r>
    </w:p>
    <w:p w:rsidR="00736B66" w:rsidRDefault="00736B66" w:rsidP="001E44D9">
      <w:pPr>
        <w:spacing w:after="0" w:line="240" w:lineRule="auto"/>
        <w:jc w:val="both"/>
      </w:pPr>
      <w:proofErr w:type="gramStart"/>
      <w:r>
        <w:rPr>
          <w:sz w:val="24"/>
          <w:szCs w:val="24"/>
        </w:rPr>
        <w:t>equipes</w:t>
      </w:r>
      <w:proofErr w:type="gramEnd"/>
      <w:r>
        <w:rPr>
          <w:sz w:val="24"/>
          <w:szCs w:val="24"/>
        </w:rPr>
        <w:t xml:space="preserve"> do próprio município-sede e de toda a equipe de arbitragem;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Controlar a circulação destes veículos, bem como o abastecimento e manutenção dos mesmos.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>2.1.</w:t>
      </w:r>
      <w:r w:rsidR="00BE6E9D">
        <w:rPr>
          <w:b/>
          <w:bCs/>
          <w:sz w:val="24"/>
          <w:szCs w:val="24"/>
        </w:rPr>
        <w:t>7</w:t>
      </w:r>
      <w:r w:rsidRPr="0038734D">
        <w:rPr>
          <w:b/>
          <w:bCs/>
          <w:sz w:val="24"/>
          <w:szCs w:val="24"/>
        </w:rPr>
        <w:t xml:space="preserve"> Comissão de Alimentação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B773D1">
      <w:pPr>
        <w:spacing w:after="0" w:line="240" w:lineRule="auto"/>
        <w:ind w:hanging="142"/>
        <w:jc w:val="both"/>
      </w:pPr>
      <w:r>
        <w:rPr>
          <w:sz w:val="24"/>
          <w:szCs w:val="24"/>
        </w:rPr>
        <w:t xml:space="preserve">  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Fornecer listagem de locais de refeições, supermercados, padarias, etc., às</w:t>
      </w:r>
      <w:r w:rsidR="00B77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delegações visitantes;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>2.1.</w:t>
      </w:r>
      <w:r w:rsidR="00BE6E9D">
        <w:rPr>
          <w:b/>
          <w:bCs/>
          <w:sz w:val="24"/>
          <w:szCs w:val="24"/>
        </w:rPr>
        <w:t>8</w:t>
      </w:r>
      <w:r w:rsidRPr="0038734D">
        <w:rPr>
          <w:b/>
          <w:bCs/>
          <w:sz w:val="24"/>
          <w:szCs w:val="24"/>
        </w:rPr>
        <w:t xml:space="preserve"> Comissão de Saúde 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5D6F0E" w:rsidRDefault="00736B66" w:rsidP="005D6F0E">
      <w:pPr>
        <w:spacing w:after="0" w:line="240" w:lineRule="auto"/>
        <w:ind w:left="680" w:hanging="708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Providenciar atendimento médico (primeiros socorros) nos locais de competição</w:t>
      </w:r>
      <w:r w:rsidR="005D6F0E">
        <w:rPr>
          <w:sz w:val="24"/>
          <w:szCs w:val="24"/>
        </w:rPr>
        <w:t>.</w:t>
      </w:r>
      <w:r w:rsidR="005D6F0E">
        <w:t xml:space="preserve"> </w:t>
      </w:r>
    </w:p>
    <w:p w:rsidR="00736B66" w:rsidRDefault="00736B66" w:rsidP="005D6F0E">
      <w:pPr>
        <w:spacing w:after="0" w:line="240" w:lineRule="auto"/>
        <w:ind w:left="680" w:hanging="708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Orientar os hospitais e clínicas, sobre o atendimento aos visitantes.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8734D" w:rsidRDefault="00BE6E9D" w:rsidP="001E44D9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2.1.9</w:t>
      </w:r>
      <w:r w:rsidR="00736B66" w:rsidRPr="0038734D">
        <w:rPr>
          <w:b/>
          <w:bCs/>
          <w:sz w:val="24"/>
          <w:szCs w:val="24"/>
        </w:rPr>
        <w:t xml:space="preserve"> Comissão de Segurança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Promover a segurança nos locais de competição</w:t>
      </w:r>
      <w:r w:rsidR="00BE6E9D">
        <w:rPr>
          <w:sz w:val="24"/>
          <w:szCs w:val="24"/>
        </w:rPr>
        <w:t xml:space="preserve"> e locais de hospedagem das Delegações</w:t>
      </w:r>
      <w:r w:rsidR="003E4AC0">
        <w:rPr>
          <w:sz w:val="24"/>
          <w:szCs w:val="24"/>
        </w:rPr>
        <w:t>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8415FF" w:rsidRDefault="00736B66" w:rsidP="001E44D9">
      <w:pPr>
        <w:spacing w:after="0" w:line="240" w:lineRule="auto"/>
        <w:jc w:val="both"/>
        <w:rPr>
          <w:b/>
          <w:bCs/>
        </w:rPr>
      </w:pPr>
      <w:r w:rsidRPr="008415FF">
        <w:rPr>
          <w:b/>
          <w:bCs/>
          <w:sz w:val="24"/>
          <w:szCs w:val="24"/>
        </w:rPr>
        <w:t>2.1.1</w:t>
      </w:r>
      <w:r w:rsidR="00BE6E9D">
        <w:rPr>
          <w:b/>
          <w:bCs/>
          <w:sz w:val="24"/>
          <w:szCs w:val="24"/>
        </w:rPr>
        <w:t>0</w:t>
      </w:r>
      <w:r w:rsidRPr="008415FF">
        <w:rPr>
          <w:b/>
          <w:bCs/>
          <w:sz w:val="24"/>
          <w:szCs w:val="24"/>
        </w:rPr>
        <w:t xml:space="preserve"> Comissão de Solenidades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Elaborar a programação do Cerimonial de Abertura a ser aprovada pela FESPORTE, com duração máxima de sessenta minutos;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Organizar e coordenar todo o Cerimonial de Abertura, sob orientação da </w:t>
      </w:r>
      <w:proofErr w:type="spellStart"/>
      <w:r>
        <w:rPr>
          <w:sz w:val="24"/>
          <w:szCs w:val="24"/>
        </w:rPr>
        <w:t>Fesporte</w:t>
      </w:r>
      <w:proofErr w:type="spellEnd"/>
      <w:r>
        <w:rPr>
          <w:sz w:val="24"/>
          <w:szCs w:val="24"/>
        </w:rPr>
        <w:t xml:space="preserve">; </w:t>
      </w:r>
    </w:p>
    <w:p w:rsidR="00736B66" w:rsidRPr="005D6F0E" w:rsidRDefault="00736B66" w:rsidP="001E44D9">
      <w:pPr>
        <w:spacing w:after="0" w:line="240" w:lineRule="auto"/>
        <w:jc w:val="both"/>
        <w:rPr>
          <w:b/>
          <w:color w:val="FF0000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Providenciar o material de abertura equipamento de som, tocha e pira, bem como aluno-atleta para conduzi-la e pronunciar o “juramento”; </w:t>
      </w:r>
      <w:r w:rsidR="001E44D9" w:rsidRPr="005D6F0E">
        <w:rPr>
          <w:b/>
          <w:color w:val="FF0000"/>
          <w:sz w:val="24"/>
          <w:szCs w:val="24"/>
        </w:rPr>
        <w:t>(O cerimonial de abertura estará condicionado às condições da Pandemia, podendo ser adequado e realizado de forma simbólica a critério da cidade sede)</w:t>
      </w:r>
      <w:r w:rsidR="00BE6E9D" w:rsidRPr="005D6F0E">
        <w:rPr>
          <w:b/>
          <w:color w:val="FF0000"/>
          <w:sz w:val="24"/>
          <w:szCs w:val="24"/>
        </w:rPr>
        <w:t>.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Providenciar </w:t>
      </w:r>
      <w:r w:rsidR="00BE6E9D">
        <w:rPr>
          <w:sz w:val="24"/>
          <w:szCs w:val="24"/>
        </w:rPr>
        <w:t xml:space="preserve">equipe de apoio </w:t>
      </w:r>
      <w:r>
        <w:rPr>
          <w:sz w:val="24"/>
          <w:szCs w:val="24"/>
        </w:rPr>
        <w:t>para auxiliar nos cerimoniais de entrega da premiação</w:t>
      </w:r>
      <w:r w:rsidR="00BE6E9D">
        <w:rPr>
          <w:sz w:val="24"/>
          <w:szCs w:val="24"/>
        </w:rPr>
        <w:t xml:space="preserve"> (uniformizados ou com trajes típicos) </w:t>
      </w:r>
      <w:r>
        <w:rPr>
          <w:sz w:val="24"/>
          <w:szCs w:val="24"/>
        </w:rPr>
        <w:t xml:space="preserve">e </w:t>
      </w:r>
      <w:r w:rsidR="00E72EE3">
        <w:rPr>
          <w:sz w:val="24"/>
          <w:szCs w:val="24"/>
        </w:rPr>
        <w:t xml:space="preserve">disponibilizar </w:t>
      </w:r>
      <w:r>
        <w:rPr>
          <w:sz w:val="24"/>
          <w:szCs w:val="24"/>
        </w:rPr>
        <w:t xml:space="preserve">equipamento de som nos locais para </w:t>
      </w:r>
      <w:r w:rsidR="00E72EE3">
        <w:rPr>
          <w:sz w:val="24"/>
          <w:szCs w:val="24"/>
        </w:rPr>
        <w:t>o cerimonial</w:t>
      </w:r>
      <w:r>
        <w:rPr>
          <w:sz w:val="24"/>
          <w:szCs w:val="24"/>
        </w:rPr>
        <w:t xml:space="preserve">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Providenciar local para Congresso Técnico do Atletismo</w:t>
      </w:r>
      <w:r w:rsidR="00E72EE3">
        <w:rPr>
          <w:sz w:val="24"/>
          <w:szCs w:val="24"/>
        </w:rPr>
        <w:t>/Atletismo Adaptado</w:t>
      </w:r>
      <w:r>
        <w:rPr>
          <w:sz w:val="24"/>
          <w:szCs w:val="24"/>
        </w:rPr>
        <w:t xml:space="preserve">, Ciclismo e Vôlei de Praia com capacidade para acomodar até 150 pessoas.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Providenciar local para Congresso Técnico </w:t>
      </w:r>
      <w:r w:rsidR="00E72EE3">
        <w:rPr>
          <w:sz w:val="24"/>
          <w:szCs w:val="24"/>
        </w:rPr>
        <w:t xml:space="preserve">da Natação, </w:t>
      </w:r>
      <w:r>
        <w:rPr>
          <w:sz w:val="24"/>
          <w:szCs w:val="24"/>
        </w:rPr>
        <w:t xml:space="preserve">Judô, </w:t>
      </w:r>
      <w:proofErr w:type="spellStart"/>
      <w:r>
        <w:rPr>
          <w:sz w:val="24"/>
          <w:szCs w:val="24"/>
        </w:rPr>
        <w:t>Karatê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Taekwondo</w:t>
      </w:r>
      <w:proofErr w:type="spellEnd"/>
      <w:r>
        <w:rPr>
          <w:sz w:val="24"/>
          <w:szCs w:val="24"/>
        </w:rPr>
        <w:t xml:space="preserve"> com impressora e capacidade para acomodar até 50 pessoas.</w:t>
      </w:r>
    </w:p>
    <w:p w:rsidR="00736B66" w:rsidRDefault="00736B66" w:rsidP="001E44D9">
      <w:pPr>
        <w:spacing w:after="0" w:line="240" w:lineRule="auto"/>
        <w:jc w:val="both"/>
      </w:pP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8415FF" w:rsidRDefault="00736B66" w:rsidP="001E44D9">
      <w:pPr>
        <w:spacing w:after="0" w:line="240" w:lineRule="auto"/>
        <w:jc w:val="both"/>
        <w:rPr>
          <w:b/>
          <w:bCs/>
        </w:rPr>
      </w:pPr>
      <w:r w:rsidRPr="008415FF">
        <w:rPr>
          <w:b/>
          <w:bCs/>
          <w:sz w:val="24"/>
          <w:szCs w:val="24"/>
        </w:rPr>
        <w:t xml:space="preserve">2.1.13 Comissão de Divulgação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Promover a divulgação do evento, trabalhando em parceria com a imprensa local e Estadual.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56768D" w:rsidRDefault="00736B66" w:rsidP="001E44D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56768D">
        <w:rPr>
          <w:b/>
          <w:bCs/>
          <w:sz w:val="24"/>
          <w:szCs w:val="24"/>
          <w:u w:val="single"/>
        </w:rPr>
        <w:t>COMPROMISSO CIDADE SEDE</w:t>
      </w:r>
    </w:p>
    <w:p w:rsidR="00736B66" w:rsidRDefault="00736B66" w:rsidP="001E44D9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 xml:space="preserve">Quanto </w:t>
      </w:r>
      <w:r w:rsidR="001E44D9">
        <w:rPr>
          <w:sz w:val="24"/>
          <w:szCs w:val="24"/>
        </w:rPr>
        <w:t>à</w:t>
      </w:r>
      <w:r>
        <w:rPr>
          <w:sz w:val="24"/>
          <w:szCs w:val="24"/>
        </w:rPr>
        <w:t xml:space="preserve"> estrutura do evento </w:t>
      </w:r>
      <w:r w:rsidR="001E44D9">
        <w:rPr>
          <w:sz w:val="24"/>
          <w:szCs w:val="24"/>
        </w:rPr>
        <w:t>serão</w:t>
      </w:r>
      <w:r>
        <w:rPr>
          <w:sz w:val="24"/>
          <w:szCs w:val="24"/>
        </w:rPr>
        <w:t xml:space="preserve"> de responsabilidade do MUNICÍPIO-SEDE os </w:t>
      </w:r>
      <w:r w:rsidR="001E44D9">
        <w:rPr>
          <w:sz w:val="24"/>
          <w:szCs w:val="24"/>
        </w:rPr>
        <w:t>s</w:t>
      </w:r>
      <w:r>
        <w:rPr>
          <w:sz w:val="24"/>
          <w:szCs w:val="24"/>
        </w:rPr>
        <w:t>eguintes compromissos: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36B66" w:rsidRDefault="00736B66" w:rsidP="001E44D9">
      <w:pPr>
        <w:spacing w:after="0" w:line="240" w:lineRule="auto"/>
        <w:jc w:val="both"/>
      </w:pPr>
      <w:proofErr w:type="gramStart"/>
      <w:r>
        <w:rPr>
          <w:b/>
          <w:sz w:val="24"/>
          <w:szCs w:val="24"/>
          <w:u w:val="single"/>
        </w:rPr>
        <w:t>1</w:t>
      </w:r>
      <w:proofErr w:type="gramEnd"/>
      <w:r>
        <w:rPr>
          <w:b/>
          <w:sz w:val="24"/>
          <w:szCs w:val="24"/>
          <w:u w:val="single"/>
        </w:rPr>
        <w:t xml:space="preserve"> Providenciar local para CCO da FESPORTE, e seu funcionamento, preferencialmente junto da CCO Local, devendo obrigatoriamente dispor de “wireless” (conexão de internet sem fio de no mínimo </w:t>
      </w:r>
      <w:r w:rsidR="00E72EE3">
        <w:rPr>
          <w:b/>
          <w:sz w:val="24"/>
          <w:szCs w:val="24"/>
          <w:u w:val="single"/>
        </w:rPr>
        <w:t>70</w:t>
      </w:r>
      <w:r>
        <w:rPr>
          <w:b/>
          <w:sz w:val="24"/>
          <w:szCs w:val="24"/>
          <w:u w:val="single"/>
        </w:rPr>
        <w:t xml:space="preserve"> MBPS e um responsável técnico de informática para suporte a disposição), disponibilizar salas independentes (com tomadas energizadas) conforme segue:</w:t>
      </w:r>
    </w:p>
    <w:p w:rsidR="00736B66" w:rsidRDefault="00736B66" w:rsidP="001E44D9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</w:p>
    <w:p w:rsidR="00736B66" w:rsidRDefault="00736B66" w:rsidP="001E44D9">
      <w:pPr>
        <w:spacing w:after="0" w:line="240" w:lineRule="auto"/>
        <w:jc w:val="both"/>
      </w:pPr>
      <w:r w:rsidRPr="00557BBC">
        <w:rPr>
          <w:b/>
          <w:bCs/>
          <w:sz w:val="24"/>
          <w:szCs w:val="24"/>
        </w:rPr>
        <w:t xml:space="preserve">1.1 COORDENAÇÃO </w:t>
      </w:r>
      <w:proofErr w:type="spellStart"/>
      <w:proofErr w:type="gramStart"/>
      <w:r w:rsidRPr="00557BBC">
        <w:rPr>
          <w:b/>
          <w:bCs/>
          <w:sz w:val="24"/>
          <w:szCs w:val="24"/>
        </w:rPr>
        <w:t>GERAl</w:t>
      </w:r>
      <w:proofErr w:type="spellEnd"/>
      <w:proofErr w:type="gramEnd"/>
      <w:r w:rsidRPr="00557BBC">
        <w:rPr>
          <w:b/>
          <w:bCs/>
          <w:sz w:val="24"/>
          <w:szCs w:val="24"/>
        </w:rPr>
        <w:t xml:space="preserve"> e TÉCNICA -</w:t>
      </w:r>
      <w:r>
        <w:rPr>
          <w:sz w:val="24"/>
          <w:szCs w:val="24"/>
        </w:rPr>
        <w:t xml:space="preserve"> uma sala com duas mesas do tipo escrivaninha com cadeiras.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 w:rsidRPr="00557BBC">
        <w:rPr>
          <w:b/>
          <w:bCs/>
          <w:sz w:val="24"/>
          <w:szCs w:val="24"/>
        </w:rPr>
        <w:t>1.2 RESULTADOS, APURAÇÃO E SÚMULAS -</w:t>
      </w:r>
      <w:r>
        <w:rPr>
          <w:sz w:val="24"/>
          <w:szCs w:val="24"/>
        </w:rPr>
        <w:t xml:space="preserve"> uma sala com três mesas do tipo escrivaninha com cadeiras e uma impressora;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proofErr w:type="gramStart"/>
      <w:r w:rsidRPr="00557BBC">
        <w:rPr>
          <w:b/>
          <w:bCs/>
          <w:sz w:val="24"/>
          <w:szCs w:val="24"/>
        </w:rPr>
        <w:t>1.3 SECRETARIA</w:t>
      </w:r>
      <w:proofErr w:type="gramEnd"/>
      <w:r w:rsidRPr="00557BBC">
        <w:rPr>
          <w:b/>
          <w:bCs/>
          <w:sz w:val="24"/>
          <w:szCs w:val="24"/>
        </w:rPr>
        <w:t xml:space="preserve"> GERAL E BOLETIM -</w:t>
      </w:r>
      <w:r>
        <w:rPr>
          <w:sz w:val="24"/>
          <w:szCs w:val="24"/>
        </w:rPr>
        <w:t xml:space="preserve"> uma sala com duas mesas do tipo escrivaninha com cadeira, um computador e uma impressora multifuncional;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proofErr w:type="gramStart"/>
      <w:r w:rsidRPr="00557BBC">
        <w:rPr>
          <w:b/>
          <w:bCs/>
          <w:sz w:val="24"/>
          <w:szCs w:val="24"/>
        </w:rPr>
        <w:t>1.5 IMPRENSA</w:t>
      </w:r>
      <w:proofErr w:type="gramEnd"/>
      <w:r w:rsidRPr="00557BBC"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 xml:space="preserve"> uma sala com quatro mesas do tipo escrivaninha com cadeiras.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proofErr w:type="gramStart"/>
      <w:r w:rsidRPr="00557BBC">
        <w:rPr>
          <w:b/>
          <w:bCs/>
          <w:sz w:val="24"/>
          <w:szCs w:val="24"/>
        </w:rPr>
        <w:t>1.6 FINANCEIRO</w:t>
      </w:r>
      <w:proofErr w:type="gramEnd"/>
      <w:r w:rsidRPr="00557BBC"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 xml:space="preserve"> uma sala com uma mesa do tipo escrivaninha com cadeira;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 w:rsidRPr="00557BBC">
        <w:rPr>
          <w:b/>
          <w:bCs/>
          <w:sz w:val="24"/>
          <w:szCs w:val="24"/>
        </w:rPr>
        <w:t>1.7 MATERIAL E PREMIAÇÃO -</w:t>
      </w:r>
      <w:r>
        <w:rPr>
          <w:sz w:val="24"/>
          <w:szCs w:val="24"/>
        </w:rPr>
        <w:t xml:space="preserve"> uma sala com chave própria e independente, com mesas retangulares grandes para dispor a premiação.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 w:rsidRPr="00557BBC">
        <w:rPr>
          <w:b/>
          <w:bCs/>
          <w:sz w:val="24"/>
          <w:szCs w:val="24"/>
        </w:rPr>
        <w:t>1.8 COMISSÃO DISCIPLINAR/COMISSÃO DISCIPLINAR PEDAGÓGICA</w:t>
      </w:r>
      <w:proofErr w:type="gramStart"/>
      <w:r w:rsidRPr="00557BBC">
        <w:rPr>
          <w:b/>
          <w:bCs/>
          <w:sz w:val="24"/>
          <w:szCs w:val="24"/>
        </w:rPr>
        <w:t xml:space="preserve">  </w:t>
      </w:r>
      <w:proofErr w:type="gramEnd"/>
      <w:r w:rsidRPr="00557BBC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 uma sala com uma  impressora, telefone, uma escrivaninha, mesa para reuniões com dez cadeiras e um carro com motorista a disposição desta Comissão.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</w:t>
      </w:r>
      <w:r w:rsidRPr="00557BBC">
        <w:rPr>
          <w:bCs/>
          <w:sz w:val="24"/>
          <w:szCs w:val="24"/>
        </w:rPr>
        <w:t>Fornecer o transporte interno para a equipe de arbitragem;</w:t>
      </w:r>
      <w:r>
        <w:rPr>
          <w:b/>
          <w:sz w:val="24"/>
          <w:szCs w:val="24"/>
        </w:rPr>
        <w:t xml:space="preserve"> 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Pr="00557BBC" w:rsidRDefault="00736B66" w:rsidP="001E44D9">
      <w:pPr>
        <w:spacing w:after="0" w:line="240" w:lineRule="auto"/>
        <w:jc w:val="both"/>
        <w:rPr>
          <w:bCs/>
        </w:rPr>
      </w:pP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</w:t>
      </w:r>
      <w:r w:rsidRPr="00557BBC">
        <w:rPr>
          <w:bCs/>
          <w:sz w:val="24"/>
          <w:szCs w:val="24"/>
        </w:rPr>
        <w:t xml:space="preserve">Fornecer o atendimento médico de primeiros socorros nos locais de competição com medicamentos e equipamentos necessários (gelo, faixas, esparadrapos, gases, etc..) 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proofErr w:type="gramEnd"/>
      <w:r w:rsidR="00736B66">
        <w:rPr>
          <w:b/>
          <w:sz w:val="24"/>
          <w:szCs w:val="24"/>
        </w:rPr>
        <w:t xml:space="preserve"> Fornecer água mineral</w:t>
      </w:r>
      <w:r w:rsidR="00736B66">
        <w:rPr>
          <w:sz w:val="24"/>
          <w:szCs w:val="24"/>
        </w:rPr>
        <w:t xml:space="preserve"> para a equipe de arbitragem e para CCO da </w:t>
      </w:r>
      <w:proofErr w:type="spellStart"/>
      <w:r w:rsidR="00736B66">
        <w:rPr>
          <w:sz w:val="24"/>
          <w:szCs w:val="24"/>
        </w:rPr>
        <w:t>Fesporte</w:t>
      </w:r>
      <w:proofErr w:type="spellEnd"/>
      <w:r w:rsidR="00736B66">
        <w:rPr>
          <w:sz w:val="24"/>
          <w:szCs w:val="24"/>
        </w:rPr>
        <w:t xml:space="preserve">; </w:t>
      </w:r>
    </w:p>
    <w:p w:rsidR="00736B66" w:rsidRDefault="00736B66" w:rsidP="001E44D9">
      <w:pPr>
        <w:spacing w:after="0" w:line="240" w:lineRule="auto"/>
        <w:jc w:val="both"/>
      </w:pP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 xml:space="preserve">: Lanche para arbitragem, caso haja necessidade, será solicitado pela Coordenação da </w:t>
      </w:r>
      <w:proofErr w:type="spellStart"/>
      <w:r>
        <w:rPr>
          <w:sz w:val="24"/>
          <w:szCs w:val="24"/>
        </w:rPr>
        <w:t>Fesporte</w:t>
      </w:r>
      <w:proofErr w:type="spellEnd"/>
    </w:p>
    <w:p w:rsidR="00736B66" w:rsidRDefault="00736B66" w:rsidP="001E44D9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 </w:t>
      </w:r>
    </w:p>
    <w:p w:rsidR="00736B66" w:rsidRDefault="00E72EE3" w:rsidP="001E44D9">
      <w:pPr>
        <w:spacing w:after="0" w:line="240" w:lineRule="auto"/>
        <w:jc w:val="both"/>
      </w:pPr>
      <w:proofErr w:type="gramStart"/>
      <w:r>
        <w:rPr>
          <w:b/>
          <w:sz w:val="24"/>
          <w:szCs w:val="24"/>
        </w:rPr>
        <w:lastRenderedPageBreak/>
        <w:t>5</w:t>
      </w:r>
      <w:proofErr w:type="gramEnd"/>
      <w:r w:rsidR="00736B66">
        <w:rPr>
          <w:b/>
          <w:sz w:val="24"/>
          <w:szCs w:val="24"/>
        </w:rPr>
        <w:t xml:space="preserve"> Promover a limpeza diária</w:t>
      </w:r>
      <w:r>
        <w:rPr>
          <w:sz w:val="24"/>
          <w:szCs w:val="24"/>
        </w:rPr>
        <w:t xml:space="preserve"> dos locais e competição, </w:t>
      </w:r>
      <w:r w:rsidR="00736B66">
        <w:rPr>
          <w:sz w:val="24"/>
          <w:szCs w:val="24"/>
        </w:rPr>
        <w:t>bem como a limpeza e manutenção dos banheiros e salas da CCO;</w:t>
      </w:r>
    </w:p>
    <w:p w:rsidR="00736B66" w:rsidRDefault="00736B66" w:rsidP="001E44D9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 </w:t>
      </w:r>
    </w:p>
    <w:p w:rsidR="00736B66" w:rsidRDefault="00E72EE3" w:rsidP="001E44D9">
      <w:pPr>
        <w:spacing w:after="0" w:line="240" w:lineRule="auto"/>
        <w:jc w:val="both"/>
      </w:pPr>
      <w:proofErr w:type="gramStart"/>
      <w:r>
        <w:rPr>
          <w:b/>
          <w:sz w:val="24"/>
          <w:szCs w:val="24"/>
        </w:rPr>
        <w:t>6</w:t>
      </w:r>
      <w:proofErr w:type="gramEnd"/>
      <w:r w:rsidR="00736B66">
        <w:rPr>
          <w:b/>
          <w:sz w:val="24"/>
          <w:szCs w:val="24"/>
        </w:rPr>
        <w:t xml:space="preserve"> Dispor dos seguintes locais como segue: 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</w:pPr>
      <w:r>
        <w:rPr>
          <w:b/>
          <w:bCs/>
          <w:sz w:val="24"/>
          <w:szCs w:val="24"/>
        </w:rPr>
        <w:t>6</w:t>
      </w:r>
      <w:r w:rsidR="00736B66">
        <w:rPr>
          <w:b/>
          <w:bCs/>
          <w:sz w:val="24"/>
          <w:szCs w:val="24"/>
        </w:rPr>
        <w:t>.1</w:t>
      </w:r>
      <w:r w:rsidR="00736B66">
        <w:rPr>
          <w:sz w:val="24"/>
          <w:szCs w:val="24"/>
        </w:rPr>
        <w:t xml:space="preserve"> Uma pista de atletismo oficial,</w:t>
      </w:r>
      <w:proofErr w:type="gramStart"/>
      <w:r w:rsidR="00736B66">
        <w:rPr>
          <w:sz w:val="24"/>
          <w:szCs w:val="24"/>
        </w:rPr>
        <w:t xml:space="preserve"> </w:t>
      </w:r>
      <w:r w:rsidR="00736B66">
        <w:rPr>
          <w:sz w:val="24"/>
          <w:szCs w:val="24"/>
          <w:shd w:val="clear" w:color="auto" w:fill="FFFFFF"/>
        </w:rPr>
        <w:t xml:space="preserve"> </w:t>
      </w:r>
      <w:proofErr w:type="gramEnd"/>
      <w:r w:rsidR="00736B66">
        <w:rPr>
          <w:sz w:val="24"/>
          <w:szCs w:val="24"/>
        </w:rPr>
        <w:t xml:space="preserve">com vestiários e sanitários para os alunos-atletas, um vestiário e sanitário para os professores-árbitros e sanitários para o público e local para funcionamento da Secretaria da Modalidade com Internet e impressora, se necessário, locar arquibancadas;  (somente para a etapa estadual).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</w:pPr>
      <w:r>
        <w:rPr>
          <w:b/>
          <w:bCs/>
          <w:sz w:val="24"/>
          <w:szCs w:val="24"/>
        </w:rPr>
        <w:t>6</w:t>
      </w:r>
      <w:r w:rsidR="00736B66">
        <w:rPr>
          <w:b/>
          <w:bCs/>
          <w:sz w:val="24"/>
          <w:szCs w:val="24"/>
        </w:rPr>
        <w:t>.2</w:t>
      </w:r>
      <w:r w:rsidR="00736B66">
        <w:rPr>
          <w:sz w:val="24"/>
          <w:szCs w:val="24"/>
        </w:rPr>
        <w:t xml:space="preserve"> Oito ginásios de esportes com medidas oficiais (dois para cada modalidade coletiva), devidamente demarcados conforme determina as regras oficiais das modalidades de basquetebol, futsal, handebol e voleibol, com vestiários e sanitários independentes para os alunos-atletas e sanitários para o público;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</w:pPr>
      <w:r>
        <w:rPr>
          <w:b/>
          <w:bCs/>
          <w:sz w:val="24"/>
          <w:szCs w:val="24"/>
        </w:rPr>
        <w:t>6</w:t>
      </w:r>
      <w:r w:rsidR="00736B66">
        <w:rPr>
          <w:b/>
          <w:bCs/>
          <w:sz w:val="24"/>
          <w:szCs w:val="24"/>
        </w:rPr>
        <w:t>.3</w:t>
      </w:r>
      <w:r w:rsidR="00736B66">
        <w:rPr>
          <w:sz w:val="24"/>
          <w:szCs w:val="24"/>
        </w:rPr>
        <w:t xml:space="preserve"> Um salão ou ginásio, para a realização da modalidade xadrez, uma impressora e aparelho de som, com sanitários independentes para os professores-árbitros e alunos-atletas e para o público;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</w:pPr>
      <w:r>
        <w:rPr>
          <w:b/>
          <w:bCs/>
          <w:sz w:val="24"/>
          <w:szCs w:val="24"/>
        </w:rPr>
        <w:t>6</w:t>
      </w:r>
      <w:r w:rsidR="00736B66">
        <w:rPr>
          <w:b/>
          <w:bCs/>
          <w:sz w:val="24"/>
          <w:szCs w:val="24"/>
        </w:rPr>
        <w:t>.4</w:t>
      </w:r>
      <w:r w:rsidR="00736B66">
        <w:rPr>
          <w:sz w:val="24"/>
          <w:szCs w:val="24"/>
        </w:rPr>
        <w:t xml:space="preserve"> Dois ginásios de esportes, impressora e aparelho de som e microfone, para a realização das modalidades de </w:t>
      </w:r>
      <w:proofErr w:type="spellStart"/>
      <w:r w:rsidR="00736B66">
        <w:rPr>
          <w:sz w:val="24"/>
          <w:szCs w:val="24"/>
        </w:rPr>
        <w:t>badminton</w:t>
      </w:r>
      <w:proofErr w:type="spellEnd"/>
      <w:r w:rsidR="00736B66">
        <w:rPr>
          <w:sz w:val="24"/>
          <w:szCs w:val="24"/>
        </w:rPr>
        <w:t xml:space="preserve"> e tênis de mesa, com piso em madeira e especificações técnicas conforme regra oficial das suas respectivas federações, com sanitários independentes para os professores-árbitros e alunos-atletas e para o público;</w:t>
      </w:r>
    </w:p>
    <w:p w:rsidR="00736B66" w:rsidRDefault="00736B66" w:rsidP="001E44D9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</w:p>
    <w:p w:rsidR="00736B66" w:rsidRDefault="00E72EE3" w:rsidP="001E44D9">
      <w:pPr>
        <w:spacing w:after="0" w:line="240" w:lineRule="auto"/>
        <w:jc w:val="both"/>
      </w:pPr>
      <w:r>
        <w:rPr>
          <w:b/>
          <w:bCs/>
          <w:sz w:val="24"/>
          <w:szCs w:val="24"/>
        </w:rPr>
        <w:t>6</w:t>
      </w:r>
      <w:r w:rsidR="00736B66">
        <w:rPr>
          <w:b/>
          <w:bCs/>
          <w:sz w:val="24"/>
          <w:szCs w:val="24"/>
        </w:rPr>
        <w:t>.5</w:t>
      </w:r>
      <w:r w:rsidR="00736B66">
        <w:rPr>
          <w:sz w:val="24"/>
          <w:szCs w:val="24"/>
        </w:rPr>
        <w:t xml:space="preserve"> Quatro ginásios de esportes ou salão, com aparelho de som e microfone, para a realização das modalidades de judô, </w:t>
      </w:r>
      <w:proofErr w:type="spellStart"/>
      <w:r w:rsidR="00736B66">
        <w:rPr>
          <w:sz w:val="24"/>
          <w:szCs w:val="24"/>
        </w:rPr>
        <w:t>karatê</w:t>
      </w:r>
      <w:proofErr w:type="spellEnd"/>
      <w:r w:rsidR="00736B66">
        <w:rPr>
          <w:sz w:val="24"/>
          <w:szCs w:val="24"/>
        </w:rPr>
        <w:t xml:space="preserve">, </w:t>
      </w:r>
      <w:proofErr w:type="spellStart"/>
      <w:r w:rsidR="00736B66">
        <w:rPr>
          <w:sz w:val="24"/>
          <w:szCs w:val="24"/>
        </w:rPr>
        <w:t>taekwondo</w:t>
      </w:r>
      <w:proofErr w:type="spellEnd"/>
      <w:r w:rsidR="00736B66">
        <w:rPr>
          <w:sz w:val="24"/>
          <w:szCs w:val="24"/>
        </w:rPr>
        <w:t xml:space="preserve"> e </w:t>
      </w:r>
      <w:proofErr w:type="spellStart"/>
      <w:r w:rsidR="00736B66">
        <w:rPr>
          <w:sz w:val="24"/>
          <w:szCs w:val="24"/>
        </w:rPr>
        <w:t>wrestling</w:t>
      </w:r>
      <w:proofErr w:type="spellEnd"/>
      <w:r w:rsidR="00736B66">
        <w:rPr>
          <w:sz w:val="24"/>
          <w:szCs w:val="24"/>
        </w:rPr>
        <w:t>, com vestiários independentes para os professores-árbitros e alunos-atletas e para sanitários para o público.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</w:pPr>
      <w:r>
        <w:rPr>
          <w:b/>
          <w:bCs/>
          <w:sz w:val="24"/>
          <w:szCs w:val="24"/>
        </w:rPr>
        <w:t>6</w:t>
      </w:r>
      <w:r w:rsidR="00736B66">
        <w:rPr>
          <w:b/>
          <w:bCs/>
          <w:sz w:val="24"/>
          <w:szCs w:val="24"/>
        </w:rPr>
        <w:t>.6</w:t>
      </w:r>
      <w:r w:rsidR="00736B66">
        <w:rPr>
          <w:sz w:val="24"/>
          <w:szCs w:val="24"/>
        </w:rPr>
        <w:t xml:space="preserve"> Dois locais para realização da modalidade de Ginástica Rítmica e Ginástica Artística.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</w:pPr>
      <w:r>
        <w:rPr>
          <w:b/>
          <w:bCs/>
          <w:sz w:val="24"/>
          <w:szCs w:val="24"/>
        </w:rPr>
        <w:t>6</w:t>
      </w:r>
      <w:r w:rsidR="00736B66">
        <w:rPr>
          <w:b/>
          <w:bCs/>
          <w:sz w:val="24"/>
          <w:szCs w:val="24"/>
        </w:rPr>
        <w:t>.7</w:t>
      </w:r>
      <w:r w:rsidR="00736B66">
        <w:rPr>
          <w:sz w:val="24"/>
          <w:szCs w:val="24"/>
        </w:rPr>
        <w:t xml:space="preserve"> Uma Piscina semi-olímpica com no mínimo seis (06) raias para realização da modalidade de Natação.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0D1D57" w:rsidRDefault="00E72EE3" w:rsidP="001E44D9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6B66">
        <w:rPr>
          <w:b/>
          <w:bCs/>
          <w:sz w:val="24"/>
          <w:szCs w:val="24"/>
        </w:rPr>
        <w:t>.8</w:t>
      </w:r>
      <w:proofErr w:type="gramStart"/>
      <w:r w:rsidR="00736B66">
        <w:rPr>
          <w:sz w:val="24"/>
          <w:szCs w:val="24"/>
        </w:rPr>
        <w:t xml:space="preserve"> </w:t>
      </w:r>
      <w:r w:rsidR="000D1D57">
        <w:rPr>
          <w:sz w:val="24"/>
          <w:szCs w:val="24"/>
        </w:rPr>
        <w:t xml:space="preserve"> </w:t>
      </w:r>
      <w:proofErr w:type="gramEnd"/>
      <w:r w:rsidR="000D1D57">
        <w:rPr>
          <w:sz w:val="24"/>
          <w:szCs w:val="24"/>
        </w:rPr>
        <w:t>Em parceria com a Federação Catarinense de Ciclismo deliberar um local adequado para realização das provas.</w:t>
      </w:r>
    </w:p>
    <w:p w:rsidR="00B80CDF" w:rsidRDefault="00B80CDF" w:rsidP="001E44D9">
      <w:pPr>
        <w:spacing w:after="0" w:line="240" w:lineRule="auto"/>
        <w:jc w:val="both"/>
        <w:rPr>
          <w:sz w:val="24"/>
          <w:szCs w:val="24"/>
        </w:rPr>
      </w:pPr>
    </w:p>
    <w:p w:rsidR="00B80CDF" w:rsidRDefault="00B80CDF" w:rsidP="001E44D9">
      <w:pPr>
        <w:spacing w:after="0" w:line="240" w:lineRule="auto"/>
        <w:jc w:val="both"/>
        <w:rPr>
          <w:sz w:val="24"/>
          <w:szCs w:val="24"/>
        </w:rPr>
      </w:pPr>
      <w:r w:rsidRPr="00B80CDF">
        <w:rPr>
          <w:b/>
          <w:sz w:val="24"/>
          <w:szCs w:val="24"/>
        </w:rPr>
        <w:t>6.9</w:t>
      </w:r>
      <w:r>
        <w:rPr>
          <w:sz w:val="24"/>
          <w:szCs w:val="24"/>
        </w:rPr>
        <w:t xml:space="preserve"> Duas quadras de areia para realização da modalidade de Vôlei de Praia.</w:t>
      </w:r>
    </w:p>
    <w:p w:rsidR="000D1D57" w:rsidRDefault="000D1D57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0D1D57" w:rsidP="001E44D9">
      <w:pPr>
        <w:spacing w:after="0" w:line="240" w:lineRule="auto"/>
        <w:jc w:val="both"/>
      </w:pPr>
      <w:r w:rsidRPr="000D1D57">
        <w:rPr>
          <w:b/>
          <w:sz w:val="24"/>
          <w:szCs w:val="24"/>
        </w:rPr>
        <w:t>6.</w:t>
      </w:r>
      <w:r w:rsidR="00B80CDF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736B66">
        <w:rPr>
          <w:sz w:val="24"/>
          <w:szCs w:val="24"/>
        </w:rPr>
        <w:t>Todas estas instalações em totais condições de uso, com INTERNET, segurança e</w:t>
      </w:r>
      <w:proofErr w:type="gramStart"/>
      <w:r w:rsidR="00736B66">
        <w:rPr>
          <w:sz w:val="24"/>
          <w:szCs w:val="24"/>
        </w:rPr>
        <w:t xml:space="preserve">  </w:t>
      </w:r>
      <w:proofErr w:type="gramEnd"/>
      <w:r w:rsidR="00736B66">
        <w:rPr>
          <w:sz w:val="24"/>
          <w:szCs w:val="24"/>
        </w:rPr>
        <w:t>manutenção técnica e de limpeza.</w:t>
      </w:r>
    </w:p>
    <w:p w:rsidR="00736B66" w:rsidRDefault="00736B66" w:rsidP="001E44D9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1011E" w:rsidRDefault="0021011E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21011E" w:rsidRDefault="0021011E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</w:pPr>
      <w:proofErr w:type="gramStart"/>
      <w:r>
        <w:rPr>
          <w:b/>
          <w:sz w:val="24"/>
          <w:szCs w:val="24"/>
        </w:rPr>
        <w:t>7</w:t>
      </w:r>
      <w:proofErr w:type="gramEnd"/>
      <w:r w:rsidR="00736B66">
        <w:rPr>
          <w:b/>
          <w:sz w:val="24"/>
          <w:szCs w:val="24"/>
        </w:rPr>
        <w:t xml:space="preserve"> A CIDADE-SEDE</w:t>
      </w:r>
      <w:r w:rsidR="00736B66">
        <w:rPr>
          <w:sz w:val="24"/>
          <w:szCs w:val="24"/>
        </w:rPr>
        <w:t xml:space="preserve"> </w:t>
      </w:r>
      <w:r w:rsidR="00736B66">
        <w:rPr>
          <w:b/>
          <w:sz w:val="24"/>
          <w:szCs w:val="24"/>
        </w:rPr>
        <w:t>deverá providenciar os materiais e equipamentos conforme segue:</w:t>
      </w:r>
      <w:r w:rsidR="00736B66">
        <w:rPr>
          <w:sz w:val="24"/>
          <w:szCs w:val="24"/>
        </w:rPr>
        <w:t xml:space="preserve"> </w:t>
      </w:r>
    </w:p>
    <w:p w:rsidR="00BD4893" w:rsidRDefault="00BD4893" w:rsidP="001E44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36B66" w:rsidRPr="00D06481" w:rsidRDefault="00736B66" w:rsidP="001E44D9">
      <w:pPr>
        <w:spacing w:after="0" w:line="240" w:lineRule="auto"/>
        <w:jc w:val="both"/>
        <w:rPr>
          <w:b/>
          <w:bCs/>
        </w:rPr>
      </w:pPr>
      <w:r w:rsidRPr="00D06481">
        <w:rPr>
          <w:b/>
          <w:bCs/>
          <w:sz w:val="24"/>
          <w:szCs w:val="24"/>
        </w:rPr>
        <w:t>ATLETISMO</w:t>
      </w:r>
      <w:r w:rsidR="00557D8A">
        <w:rPr>
          <w:b/>
          <w:bCs/>
          <w:sz w:val="24"/>
          <w:szCs w:val="24"/>
        </w:rPr>
        <w:t>/ATLETISMO ADAPTADO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três barracas de lona;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trinta mesas escolares com cadeiras;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lastRenderedPageBreak/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escada conforme a regra, para equipe de cronometragem;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arquibancadas para o Público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som com microfone e uma impressora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D06481" w:rsidRDefault="00736B66" w:rsidP="001E44D9">
      <w:pPr>
        <w:spacing w:after="0" w:line="240" w:lineRule="auto"/>
        <w:jc w:val="both"/>
        <w:rPr>
          <w:b/>
          <w:bCs/>
        </w:rPr>
      </w:pPr>
      <w:r w:rsidRPr="00D06481">
        <w:rPr>
          <w:b/>
          <w:bCs/>
          <w:sz w:val="24"/>
          <w:szCs w:val="24"/>
        </w:rPr>
        <w:t xml:space="preserve">BADMINTON, BASQUETEBOL, FUTSAL, HANDEBOL E VOLEIBOL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placar eletrônico ou manual;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mesas com cadeiras para a arbitragem;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protetor acolchoado de postes (voleibol); </w:t>
      </w:r>
    </w:p>
    <w:p w:rsidR="000D1D57" w:rsidRDefault="000D1D57" w:rsidP="001E44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D1D57" w:rsidRDefault="000D1D57" w:rsidP="001E44D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CICLISMO </w:t>
      </w:r>
    </w:p>
    <w:p w:rsidR="000D1D57" w:rsidRDefault="000D1D57" w:rsidP="000D1D57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conforme orientação da Federação Catarinense de Ciclismo – FCC, </w:t>
      </w:r>
      <w:r>
        <w:rPr>
          <w:sz w:val="24"/>
          <w:szCs w:val="24"/>
        </w:rPr>
        <w:t>providenciar os materiais e licenças necessários para a realização das provas.</w:t>
      </w:r>
    </w:p>
    <w:p w:rsidR="000D1D57" w:rsidRPr="000D1D57" w:rsidRDefault="000D1D57" w:rsidP="000D1D57">
      <w:pPr>
        <w:spacing w:after="0" w:line="240" w:lineRule="auto"/>
        <w:jc w:val="both"/>
        <w:rPr>
          <w:sz w:val="24"/>
          <w:szCs w:val="24"/>
        </w:rPr>
      </w:pPr>
    </w:p>
    <w:p w:rsidR="0082210C" w:rsidRDefault="00736B66" w:rsidP="001E44D9">
      <w:pPr>
        <w:spacing w:after="0" w:line="240" w:lineRule="auto"/>
        <w:jc w:val="both"/>
        <w:rPr>
          <w:sz w:val="24"/>
          <w:szCs w:val="24"/>
        </w:rPr>
      </w:pPr>
      <w:r w:rsidRPr="00D06481">
        <w:rPr>
          <w:b/>
          <w:bCs/>
          <w:sz w:val="24"/>
          <w:szCs w:val="24"/>
        </w:rPr>
        <w:t>GINÁSTICA ARTÍSTICA</w:t>
      </w:r>
      <w:r>
        <w:rPr>
          <w:sz w:val="24"/>
          <w:szCs w:val="24"/>
        </w:rPr>
        <w:t xml:space="preserve"> </w:t>
      </w:r>
    </w:p>
    <w:p w:rsidR="0082210C" w:rsidRDefault="0082210C" w:rsidP="0082210C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conforme orientação da Federação Catarinense da modalidade, </w:t>
      </w:r>
      <w:r>
        <w:rPr>
          <w:sz w:val="24"/>
          <w:szCs w:val="24"/>
        </w:rPr>
        <w:t>providenciar os materiais e equipamentos necessários para a realização da competição.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82210C" w:rsidRDefault="00736B66" w:rsidP="001E44D9">
      <w:pPr>
        <w:spacing w:after="0" w:line="240" w:lineRule="auto"/>
        <w:jc w:val="both"/>
        <w:rPr>
          <w:sz w:val="24"/>
          <w:szCs w:val="24"/>
        </w:rPr>
      </w:pPr>
      <w:r w:rsidRPr="00D06481">
        <w:rPr>
          <w:b/>
          <w:bCs/>
          <w:sz w:val="24"/>
          <w:szCs w:val="24"/>
        </w:rPr>
        <w:t>GINÁSTICA RÍTMICA</w:t>
      </w:r>
    </w:p>
    <w:p w:rsidR="0082210C" w:rsidRDefault="0082210C" w:rsidP="0082210C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conforme orientação da Federação Catarinense da modalidade, </w:t>
      </w:r>
      <w:r>
        <w:rPr>
          <w:sz w:val="24"/>
          <w:szCs w:val="24"/>
        </w:rPr>
        <w:t>providenciar os materiais e equipamentos necessários para a realização da competição.</w:t>
      </w:r>
    </w:p>
    <w:p w:rsidR="00736B66" w:rsidRDefault="00736B66" w:rsidP="001E44D9">
      <w:pPr>
        <w:spacing w:after="0" w:line="240" w:lineRule="auto"/>
        <w:jc w:val="both"/>
      </w:pPr>
    </w:p>
    <w:p w:rsidR="00736B66" w:rsidRPr="00D06481" w:rsidRDefault="00736B66" w:rsidP="001E44D9">
      <w:pPr>
        <w:spacing w:after="0" w:line="240" w:lineRule="auto"/>
        <w:jc w:val="both"/>
        <w:rPr>
          <w:b/>
          <w:bCs/>
        </w:rPr>
      </w:pPr>
      <w:r w:rsidRPr="00D06481">
        <w:rPr>
          <w:b/>
          <w:bCs/>
          <w:sz w:val="24"/>
          <w:szCs w:val="24"/>
        </w:rPr>
        <w:t xml:space="preserve">JUDÔ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="0082210C">
        <w:rPr>
          <w:rFonts w:cs="Calibri"/>
          <w:sz w:val="24"/>
          <w:szCs w:val="24"/>
        </w:rPr>
        <w:t xml:space="preserve">10 </w:t>
      </w:r>
      <w:r>
        <w:rPr>
          <w:sz w:val="24"/>
          <w:szCs w:val="24"/>
        </w:rPr>
        <w:t xml:space="preserve">mesas </w:t>
      </w:r>
    </w:p>
    <w:p w:rsidR="0082210C" w:rsidRDefault="0082210C" w:rsidP="008221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03 monitores de TV 40 polegadas com entrada de HDMI</w:t>
      </w:r>
    </w:p>
    <w:p w:rsidR="0082210C" w:rsidRDefault="0082210C" w:rsidP="008221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02 balanças eletrônicas aferidas</w:t>
      </w:r>
    </w:p>
    <w:p w:rsidR="0082210C" w:rsidRDefault="0082210C" w:rsidP="008221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 xml:space="preserve">sistema de som apropriado para a competição com dois microfones </w:t>
      </w:r>
      <w:r>
        <w:rPr>
          <w:rFonts w:cs="Calibri"/>
          <w:sz w:val="24"/>
          <w:szCs w:val="24"/>
        </w:rPr>
        <w:t>sem fio</w:t>
      </w:r>
    </w:p>
    <w:p w:rsidR="0082210C" w:rsidRDefault="0082210C" w:rsidP="008221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proofErr w:type="gramStart"/>
      <w:r w:rsidR="00BD4893">
        <w:rPr>
          <w:rFonts w:cs="Calibri"/>
          <w:sz w:val="24"/>
          <w:szCs w:val="24"/>
        </w:rPr>
        <w:t>1</w:t>
      </w:r>
      <w:proofErr w:type="gramEnd"/>
      <w:r w:rsidR="00BD4893">
        <w:rPr>
          <w:rFonts w:cs="Calibri"/>
          <w:sz w:val="24"/>
          <w:szCs w:val="24"/>
        </w:rPr>
        <w:t xml:space="preserve"> computador com impressora a laser com </w:t>
      </w:r>
      <w:r w:rsidRPr="00FE497C">
        <w:rPr>
          <w:rFonts w:cs="Calibri"/>
          <w:sz w:val="24"/>
          <w:szCs w:val="24"/>
        </w:rPr>
        <w:t>ponto de internet</w:t>
      </w:r>
    </w:p>
    <w:p w:rsidR="0082210C" w:rsidRDefault="0082210C" w:rsidP="008221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30 cadeiras e 04 bancos</w:t>
      </w:r>
    </w:p>
    <w:p w:rsidR="0082210C" w:rsidRPr="00FE497C" w:rsidRDefault="0082210C" w:rsidP="008221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coordenador local (</w:t>
      </w:r>
      <w:r>
        <w:rPr>
          <w:rFonts w:cs="Calibri"/>
          <w:sz w:val="24"/>
          <w:szCs w:val="24"/>
        </w:rPr>
        <w:t>CCO/SEDE</w:t>
      </w:r>
      <w:r w:rsidRPr="00FE497C">
        <w:rPr>
          <w:rFonts w:cs="Calibri"/>
          <w:sz w:val="24"/>
          <w:szCs w:val="24"/>
        </w:rPr>
        <w:t xml:space="preserve">) </w:t>
      </w:r>
    </w:p>
    <w:p w:rsidR="0082210C" w:rsidRDefault="0082210C" w:rsidP="008221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 w:rsidRPr="00FE497C">
        <w:rPr>
          <w:rFonts w:cs="Calibri"/>
          <w:sz w:val="24"/>
          <w:szCs w:val="24"/>
        </w:rPr>
        <w:t xml:space="preserve">Transporte </w:t>
      </w:r>
      <w:r>
        <w:rPr>
          <w:rFonts w:cs="Calibri"/>
          <w:sz w:val="24"/>
          <w:szCs w:val="24"/>
        </w:rPr>
        <w:t xml:space="preserve">com motorista </w:t>
      </w:r>
      <w:r w:rsidRPr="00FE497C">
        <w:rPr>
          <w:rFonts w:cs="Calibri"/>
          <w:sz w:val="24"/>
          <w:szCs w:val="24"/>
        </w:rPr>
        <w:t>dos tatames até o local de competição (Federação/sede/Federação)</w:t>
      </w:r>
    </w:p>
    <w:p w:rsidR="0082210C" w:rsidRDefault="0082210C" w:rsidP="0082210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4</w:t>
      </w:r>
      <w:r w:rsidRPr="00FE497C">
        <w:rPr>
          <w:rFonts w:cs="Calibri"/>
          <w:sz w:val="24"/>
          <w:szCs w:val="24"/>
        </w:rPr>
        <w:t xml:space="preserve"> ajudantes para o carregamento e no descarregamento dos tatames.</w:t>
      </w:r>
    </w:p>
    <w:p w:rsidR="0082210C" w:rsidRDefault="0082210C" w:rsidP="008221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transporte dos </w:t>
      </w:r>
      <w:r w:rsidRPr="00FE497C">
        <w:rPr>
          <w:rFonts w:cs="Calibri"/>
          <w:sz w:val="24"/>
          <w:szCs w:val="24"/>
        </w:rPr>
        <w:t>Tatames para montagem de 02/03 áreas de competição</w:t>
      </w:r>
    </w:p>
    <w:p w:rsidR="0082210C" w:rsidRDefault="0082210C" w:rsidP="0082210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ambulância</w:t>
      </w:r>
      <w:r w:rsidR="00BD4893">
        <w:rPr>
          <w:rFonts w:cs="Calibri"/>
          <w:sz w:val="24"/>
          <w:szCs w:val="24"/>
        </w:rPr>
        <w:t xml:space="preserve"> de plantão</w:t>
      </w:r>
    </w:p>
    <w:p w:rsidR="0082210C" w:rsidRPr="00FE497C" w:rsidRDefault="0082210C" w:rsidP="0082210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01 médico (ortopedista e/ou clinico geral, fisioterapeuta)</w:t>
      </w:r>
      <w:r>
        <w:rPr>
          <w:rFonts w:cs="Calibri"/>
          <w:sz w:val="24"/>
          <w:szCs w:val="24"/>
        </w:rPr>
        <w:t xml:space="preserve"> em tempo integral</w:t>
      </w:r>
    </w:p>
    <w:p w:rsidR="0082210C" w:rsidRDefault="0082210C" w:rsidP="0082210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E497C">
        <w:rPr>
          <w:rFonts w:cs="Calibri"/>
          <w:sz w:val="24"/>
          <w:szCs w:val="24"/>
        </w:rPr>
        <w:t>02 enfermeiros</w:t>
      </w:r>
      <w:r w:rsidRPr="0082210C">
        <w:rPr>
          <w:rFonts w:cs="Calibri"/>
          <w:sz w:val="24"/>
          <w:szCs w:val="24"/>
        </w:rPr>
        <w:t xml:space="preserve"> </w:t>
      </w:r>
    </w:p>
    <w:p w:rsidR="0082210C" w:rsidRDefault="0082210C" w:rsidP="0082210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E497C">
        <w:rPr>
          <w:rFonts w:cs="Calibri"/>
          <w:sz w:val="24"/>
          <w:szCs w:val="24"/>
        </w:rPr>
        <w:t xml:space="preserve">Material de primeiros socorros (maca, talas, algodão, faixas, esparadrapos, pomadas, antitérmicos, gelo, sacos plásticos, </w:t>
      </w:r>
      <w:proofErr w:type="spellStart"/>
      <w:r w:rsidRPr="00FE497C">
        <w:rPr>
          <w:rFonts w:cs="Calibri"/>
          <w:sz w:val="24"/>
          <w:szCs w:val="24"/>
        </w:rPr>
        <w:t>etc</w:t>
      </w:r>
      <w:proofErr w:type="spellEnd"/>
      <w:r w:rsidRPr="00FE497C">
        <w:rPr>
          <w:rFonts w:cs="Calibri"/>
          <w:sz w:val="24"/>
          <w:szCs w:val="24"/>
        </w:rPr>
        <w:t>...)</w:t>
      </w:r>
    </w:p>
    <w:p w:rsidR="00BD4893" w:rsidRPr="00FE497C" w:rsidRDefault="00BD4893" w:rsidP="00BD48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 0</w:t>
      </w:r>
      <w:r w:rsidRPr="00FE497C">
        <w:rPr>
          <w:rFonts w:cs="Calibri"/>
          <w:sz w:val="24"/>
          <w:szCs w:val="24"/>
        </w:rPr>
        <w:t xml:space="preserve">2 extensões com 30 metros </w:t>
      </w:r>
    </w:p>
    <w:p w:rsidR="0082210C" w:rsidRDefault="0082210C" w:rsidP="001E44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2210C" w:rsidRDefault="0082210C" w:rsidP="001E44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  <w:rPr>
          <w:b/>
          <w:bCs/>
          <w:sz w:val="24"/>
          <w:szCs w:val="24"/>
        </w:rPr>
      </w:pPr>
      <w:r w:rsidRPr="00D06481">
        <w:rPr>
          <w:b/>
          <w:bCs/>
          <w:sz w:val="24"/>
          <w:szCs w:val="24"/>
        </w:rPr>
        <w:t>KARATÊ</w:t>
      </w:r>
    </w:p>
    <w:p w:rsidR="007716C6" w:rsidRDefault="007716C6" w:rsidP="007716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10 </w:t>
      </w:r>
      <w:r>
        <w:rPr>
          <w:sz w:val="24"/>
          <w:szCs w:val="24"/>
        </w:rPr>
        <w:t>mesas e 30 cadeiras</w:t>
      </w:r>
    </w:p>
    <w:p w:rsidR="007716C6" w:rsidRDefault="007716C6" w:rsidP="007716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02 monitores de TV de no mínimo 32 polegadas com entrada de HDMI</w:t>
      </w:r>
    </w:p>
    <w:p w:rsidR="007716C6" w:rsidRDefault="007716C6" w:rsidP="007716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 xml:space="preserve">02 balanças </w:t>
      </w:r>
      <w:r>
        <w:rPr>
          <w:rFonts w:cs="Calibri"/>
          <w:sz w:val="24"/>
          <w:szCs w:val="24"/>
        </w:rPr>
        <w:t>digitais</w:t>
      </w:r>
      <w:r w:rsidRPr="00FE497C">
        <w:rPr>
          <w:rFonts w:cs="Calibri"/>
          <w:sz w:val="24"/>
          <w:szCs w:val="24"/>
        </w:rPr>
        <w:t xml:space="preserve"> aferidas</w:t>
      </w:r>
    </w:p>
    <w:p w:rsidR="007716C6" w:rsidRDefault="007716C6" w:rsidP="007716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 xml:space="preserve">sistema de som apropriado para a competição com dois microfones </w:t>
      </w:r>
      <w:r>
        <w:rPr>
          <w:rFonts w:cs="Calibri"/>
          <w:sz w:val="24"/>
          <w:szCs w:val="24"/>
        </w:rPr>
        <w:t>sem fio</w:t>
      </w:r>
    </w:p>
    <w:p w:rsidR="007716C6" w:rsidRDefault="007716C6" w:rsidP="007716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1</w:t>
      </w:r>
      <w:proofErr w:type="gramEnd"/>
      <w:r>
        <w:rPr>
          <w:rFonts w:cs="Calibri"/>
          <w:sz w:val="24"/>
          <w:szCs w:val="24"/>
        </w:rPr>
        <w:t xml:space="preserve"> computador com imprensa com </w:t>
      </w:r>
      <w:r w:rsidRPr="00FE497C">
        <w:rPr>
          <w:rFonts w:cs="Calibri"/>
          <w:sz w:val="24"/>
          <w:szCs w:val="24"/>
        </w:rPr>
        <w:t>ponto de internet</w:t>
      </w:r>
    </w:p>
    <w:p w:rsidR="00BD4893" w:rsidRPr="00FE497C" w:rsidRDefault="00BD4893" w:rsidP="00BD48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 0</w:t>
      </w:r>
      <w:r w:rsidRPr="00FE497C">
        <w:rPr>
          <w:rFonts w:cs="Calibri"/>
          <w:sz w:val="24"/>
          <w:szCs w:val="24"/>
        </w:rPr>
        <w:t xml:space="preserve">2 extensões com 30 metros </w:t>
      </w:r>
    </w:p>
    <w:p w:rsidR="007716C6" w:rsidRDefault="007716C6" w:rsidP="007716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coordenador local (</w:t>
      </w:r>
      <w:r>
        <w:rPr>
          <w:rFonts w:cs="Calibri"/>
          <w:sz w:val="24"/>
          <w:szCs w:val="24"/>
        </w:rPr>
        <w:t>CCO/SEDE</w:t>
      </w:r>
      <w:r w:rsidRPr="00FE497C">
        <w:rPr>
          <w:rFonts w:cs="Calibri"/>
          <w:sz w:val="24"/>
          <w:szCs w:val="24"/>
        </w:rPr>
        <w:t xml:space="preserve">) </w:t>
      </w:r>
    </w:p>
    <w:p w:rsidR="007716C6" w:rsidRDefault="007716C6" w:rsidP="007716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transporte dos </w:t>
      </w:r>
      <w:r w:rsidRPr="00FE497C">
        <w:rPr>
          <w:rFonts w:cs="Calibri"/>
          <w:sz w:val="24"/>
          <w:szCs w:val="24"/>
        </w:rPr>
        <w:t>Tatames para montagem de 02/03 áreas de competição</w:t>
      </w:r>
      <w:r>
        <w:rPr>
          <w:rFonts w:cs="Calibri"/>
          <w:sz w:val="24"/>
          <w:szCs w:val="24"/>
        </w:rPr>
        <w:t xml:space="preserve"> e equipamentos eletrônicos</w:t>
      </w:r>
    </w:p>
    <w:p w:rsidR="007716C6" w:rsidRDefault="007716C6" w:rsidP="007716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0</w:t>
      </w:r>
      <w:r w:rsidR="00BD4893">
        <w:rPr>
          <w:rFonts w:cs="Calibri"/>
          <w:sz w:val="24"/>
          <w:szCs w:val="24"/>
        </w:rPr>
        <w:t>4</w:t>
      </w:r>
      <w:r w:rsidRPr="00FE497C">
        <w:rPr>
          <w:rFonts w:cs="Calibri"/>
          <w:sz w:val="24"/>
          <w:szCs w:val="24"/>
        </w:rPr>
        <w:t xml:space="preserve"> ajudantes para o carregamento e no descarregamento</w:t>
      </w:r>
      <w:r w:rsidR="00BD4893">
        <w:rPr>
          <w:rFonts w:cs="Calibri"/>
          <w:sz w:val="24"/>
          <w:szCs w:val="24"/>
        </w:rPr>
        <w:t xml:space="preserve"> e montagem</w:t>
      </w:r>
      <w:r w:rsidRPr="00FE497C">
        <w:rPr>
          <w:rFonts w:cs="Calibri"/>
          <w:sz w:val="24"/>
          <w:szCs w:val="24"/>
        </w:rPr>
        <w:t xml:space="preserve"> dos tatames.</w:t>
      </w:r>
    </w:p>
    <w:p w:rsidR="007716C6" w:rsidRDefault="007716C6" w:rsidP="007716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ambulância</w:t>
      </w:r>
      <w:r w:rsidR="00BD4893">
        <w:rPr>
          <w:rFonts w:cs="Calibri"/>
          <w:sz w:val="24"/>
          <w:szCs w:val="24"/>
        </w:rPr>
        <w:t xml:space="preserve"> de plantão</w:t>
      </w:r>
    </w:p>
    <w:p w:rsidR="007716C6" w:rsidRPr="00FE497C" w:rsidRDefault="007716C6" w:rsidP="007716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01 médico (ortopedista e/ou clinico geral, fisioterapeuta)</w:t>
      </w:r>
      <w:r>
        <w:rPr>
          <w:rFonts w:cs="Calibri"/>
          <w:sz w:val="24"/>
          <w:szCs w:val="24"/>
        </w:rPr>
        <w:t xml:space="preserve"> em tempo integral</w:t>
      </w:r>
    </w:p>
    <w:p w:rsidR="007716C6" w:rsidRDefault="007716C6" w:rsidP="007716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E497C">
        <w:rPr>
          <w:rFonts w:cs="Calibri"/>
          <w:sz w:val="24"/>
          <w:szCs w:val="24"/>
        </w:rPr>
        <w:t>0</w:t>
      </w:r>
      <w:r w:rsidR="00BD4893">
        <w:rPr>
          <w:rFonts w:cs="Calibri"/>
          <w:sz w:val="24"/>
          <w:szCs w:val="24"/>
        </w:rPr>
        <w:t>1</w:t>
      </w:r>
      <w:r w:rsidRPr="00FE497C">
        <w:rPr>
          <w:rFonts w:cs="Calibri"/>
          <w:sz w:val="24"/>
          <w:szCs w:val="24"/>
        </w:rPr>
        <w:t xml:space="preserve"> enfermeiro</w:t>
      </w:r>
      <w:r w:rsidRPr="0082210C">
        <w:rPr>
          <w:rFonts w:cs="Calibri"/>
          <w:sz w:val="24"/>
          <w:szCs w:val="24"/>
        </w:rPr>
        <w:t xml:space="preserve"> </w:t>
      </w:r>
    </w:p>
    <w:p w:rsidR="007716C6" w:rsidRDefault="007716C6" w:rsidP="007716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E497C">
        <w:rPr>
          <w:rFonts w:cs="Calibri"/>
          <w:sz w:val="24"/>
          <w:szCs w:val="24"/>
        </w:rPr>
        <w:t xml:space="preserve">Material de primeiros socorros (maca, talas, algodão, faixas, esparadrapos, pomadas, antitérmicos, gelo, sacos plásticos, </w:t>
      </w:r>
      <w:proofErr w:type="spellStart"/>
      <w:r w:rsidRPr="00FE497C">
        <w:rPr>
          <w:rFonts w:cs="Calibri"/>
          <w:sz w:val="24"/>
          <w:szCs w:val="24"/>
        </w:rPr>
        <w:t>etc</w:t>
      </w:r>
      <w:proofErr w:type="spellEnd"/>
      <w:r w:rsidRPr="00FE497C">
        <w:rPr>
          <w:rFonts w:cs="Calibri"/>
          <w:sz w:val="24"/>
          <w:szCs w:val="24"/>
        </w:rPr>
        <w:t>...)</w:t>
      </w:r>
    </w:p>
    <w:p w:rsidR="007716C6" w:rsidRDefault="007716C6" w:rsidP="0082210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2210C" w:rsidRDefault="00736B66" w:rsidP="0082210C">
      <w:pPr>
        <w:spacing w:after="0" w:line="240" w:lineRule="auto"/>
        <w:jc w:val="both"/>
      </w:pPr>
      <w:r w:rsidRPr="00D06481">
        <w:rPr>
          <w:b/>
          <w:bCs/>
          <w:sz w:val="24"/>
          <w:szCs w:val="24"/>
        </w:rPr>
        <w:t>NATAÇÃO</w:t>
      </w:r>
      <w:r w:rsidR="0082210C" w:rsidRPr="0082210C">
        <w:rPr>
          <w:rFonts w:cs="Calibri"/>
          <w:sz w:val="24"/>
          <w:szCs w:val="24"/>
        </w:rPr>
        <w:t xml:space="preserve">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mesas com cadeiras e água para a arbitragem;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som com microfone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BD4893" w:rsidRPr="00BD4893" w:rsidRDefault="00736B66" w:rsidP="00BD4893">
      <w:pPr>
        <w:spacing w:after="0" w:line="240" w:lineRule="auto"/>
        <w:jc w:val="both"/>
        <w:rPr>
          <w:b/>
          <w:bCs/>
          <w:sz w:val="24"/>
          <w:szCs w:val="24"/>
        </w:rPr>
      </w:pPr>
      <w:r w:rsidRPr="00D06481">
        <w:rPr>
          <w:b/>
          <w:bCs/>
          <w:sz w:val="24"/>
          <w:szCs w:val="24"/>
        </w:rPr>
        <w:t>TAEKWONDO</w:t>
      </w:r>
    </w:p>
    <w:p w:rsidR="00BD4893" w:rsidRDefault="00BD4893" w:rsidP="00BD48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15 </w:t>
      </w:r>
      <w:r>
        <w:rPr>
          <w:sz w:val="24"/>
          <w:szCs w:val="24"/>
        </w:rPr>
        <w:t>mesas e 40 cadeiras</w:t>
      </w:r>
    </w:p>
    <w:p w:rsidR="00BD4893" w:rsidRDefault="00BD4893" w:rsidP="00BD48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02 monitores de TV de no mínimo 32 polegadas com entrada de HDMI</w:t>
      </w:r>
    </w:p>
    <w:p w:rsidR="00BD4893" w:rsidRDefault="00BD4893" w:rsidP="00BD48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 xml:space="preserve">02 balanças </w:t>
      </w:r>
      <w:r w:rsidR="0030686B">
        <w:rPr>
          <w:rFonts w:cs="Calibri"/>
          <w:sz w:val="24"/>
          <w:szCs w:val="24"/>
        </w:rPr>
        <w:t>eletrônicas</w:t>
      </w:r>
      <w:r w:rsidRPr="00FE497C">
        <w:rPr>
          <w:rFonts w:cs="Calibri"/>
          <w:sz w:val="24"/>
          <w:szCs w:val="24"/>
        </w:rPr>
        <w:t xml:space="preserve"> aferidas</w:t>
      </w:r>
    </w:p>
    <w:p w:rsidR="00BD4893" w:rsidRDefault="00BD4893" w:rsidP="00BD48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 xml:space="preserve">sistema de som apropriado para a competição com dois microfones </w:t>
      </w:r>
      <w:r>
        <w:rPr>
          <w:rFonts w:cs="Calibri"/>
          <w:sz w:val="24"/>
          <w:szCs w:val="24"/>
        </w:rPr>
        <w:t>sem fio</w:t>
      </w:r>
    </w:p>
    <w:p w:rsidR="00BD4893" w:rsidRDefault="00BD4893" w:rsidP="00BD48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1</w:t>
      </w:r>
      <w:proofErr w:type="gramEnd"/>
      <w:r>
        <w:rPr>
          <w:rFonts w:cs="Calibri"/>
          <w:sz w:val="24"/>
          <w:szCs w:val="24"/>
        </w:rPr>
        <w:t xml:space="preserve"> computador com impressora a laser com </w:t>
      </w:r>
      <w:r w:rsidRPr="00FE497C">
        <w:rPr>
          <w:rFonts w:cs="Calibri"/>
          <w:sz w:val="24"/>
          <w:szCs w:val="24"/>
        </w:rPr>
        <w:t>ponto de internet</w:t>
      </w:r>
    </w:p>
    <w:p w:rsidR="00BD4893" w:rsidRDefault="00BD4893" w:rsidP="00BD48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coordenador local (</w:t>
      </w:r>
      <w:r>
        <w:rPr>
          <w:rFonts w:cs="Calibri"/>
          <w:sz w:val="24"/>
          <w:szCs w:val="24"/>
        </w:rPr>
        <w:t>CCO/SEDE</w:t>
      </w:r>
      <w:r w:rsidRPr="00FE497C">
        <w:rPr>
          <w:rFonts w:cs="Calibri"/>
          <w:sz w:val="24"/>
          <w:szCs w:val="24"/>
        </w:rPr>
        <w:t xml:space="preserve">) </w:t>
      </w:r>
    </w:p>
    <w:p w:rsidR="00BD4893" w:rsidRDefault="00BD4893" w:rsidP="00BD48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transporte dos </w:t>
      </w:r>
      <w:r w:rsidRPr="00FE497C">
        <w:rPr>
          <w:rFonts w:cs="Calibri"/>
          <w:sz w:val="24"/>
          <w:szCs w:val="24"/>
        </w:rPr>
        <w:t>Tatames para montagem de 02/03 áreas de competição</w:t>
      </w:r>
      <w:r>
        <w:rPr>
          <w:rFonts w:cs="Calibri"/>
          <w:sz w:val="24"/>
          <w:szCs w:val="24"/>
        </w:rPr>
        <w:t xml:space="preserve"> e equipamentos eletrônicos</w:t>
      </w:r>
    </w:p>
    <w:p w:rsidR="00BD4893" w:rsidRDefault="00BD4893" w:rsidP="00BD48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4</w:t>
      </w:r>
      <w:r w:rsidRPr="00FE497C">
        <w:rPr>
          <w:rFonts w:cs="Calibri"/>
          <w:sz w:val="24"/>
          <w:szCs w:val="24"/>
        </w:rPr>
        <w:t xml:space="preserve"> ajudantes para o carregamento e no descarregamento</w:t>
      </w:r>
      <w:r>
        <w:rPr>
          <w:rFonts w:cs="Calibri"/>
          <w:sz w:val="24"/>
          <w:szCs w:val="24"/>
        </w:rPr>
        <w:t xml:space="preserve"> e montagem</w:t>
      </w:r>
      <w:r w:rsidRPr="00FE497C">
        <w:rPr>
          <w:rFonts w:cs="Calibri"/>
          <w:sz w:val="24"/>
          <w:szCs w:val="24"/>
        </w:rPr>
        <w:t xml:space="preserve"> dos tatames.</w:t>
      </w:r>
    </w:p>
    <w:p w:rsidR="00BD4893" w:rsidRDefault="00BD4893" w:rsidP="00BD48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ambulância</w:t>
      </w:r>
      <w:r>
        <w:rPr>
          <w:rFonts w:cs="Calibri"/>
          <w:sz w:val="24"/>
          <w:szCs w:val="24"/>
        </w:rPr>
        <w:t xml:space="preserve"> de plantão</w:t>
      </w:r>
    </w:p>
    <w:p w:rsidR="00BD4893" w:rsidRPr="00FE497C" w:rsidRDefault="00BD4893" w:rsidP="00BD48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01 médico (ortopedista e/ou clinico geral, fisioterapeuta)</w:t>
      </w:r>
      <w:r>
        <w:rPr>
          <w:rFonts w:cs="Calibri"/>
          <w:sz w:val="24"/>
          <w:szCs w:val="24"/>
        </w:rPr>
        <w:t xml:space="preserve"> em tempo integral</w:t>
      </w:r>
    </w:p>
    <w:p w:rsidR="00BD4893" w:rsidRDefault="00BD4893" w:rsidP="00BD48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E497C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1</w:t>
      </w:r>
      <w:r w:rsidRPr="00FE497C">
        <w:rPr>
          <w:rFonts w:cs="Calibri"/>
          <w:sz w:val="24"/>
          <w:szCs w:val="24"/>
        </w:rPr>
        <w:t xml:space="preserve"> enfermeiro</w:t>
      </w:r>
      <w:r w:rsidRPr="0082210C">
        <w:rPr>
          <w:rFonts w:cs="Calibri"/>
          <w:sz w:val="24"/>
          <w:szCs w:val="24"/>
        </w:rPr>
        <w:t xml:space="preserve"> </w:t>
      </w:r>
    </w:p>
    <w:p w:rsidR="00BD4893" w:rsidRDefault="00BD4893" w:rsidP="00BD48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E497C">
        <w:rPr>
          <w:rFonts w:cs="Calibri"/>
          <w:sz w:val="24"/>
          <w:szCs w:val="24"/>
        </w:rPr>
        <w:t xml:space="preserve">Material de primeiros socorros (maca, talas, algodão, faixas, esparadrapos, pomadas, antitérmicos, gelo, sacos plásticos, </w:t>
      </w:r>
      <w:proofErr w:type="spellStart"/>
      <w:r w:rsidRPr="00FE497C">
        <w:rPr>
          <w:rFonts w:cs="Calibri"/>
          <w:sz w:val="24"/>
          <w:szCs w:val="24"/>
        </w:rPr>
        <w:t>etc</w:t>
      </w:r>
      <w:proofErr w:type="spellEnd"/>
      <w:r w:rsidRPr="00FE497C">
        <w:rPr>
          <w:rFonts w:cs="Calibri"/>
          <w:sz w:val="24"/>
          <w:szCs w:val="24"/>
        </w:rPr>
        <w:t>...)</w:t>
      </w:r>
    </w:p>
    <w:p w:rsidR="00BD4893" w:rsidRPr="00D06481" w:rsidRDefault="00BD4893" w:rsidP="001E44D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E497C">
        <w:rPr>
          <w:rFonts w:cs="Calibri"/>
          <w:sz w:val="24"/>
          <w:szCs w:val="24"/>
        </w:rPr>
        <w:t>Pódio e Bandeiras (Pais, Estado, Município)</w:t>
      </w:r>
    </w:p>
    <w:p w:rsidR="00BD4893" w:rsidRPr="00FE497C" w:rsidRDefault="00BD4893" w:rsidP="00BD48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 0</w:t>
      </w:r>
      <w:r w:rsidRPr="00FE497C">
        <w:rPr>
          <w:rFonts w:cs="Calibri"/>
          <w:sz w:val="24"/>
          <w:szCs w:val="24"/>
        </w:rPr>
        <w:t xml:space="preserve">2 extensões com 30 metros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D06481" w:rsidRDefault="00736B66" w:rsidP="001E44D9">
      <w:pPr>
        <w:spacing w:after="0" w:line="240" w:lineRule="auto"/>
        <w:jc w:val="both"/>
        <w:rPr>
          <w:b/>
          <w:bCs/>
        </w:rPr>
      </w:pPr>
      <w:r w:rsidRPr="00D06481">
        <w:rPr>
          <w:b/>
          <w:bCs/>
          <w:sz w:val="24"/>
          <w:szCs w:val="24"/>
        </w:rPr>
        <w:t xml:space="preserve">TÊNIS DE MESA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cinco mesas oficiais;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divisórias para as áreas de competição;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mesas com cadeiras para a arbitragem;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som com microfone </w:t>
      </w:r>
    </w:p>
    <w:p w:rsidR="0030686B" w:rsidRDefault="0030686B" w:rsidP="00B80CD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80CDF" w:rsidRDefault="00B80CDF" w:rsidP="00B80CDF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VOLEI DE PRAIA</w:t>
      </w:r>
    </w:p>
    <w:p w:rsidR="00B80CDF" w:rsidRPr="00B80CDF" w:rsidRDefault="00B80CDF" w:rsidP="00B80C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B80CDF">
        <w:rPr>
          <w:rFonts w:cs="Calibri"/>
          <w:sz w:val="24"/>
          <w:szCs w:val="24"/>
        </w:rPr>
        <w:t>02 quadras de areia no mesmo local</w:t>
      </w:r>
      <w:r>
        <w:rPr>
          <w:rFonts w:cs="Calibri"/>
          <w:sz w:val="24"/>
          <w:szCs w:val="24"/>
        </w:rPr>
        <w:t>, com</w:t>
      </w:r>
      <w:r w:rsidRPr="00B80CDF"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redes de proteção</w:t>
      </w:r>
    </w:p>
    <w:p w:rsidR="00B80CDF" w:rsidRDefault="00B80CDF" w:rsidP="00B80CDF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02 chuveiros instalados no local de competição</w:t>
      </w:r>
      <w:r w:rsidR="0030686B">
        <w:rPr>
          <w:rFonts w:cs="Calibri"/>
          <w:sz w:val="24"/>
          <w:szCs w:val="24"/>
        </w:rPr>
        <w:t xml:space="preserve"> e sanitários</w:t>
      </w:r>
    </w:p>
    <w:p w:rsidR="00B80CDF" w:rsidRDefault="00B80CDF" w:rsidP="00B80C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mesas</w:t>
      </w:r>
      <w:r w:rsidR="0030686B">
        <w:rPr>
          <w:sz w:val="24"/>
          <w:szCs w:val="24"/>
        </w:rPr>
        <w:t xml:space="preserve"> com cadeiras para a arbitragem</w:t>
      </w:r>
      <w:r>
        <w:rPr>
          <w:sz w:val="24"/>
          <w:szCs w:val="24"/>
        </w:rPr>
        <w:t xml:space="preserve"> </w:t>
      </w:r>
    </w:p>
    <w:p w:rsidR="00B80CDF" w:rsidRDefault="00B80CDF" w:rsidP="00B80CDF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duas cadeiras de árbitros </w:t>
      </w:r>
    </w:p>
    <w:p w:rsidR="00B80CDF" w:rsidRDefault="00B80CDF" w:rsidP="00B80CD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04 rodos de madeira</w:t>
      </w:r>
    </w:p>
    <w:p w:rsidR="00B80CDF" w:rsidRDefault="00B80CDF" w:rsidP="00B80C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lixeiras</w:t>
      </w:r>
    </w:p>
    <w:p w:rsidR="00B80CDF" w:rsidRDefault="00B80CDF" w:rsidP="00B80CDF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som com microfone sem fio</w:t>
      </w:r>
    </w:p>
    <w:p w:rsidR="0030686B" w:rsidRDefault="0030686B" w:rsidP="003068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Boleiros</w:t>
      </w:r>
    </w:p>
    <w:p w:rsidR="0030686B" w:rsidRPr="00FE497C" w:rsidRDefault="0030686B" w:rsidP="003068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 xml:space="preserve">01 </w:t>
      </w:r>
      <w:r>
        <w:rPr>
          <w:rFonts w:cs="Calibri"/>
          <w:sz w:val="24"/>
          <w:szCs w:val="24"/>
        </w:rPr>
        <w:t>médico/fisioterapeuta em tempo integral</w:t>
      </w:r>
    </w:p>
    <w:p w:rsidR="0030686B" w:rsidRDefault="0030686B" w:rsidP="003068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01 pessoa de apoio</w:t>
      </w:r>
    </w:p>
    <w:p w:rsidR="00B80CDF" w:rsidRDefault="00B80CDF" w:rsidP="001E44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36B66" w:rsidRPr="00D06481" w:rsidRDefault="00736B66" w:rsidP="001E44D9">
      <w:pPr>
        <w:spacing w:after="0" w:line="240" w:lineRule="auto"/>
        <w:jc w:val="both"/>
        <w:rPr>
          <w:b/>
          <w:bCs/>
        </w:rPr>
      </w:pPr>
      <w:r w:rsidRPr="00D06481">
        <w:rPr>
          <w:b/>
          <w:bCs/>
          <w:sz w:val="24"/>
          <w:szCs w:val="24"/>
        </w:rPr>
        <w:t>WRESTLING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mesas com cadeiras para a arbitragem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TV LED 32 Polegadas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Som com microfone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D06481" w:rsidRDefault="00736B66" w:rsidP="001E44D9">
      <w:pPr>
        <w:spacing w:after="0" w:line="240" w:lineRule="auto"/>
        <w:jc w:val="both"/>
        <w:rPr>
          <w:b/>
          <w:bCs/>
        </w:rPr>
      </w:pPr>
      <w:r w:rsidRPr="00D06481">
        <w:rPr>
          <w:b/>
          <w:bCs/>
          <w:sz w:val="24"/>
          <w:szCs w:val="24"/>
        </w:rPr>
        <w:t xml:space="preserve">XADREZ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quarenta mesas e cadeiras.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impressora para arbitragem.</w:t>
      </w:r>
    </w:p>
    <w:p w:rsidR="00736B66" w:rsidRDefault="00736B66" w:rsidP="001E44D9">
      <w:pPr>
        <w:spacing w:after="0" w:line="240" w:lineRule="auto"/>
        <w:jc w:val="both"/>
        <w:rPr>
          <w:bCs/>
          <w:sz w:val="24"/>
          <w:szCs w:val="24"/>
        </w:rPr>
      </w:pPr>
      <w:r w:rsidRPr="00D06481">
        <w:rPr>
          <w:bCs/>
          <w:sz w:val="24"/>
          <w:szCs w:val="24"/>
        </w:rPr>
        <w:t>•</w:t>
      </w:r>
      <w:r w:rsidRPr="00D06481">
        <w:rPr>
          <w:rFonts w:cs="Calibri"/>
          <w:bCs/>
          <w:sz w:val="24"/>
          <w:szCs w:val="24"/>
        </w:rPr>
        <w:t xml:space="preserve"> </w:t>
      </w:r>
      <w:r w:rsidRPr="00D06481">
        <w:rPr>
          <w:bCs/>
          <w:sz w:val="24"/>
          <w:szCs w:val="24"/>
        </w:rPr>
        <w:t xml:space="preserve">som com microfone </w:t>
      </w:r>
    </w:p>
    <w:p w:rsidR="0030686B" w:rsidRDefault="0030686B" w:rsidP="001E44D9">
      <w:pPr>
        <w:spacing w:after="0" w:line="240" w:lineRule="auto"/>
        <w:jc w:val="both"/>
        <w:rPr>
          <w:bCs/>
          <w:sz w:val="24"/>
          <w:szCs w:val="24"/>
        </w:rPr>
      </w:pPr>
    </w:p>
    <w:p w:rsidR="0030686B" w:rsidRPr="0030686B" w:rsidRDefault="0030686B" w:rsidP="001E44D9">
      <w:pPr>
        <w:spacing w:after="0" w:line="240" w:lineRule="auto"/>
        <w:jc w:val="both"/>
        <w:rPr>
          <w:b/>
          <w:bCs/>
        </w:rPr>
      </w:pPr>
      <w:r w:rsidRPr="0030686B">
        <w:rPr>
          <w:b/>
          <w:bCs/>
          <w:sz w:val="24"/>
          <w:szCs w:val="24"/>
        </w:rPr>
        <w:t>MODALIDADES COLETIVAS</w:t>
      </w:r>
      <w:r>
        <w:rPr>
          <w:b/>
          <w:bCs/>
          <w:sz w:val="24"/>
          <w:szCs w:val="24"/>
        </w:rPr>
        <w:t xml:space="preserve"> </w:t>
      </w:r>
      <w:r w:rsidR="00C343FC">
        <w:rPr>
          <w:b/>
          <w:bCs/>
          <w:sz w:val="24"/>
          <w:szCs w:val="24"/>
        </w:rPr>
        <w:t>(BASQUETE, FUTSAL, HANDEBOL E VOLEIBOL)</w:t>
      </w:r>
    </w:p>
    <w:p w:rsidR="002E6BF2" w:rsidRDefault="002E6BF2" w:rsidP="002E6BF2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Disponibilizar </w:t>
      </w:r>
      <w:r w:rsidR="00C343FC">
        <w:rPr>
          <w:sz w:val="24"/>
          <w:szCs w:val="24"/>
        </w:rPr>
        <w:t>oito (08)</w:t>
      </w:r>
      <w:r>
        <w:rPr>
          <w:sz w:val="24"/>
          <w:szCs w:val="24"/>
        </w:rPr>
        <w:t xml:space="preserve"> Ginásios</w:t>
      </w:r>
      <w:r w:rsidR="00C343FC">
        <w:rPr>
          <w:sz w:val="24"/>
          <w:szCs w:val="24"/>
        </w:rPr>
        <w:t xml:space="preserve"> de Esporte de acordo</w:t>
      </w:r>
      <w:proofErr w:type="gramStart"/>
      <w:r w:rsidR="00C34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 w:rsidR="00C343FC">
        <w:rPr>
          <w:sz w:val="24"/>
          <w:szCs w:val="24"/>
        </w:rPr>
        <w:t>com as regras oficiais de cada modalidade, podendo variar as dimensões da quadra, caso haja necessidade.</w:t>
      </w:r>
    </w:p>
    <w:p w:rsidR="0030686B" w:rsidRDefault="0030686B" w:rsidP="001E44D9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</w:p>
    <w:p w:rsidR="00736B66" w:rsidRPr="00606852" w:rsidRDefault="00E72EE3" w:rsidP="001E44D9">
      <w:pPr>
        <w:spacing w:after="0" w:line="240" w:lineRule="auto"/>
        <w:jc w:val="both"/>
      </w:pPr>
      <w:proofErr w:type="gramStart"/>
      <w:r>
        <w:rPr>
          <w:b/>
          <w:sz w:val="24"/>
          <w:szCs w:val="24"/>
        </w:rPr>
        <w:t>8</w:t>
      </w:r>
      <w:proofErr w:type="gramEnd"/>
      <w:r w:rsidR="00736B66" w:rsidRPr="00606852">
        <w:rPr>
          <w:b/>
          <w:sz w:val="24"/>
          <w:szCs w:val="24"/>
        </w:rPr>
        <w:t xml:space="preserve"> A CIDADE-SEDE</w:t>
      </w:r>
      <w:r w:rsidR="00736B66" w:rsidRPr="00606852">
        <w:rPr>
          <w:sz w:val="24"/>
          <w:szCs w:val="24"/>
        </w:rPr>
        <w:t xml:space="preserve"> </w:t>
      </w:r>
      <w:r w:rsidR="00736B66" w:rsidRPr="00606852">
        <w:rPr>
          <w:b/>
          <w:sz w:val="24"/>
          <w:szCs w:val="24"/>
        </w:rPr>
        <w:t xml:space="preserve">deverá conhecer e respeitar os sistemas de transferência voluntária de recursos entre os órgãos estaduais e municipais, bem como dos decretos 127/2001/SC, Instrução Normativa 001/2008 e Lei Federal 13.019/2014.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</w:pPr>
      <w:proofErr w:type="gramStart"/>
      <w:r>
        <w:rPr>
          <w:b/>
          <w:sz w:val="24"/>
          <w:szCs w:val="24"/>
        </w:rPr>
        <w:t>9</w:t>
      </w:r>
      <w:proofErr w:type="gramEnd"/>
      <w:r w:rsidR="00736B66">
        <w:rPr>
          <w:b/>
          <w:sz w:val="24"/>
          <w:szCs w:val="24"/>
        </w:rPr>
        <w:t xml:space="preserve"> A CIDADE-SEDE</w:t>
      </w:r>
      <w:r w:rsidR="00736B66">
        <w:rPr>
          <w:sz w:val="24"/>
          <w:szCs w:val="24"/>
        </w:rPr>
        <w:t xml:space="preserve"> </w:t>
      </w:r>
      <w:r w:rsidR="00736B66">
        <w:rPr>
          <w:b/>
          <w:sz w:val="24"/>
          <w:szCs w:val="24"/>
        </w:rPr>
        <w:t xml:space="preserve">deverá preencher as informações </w:t>
      </w:r>
      <w:r w:rsidR="00BD4893">
        <w:rPr>
          <w:b/>
          <w:sz w:val="24"/>
          <w:szCs w:val="24"/>
        </w:rPr>
        <w:t>do ANEXO 1</w:t>
      </w:r>
      <w:r w:rsidR="00736B66">
        <w:rPr>
          <w:b/>
          <w:sz w:val="24"/>
          <w:szCs w:val="24"/>
        </w:rPr>
        <w:t xml:space="preserve"> e encaminhar a Gerência de Esporte de Base e Inclusão – GEBAI, pelo e-mail </w:t>
      </w:r>
      <w:hyperlink r:id="rId11" w:history="1">
        <w:r w:rsidR="00736B66">
          <w:rPr>
            <w:rStyle w:val="Hyperlink"/>
            <w:b/>
            <w:sz w:val="24"/>
            <w:szCs w:val="24"/>
          </w:rPr>
          <w:t>gebai@fesporte.sc.gov.br</w:t>
        </w:r>
      </w:hyperlink>
      <w:r w:rsidR="00736B66">
        <w:rPr>
          <w:b/>
          <w:sz w:val="24"/>
          <w:szCs w:val="24"/>
        </w:rPr>
        <w:t>, logo após a assinatura do Termo de Compromisso de realização dos JESC.</w:t>
      </w:r>
    </w:p>
    <w:p w:rsidR="00736B66" w:rsidRDefault="00736B66">
      <w:pPr>
        <w:spacing w:after="0" w:line="240" w:lineRule="auto"/>
        <w:jc w:val="center"/>
        <w:rPr>
          <w:b/>
          <w:sz w:val="24"/>
          <w:szCs w:val="24"/>
        </w:rPr>
      </w:pPr>
    </w:p>
    <w:p w:rsidR="00B773D1" w:rsidRDefault="00B773D1">
      <w:pPr>
        <w:spacing w:after="0" w:line="240" w:lineRule="auto"/>
        <w:jc w:val="center"/>
        <w:rPr>
          <w:b/>
          <w:sz w:val="24"/>
          <w:szCs w:val="24"/>
        </w:rPr>
      </w:pPr>
    </w:p>
    <w:p w:rsidR="00736B66" w:rsidRDefault="00BD48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Florianópolis, </w:t>
      </w:r>
      <w:r w:rsidR="00533721">
        <w:rPr>
          <w:b/>
          <w:sz w:val="24"/>
          <w:szCs w:val="24"/>
        </w:rPr>
        <w:t>Janeiro</w:t>
      </w:r>
      <w:r>
        <w:rPr>
          <w:b/>
          <w:sz w:val="24"/>
          <w:szCs w:val="24"/>
        </w:rPr>
        <w:t xml:space="preserve"> de 202</w:t>
      </w:r>
      <w:r w:rsidR="00533721">
        <w:rPr>
          <w:b/>
          <w:sz w:val="24"/>
          <w:szCs w:val="24"/>
        </w:rPr>
        <w:t>2</w:t>
      </w:r>
    </w:p>
    <w:p w:rsidR="00BD4893" w:rsidRDefault="00BD4893">
      <w:pPr>
        <w:spacing w:after="0" w:line="240" w:lineRule="auto"/>
        <w:jc w:val="center"/>
        <w:rPr>
          <w:b/>
          <w:sz w:val="24"/>
          <w:szCs w:val="24"/>
        </w:rPr>
      </w:pPr>
    </w:p>
    <w:p w:rsidR="00B773D1" w:rsidRDefault="00BD48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Josélia Teixeira </w:t>
      </w:r>
    </w:p>
    <w:p w:rsidR="00BD4893" w:rsidRDefault="00BD48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Gerente de Esporte Educacional</w:t>
      </w:r>
    </w:p>
    <w:p w:rsidR="00BD4893" w:rsidRDefault="00BD4893">
      <w:pPr>
        <w:spacing w:after="0" w:line="240" w:lineRule="auto"/>
        <w:jc w:val="center"/>
        <w:rPr>
          <w:b/>
          <w:sz w:val="24"/>
          <w:szCs w:val="24"/>
        </w:rPr>
      </w:pPr>
    </w:p>
    <w:p w:rsidR="00736B66" w:rsidRDefault="00736B66">
      <w:pPr>
        <w:spacing w:after="0" w:line="240" w:lineRule="auto"/>
        <w:jc w:val="center"/>
        <w:rPr>
          <w:b/>
          <w:sz w:val="24"/>
          <w:szCs w:val="24"/>
        </w:rPr>
      </w:pPr>
    </w:p>
    <w:p w:rsidR="00533721" w:rsidRDefault="00533721">
      <w:pPr>
        <w:spacing w:after="0" w:line="240" w:lineRule="auto"/>
        <w:jc w:val="center"/>
        <w:rPr>
          <w:b/>
          <w:sz w:val="24"/>
          <w:szCs w:val="24"/>
        </w:rPr>
      </w:pPr>
    </w:p>
    <w:p w:rsidR="00533721" w:rsidRDefault="00533721">
      <w:pPr>
        <w:spacing w:after="0" w:line="240" w:lineRule="auto"/>
        <w:jc w:val="center"/>
        <w:rPr>
          <w:b/>
          <w:sz w:val="24"/>
          <w:szCs w:val="24"/>
        </w:rPr>
      </w:pPr>
    </w:p>
    <w:p w:rsidR="00533721" w:rsidRDefault="00533721">
      <w:pPr>
        <w:spacing w:after="0" w:line="240" w:lineRule="auto"/>
        <w:jc w:val="center"/>
        <w:rPr>
          <w:b/>
          <w:sz w:val="24"/>
          <w:szCs w:val="24"/>
        </w:rPr>
      </w:pPr>
    </w:p>
    <w:p w:rsidR="00533721" w:rsidRDefault="00533721">
      <w:pPr>
        <w:spacing w:after="0" w:line="240" w:lineRule="auto"/>
        <w:jc w:val="center"/>
        <w:rPr>
          <w:b/>
          <w:sz w:val="24"/>
          <w:szCs w:val="24"/>
        </w:rPr>
      </w:pPr>
    </w:p>
    <w:p w:rsidR="00533721" w:rsidRDefault="00533721">
      <w:pPr>
        <w:spacing w:after="0" w:line="240" w:lineRule="auto"/>
        <w:jc w:val="center"/>
        <w:rPr>
          <w:b/>
          <w:sz w:val="24"/>
          <w:szCs w:val="24"/>
        </w:rPr>
      </w:pPr>
    </w:p>
    <w:p w:rsidR="00533721" w:rsidRDefault="00533721">
      <w:pPr>
        <w:spacing w:after="0" w:line="240" w:lineRule="auto"/>
        <w:jc w:val="center"/>
        <w:rPr>
          <w:b/>
          <w:sz w:val="24"/>
          <w:szCs w:val="24"/>
        </w:rPr>
      </w:pPr>
    </w:p>
    <w:p w:rsidR="00533721" w:rsidRDefault="00533721">
      <w:pPr>
        <w:spacing w:after="0" w:line="240" w:lineRule="auto"/>
        <w:jc w:val="center"/>
        <w:rPr>
          <w:b/>
          <w:sz w:val="24"/>
          <w:szCs w:val="24"/>
        </w:rPr>
      </w:pPr>
    </w:p>
    <w:p w:rsidR="00533721" w:rsidRDefault="00533721">
      <w:pPr>
        <w:spacing w:after="0" w:line="240" w:lineRule="auto"/>
        <w:jc w:val="center"/>
        <w:rPr>
          <w:b/>
          <w:sz w:val="24"/>
          <w:szCs w:val="24"/>
        </w:rPr>
      </w:pPr>
    </w:p>
    <w:p w:rsidR="00533721" w:rsidRDefault="00533721">
      <w:pPr>
        <w:spacing w:after="0" w:line="240" w:lineRule="auto"/>
        <w:jc w:val="center"/>
        <w:rPr>
          <w:b/>
          <w:sz w:val="24"/>
          <w:szCs w:val="24"/>
        </w:rPr>
      </w:pPr>
    </w:p>
    <w:p w:rsidR="00533721" w:rsidRDefault="00533721">
      <w:pPr>
        <w:spacing w:after="0" w:line="240" w:lineRule="auto"/>
        <w:jc w:val="center"/>
        <w:rPr>
          <w:b/>
          <w:sz w:val="24"/>
          <w:szCs w:val="24"/>
        </w:rPr>
      </w:pPr>
    </w:p>
    <w:p w:rsidR="00533721" w:rsidRDefault="00533721">
      <w:pPr>
        <w:spacing w:after="0" w:line="240" w:lineRule="auto"/>
        <w:jc w:val="center"/>
        <w:rPr>
          <w:b/>
          <w:sz w:val="24"/>
          <w:szCs w:val="24"/>
        </w:rPr>
      </w:pPr>
    </w:p>
    <w:p w:rsidR="00533721" w:rsidRDefault="00533721">
      <w:pPr>
        <w:spacing w:after="0" w:line="240" w:lineRule="auto"/>
        <w:jc w:val="center"/>
        <w:rPr>
          <w:b/>
          <w:sz w:val="24"/>
          <w:szCs w:val="24"/>
        </w:rPr>
      </w:pPr>
    </w:p>
    <w:p w:rsidR="00533721" w:rsidRDefault="00533721">
      <w:pPr>
        <w:spacing w:after="0" w:line="240" w:lineRule="auto"/>
        <w:jc w:val="center"/>
        <w:rPr>
          <w:b/>
          <w:sz w:val="24"/>
          <w:szCs w:val="24"/>
        </w:rPr>
      </w:pPr>
    </w:p>
    <w:p w:rsidR="00533721" w:rsidRDefault="00533721">
      <w:pPr>
        <w:spacing w:after="0" w:line="240" w:lineRule="auto"/>
        <w:jc w:val="center"/>
        <w:rPr>
          <w:b/>
          <w:sz w:val="24"/>
          <w:szCs w:val="24"/>
        </w:rPr>
      </w:pPr>
    </w:p>
    <w:p w:rsidR="00533721" w:rsidRDefault="00533721">
      <w:pPr>
        <w:spacing w:after="0" w:line="240" w:lineRule="auto"/>
        <w:jc w:val="center"/>
        <w:rPr>
          <w:b/>
          <w:sz w:val="24"/>
          <w:szCs w:val="24"/>
        </w:rPr>
      </w:pPr>
    </w:p>
    <w:p w:rsidR="00533721" w:rsidRDefault="00533721">
      <w:pPr>
        <w:spacing w:after="0" w:line="240" w:lineRule="auto"/>
        <w:jc w:val="center"/>
        <w:rPr>
          <w:b/>
          <w:sz w:val="24"/>
          <w:szCs w:val="24"/>
        </w:rPr>
      </w:pPr>
    </w:p>
    <w:p w:rsidR="00736B66" w:rsidRDefault="00736B66" w:rsidP="00AF02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proofErr w:type="gramStart"/>
      <w:r>
        <w:rPr>
          <w:b/>
          <w:sz w:val="24"/>
          <w:szCs w:val="24"/>
        </w:rPr>
        <w:t>1</w:t>
      </w:r>
      <w:proofErr w:type="gramEnd"/>
    </w:p>
    <w:p w:rsidR="00736B66" w:rsidRPr="0021011E" w:rsidRDefault="00736B66">
      <w:pPr>
        <w:spacing w:after="0" w:line="240" w:lineRule="auto"/>
        <w:jc w:val="center"/>
        <w:rPr>
          <w:b/>
          <w:sz w:val="16"/>
          <w:szCs w:val="16"/>
        </w:rPr>
      </w:pPr>
    </w:p>
    <w:p w:rsidR="00736B66" w:rsidRDefault="00736B66">
      <w:pPr>
        <w:spacing w:after="0" w:line="240" w:lineRule="auto"/>
        <w:jc w:val="center"/>
      </w:pPr>
      <w:r>
        <w:rPr>
          <w:b/>
          <w:sz w:val="24"/>
          <w:szCs w:val="24"/>
        </w:rPr>
        <w:t>LOCAIS DE COMPETIÇÃO</w:t>
      </w:r>
    </w:p>
    <w:p w:rsidR="00736B66" w:rsidRPr="0021011E" w:rsidRDefault="00736B66">
      <w:pPr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Pista de Atletismo: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Ginásio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(Basquetebol):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Ginásio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(Basquetebol):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Ginásio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(Futsal):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Ginásio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(Futsal):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Ginásio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(Handebol):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Pr="0021011E" w:rsidRDefault="00736B66">
      <w:pPr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Ginásio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(Handebol):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Ginásio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(Voleibol):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Ginásio </w:t>
            </w: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  <w:r>
              <w:rPr>
                <w:sz w:val="24"/>
                <w:szCs w:val="24"/>
              </w:rPr>
              <w:t xml:space="preserve"> (Voleibol):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Ginásio (</w:t>
            </w:r>
            <w:proofErr w:type="spellStart"/>
            <w:r>
              <w:rPr>
                <w:sz w:val="24"/>
                <w:szCs w:val="24"/>
              </w:rPr>
              <w:t>Badminton</w:t>
            </w:r>
            <w:proofErr w:type="spellEnd"/>
            <w:r>
              <w:rPr>
                <w:sz w:val="24"/>
                <w:szCs w:val="24"/>
              </w:rPr>
              <w:t xml:space="preserve">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Salão ou Ginásio (Tênis de Mesa):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Salão ou Ginásio (Xadrez):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Salão ou Ginásio (Judô):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Salão ou Ginásio (Luta):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rPr>
          <w:sz w:val="24"/>
          <w:szCs w:val="24"/>
        </w:rPr>
      </w:pPr>
    </w:p>
    <w:p w:rsidR="0030686B" w:rsidRDefault="0030686B">
      <w:pPr>
        <w:rPr>
          <w:sz w:val="24"/>
          <w:szCs w:val="24"/>
        </w:rPr>
      </w:pPr>
    </w:p>
    <w:p w:rsidR="0030686B" w:rsidRDefault="0030686B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Local para GR: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Piscina para Natação: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736B66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LOCAL PARA A CCO </w:t>
      </w:r>
    </w:p>
    <w:p w:rsidR="00736B66" w:rsidRDefault="00736B66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Local: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Número de salas: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Número de banheiros: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spacing w:after="0" w:line="240" w:lineRule="auto"/>
        <w:jc w:val="both"/>
        <w:rPr>
          <w:sz w:val="24"/>
          <w:szCs w:val="24"/>
        </w:rPr>
      </w:pPr>
    </w:p>
    <w:p w:rsidR="00736B66" w:rsidRPr="008415FF" w:rsidRDefault="00736B66" w:rsidP="00557D8A">
      <w:pPr>
        <w:spacing w:after="0" w:line="240" w:lineRule="auto"/>
        <w:jc w:val="both"/>
        <w:rPr>
          <w:color w:val="FF0000"/>
        </w:rPr>
      </w:pPr>
    </w:p>
    <w:sectPr w:rsidR="00736B66" w:rsidRPr="008415FF" w:rsidSect="00FC5BB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991" w:bottom="1417" w:left="1134" w:header="510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F2" w:rsidRDefault="002E6BF2">
      <w:pPr>
        <w:spacing w:after="0" w:line="240" w:lineRule="auto"/>
      </w:pPr>
      <w:r>
        <w:separator/>
      </w:r>
    </w:p>
  </w:endnote>
  <w:endnote w:type="continuationSeparator" w:id="1">
    <w:p w:rsidR="002E6BF2" w:rsidRDefault="002E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F2" w:rsidRDefault="009C203C">
    <w:pPr>
      <w:pStyle w:val="Rodap"/>
      <w:jc w:val="center"/>
    </w:pPr>
    <w:r>
      <w:rPr>
        <w:b/>
        <w:sz w:val="28"/>
        <w:szCs w:val="28"/>
      </w:rPr>
      <w:fldChar w:fldCharType="begin"/>
    </w:r>
    <w:r w:rsidR="002E6BF2">
      <w:rPr>
        <w:b/>
        <w:sz w:val="28"/>
        <w:szCs w:val="28"/>
      </w:rPr>
      <w:instrText xml:space="preserve"> PAGE </w:instrText>
    </w:r>
    <w:r>
      <w:rPr>
        <w:b/>
        <w:sz w:val="28"/>
        <w:szCs w:val="28"/>
      </w:rPr>
      <w:fldChar w:fldCharType="separate"/>
    </w:r>
    <w:r w:rsidR="00533721">
      <w:rPr>
        <w:b/>
        <w:noProof/>
        <w:sz w:val="28"/>
        <w:szCs w:val="28"/>
      </w:rPr>
      <w:t>12</w:t>
    </w:r>
    <w:r>
      <w:rPr>
        <w:b/>
        <w:sz w:val="28"/>
        <w:szCs w:val="28"/>
      </w:rPr>
      <w:fldChar w:fldCharType="end"/>
    </w:r>
  </w:p>
  <w:p w:rsidR="002E6BF2" w:rsidRDefault="002E6BF2">
    <w:pPr>
      <w:pStyle w:val="Rodap"/>
      <w:ind w:left="-567"/>
      <w:jc w:val="center"/>
    </w:pPr>
    <w:r>
      <w:rPr>
        <w:rFonts w:cs="Calibri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F2" w:rsidRDefault="002E6BF2">
    <w:pPr>
      <w:pStyle w:val="Rodap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F2" w:rsidRDefault="002E6BF2">
      <w:pPr>
        <w:spacing w:after="0" w:line="240" w:lineRule="auto"/>
      </w:pPr>
      <w:r>
        <w:separator/>
      </w:r>
    </w:p>
  </w:footnote>
  <w:footnote w:type="continuationSeparator" w:id="1">
    <w:p w:rsidR="002E6BF2" w:rsidRDefault="002E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F2" w:rsidRDefault="002E6BF2">
    <w:pPr>
      <w:pStyle w:val="Cabealho"/>
      <w:ind w:left="-993"/>
      <w:jc w:val="center"/>
    </w:pPr>
    <w:r w:rsidRPr="00B773D1">
      <w:rPr>
        <w:noProof/>
        <w:lang w:eastAsia="pt-BR"/>
      </w:rPr>
      <w:drawing>
        <wp:inline distT="0" distB="0" distL="0" distR="0">
          <wp:extent cx="3933825" cy="6762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F2" w:rsidRDefault="002E6BF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933825" cy="6762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-578"/>
        </w:tabs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cs="Times New Roman" w:hint="default"/>
        <w:b/>
      </w:rPr>
    </w:lvl>
  </w:abstractNum>
  <w:abstractNum w:abstractNumId="2">
    <w:nsid w:val="00000003"/>
    <w:multiLevelType w:val="singleLevel"/>
    <w:tmpl w:val="00000003"/>
    <w:name w:val="WW8Num11"/>
    <w:lvl w:ilvl="0"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Calibri" w:hAnsi="Calibri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</w:abstractNum>
  <w:abstractNum w:abstractNumId="4">
    <w:nsid w:val="12F20D02"/>
    <w:multiLevelType w:val="hybridMultilevel"/>
    <w:tmpl w:val="85546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501"/>
    <w:multiLevelType w:val="hybridMultilevel"/>
    <w:tmpl w:val="797CF73C"/>
    <w:lvl w:ilvl="0" w:tplc="32E013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u w:val="singl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F05980"/>
    <w:multiLevelType w:val="hybridMultilevel"/>
    <w:tmpl w:val="885EE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03D7A"/>
    <w:rsid w:val="00051B51"/>
    <w:rsid w:val="000D1D57"/>
    <w:rsid w:val="000E04DE"/>
    <w:rsid w:val="001E44D9"/>
    <w:rsid w:val="0021011E"/>
    <w:rsid w:val="002E6BF2"/>
    <w:rsid w:val="0030686B"/>
    <w:rsid w:val="003332F9"/>
    <w:rsid w:val="0038734D"/>
    <w:rsid w:val="003E4AC0"/>
    <w:rsid w:val="004358C3"/>
    <w:rsid w:val="0050132E"/>
    <w:rsid w:val="00533721"/>
    <w:rsid w:val="00557BBC"/>
    <w:rsid w:val="00557D8A"/>
    <w:rsid w:val="0056768D"/>
    <w:rsid w:val="005D2B1B"/>
    <w:rsid w:val="005D6F0E"/>
    <w:rsid w:val="00606852"/>
    <w:rsid w:val="0068554E"/>
    <w:rsid w:val="006A5300"/>
    <w:rsid w:val="006D4751"/>
    <w:rsid w:val="00736B66"/>
    <w:rsid w:val="007716C6"/>
    <w:rsid w:val="007842FF"/>
    <w:rsid w:val="0082210C"/>
    <w:rsid w:val="008415FF"/>
    <w:rsid w:val="008533B3"/>
    <w:rsid w:val="00903D7A"/>
    <w:rsid w:val="00905B73"/>
    <w:rsid w:val="00975FF1"/>
    <w:rsid w:val="009C203C"/>
    <w:rsid w:val="009C62C7"/>
    <w:rsid w:val="009E25B6"/>
    <w:rsid w:val="009F0BFB"/>
    <w:rsid w:val="00AC7623"/>
    <w:rsid w:val="00AF02C3"/>
    <w:rsid w:val="00B6735F"/>
    <w:rsid w:val="00B773D1"/>
    <w:rsid w:val="00B80CDF"/>
    <w:rsid w:val="00BD4893"/>
    <w:rsid w:val="00BE6E9D"/>
    <w:rsid w:val="00BF2472"/>
    <w:rsid w:val="00C343FC"/>
    <w:rsid w:val="00D06481"/>
    <w:rsid w:val="00E16E47"/>
    <w:rsid w:val="00E47CF1"/>
    <w:rsid w:val="00E57998"/>
    <w:rsid w:val="00E72EE3"/>
    <w:rsid w:val="00E7742C"/>
    <w:rsid w:val="00FC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00"/>
    <w:pPr>
      <w:suppressAutoHyphens/>
      <w:spacing w:after="160" w:line="256" w:lineRule="auto"/>
    </w:pPr>
    <w:rPr>
      <w:rFonts w:ascii="Calibri" w:hAnsi="Calibri"/>
      <w:lang w:eastAsia="zh-CN"/>
    </w:rPr>
  </w:style>
  <w:style w:type="paragraph" w:styleId="Ttulo1">
    <w:name w:val="heading 1"/>
    <w:basedOn w:val="Normal"/>
    <w:next w:val="Normal"/>
    <w:link w:val="Ttulo1Char"/>
    <w:uiPriority w:val="99"/>
    <w:qFormat/>
    <w:rsid w:val="006A5300"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533B3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DefaultParagraphFont1">
    <w:name w:val="Default Paragraph Font1"/>
    <w:uiPriority w:val="99"/>
    <w:rsid w:val="006A5300"/>
  </w:style>
  <w:style w:type="character" w:customStyle="1" w:styleId="HeaderChar">
    <w:name w:val="Header Char"/>
    <w:basedOn w:val="DefaultParagraphFont1"/>
    <w:uiPriority w:val="99"/>
    <w:rsid w:val="006A5300"/>
    <w:rPr>
      <w:rFonts w:cs="Times New Roman"/>
    </w:rPr>
  </w:style>
  <w:style w:type="character" w:customStyle="1" w:styleId="FooterChar">
    <w:name w:val="Footer Char"/>
    <w:basedOn w:val="DefaultParagraphFont1"/>
    <w:uiPriority w:val="99"/>
    <w:rsid w:val="006A5300"/>
    <w:rPr>
      <w:rFonts w:cs="Times New Roman"/>
    </w:rPr>
  </w:style>
  <w:style w:type="character" w:customStyle="1" w:styleId="BodyTextChar">
    <w:name w:val="Body Text Char"/>
    <w:uiPriority w:val="99"/>
    <w:rsid w:val="006A5300"/>
    <w:rPr>
      <w:rFonts w:ascii="Calibri" w:hAnsi="Calibri"/>
      <w:sz w:val="24"/>
      <w:lang w:val="pt-PT"/>
    </w:rPr>
  </w:style>
  <w:style w:type="character" w:customStyle="1" w:styleId="Fontepargpadro1">
    <w:name w:val="Fonte parág. padrão1"/>
    <w:uiPriority w:val="99"/>
    <w:rsid w:val="006A5300"/>
  </w:style>
  <w:style w:type="character" w:styleId="Hyperlink">
    <w:name w:val="Hyperlink"/>
    <w:basedOn w:val="Fontepargpadro1"/>
    <w:uiPriority w:val="99"/>
    <w:rsid w:val="006A5300"/>
    <w:rPr>
      <w:rFonts w:cs="Times New Roman"/>
      <w:color w:val="0000FF"/>
      <w:u w:val="single"/>
    </w:rPr>
  </w:style>
  <w:style w:type="character" w:customStyle="1" w:styleId="WW8Num4z0">
    <w:name w:val="WW8Num4z0"/>
    <w:uiPriority w:val="99"/>
    <w:rsid w:val="006A5300"/>
    <w:rPr>
      <w:b/>
    </w:rPr>
  </w:style>
  <w:style w:type="character" w:customStyle="1" w:styleId="WW8Num4z1">
    <w:name w:val="WW8Num4z1"/>
    <w:uiPriority w:val="99"/>
    <w:rsid w:val="006A5300"/>
    <w:rPr>
      <w:b/>
    </w:rPr>
  </w:style>
  <w:style w:type="character" w:customStyle="1" w:styleId="WW8Num11z0">
    <w:name w:val="WW8Num11z0"/>
    <w:uiPriority w:val="99"/>
    <w:rsid w:val="006A5300"/>
    <w:rPr>
      <w:rFonts w:ascii="Calibri" w:hAnsi="Calibri"/>
    </w:rPr>
  </w:style>
  <w:style w:type="character" w:customStyle="1" w:styleId="WW8Num11z1">
    <w:name w:val="WW8Num11z1"/>
    <w:uiPriority w:val="99"/>
    <w:rsid w:val="006A5300"/>
    <w:rPr>
      <w:rFonts w:ascii="Courier New" w:hAnsi="Courier New"/>
    </w:rPr>
  </w:style>
  <w:style w:type="character" w:customStyle="1" w:styleId="WW8Num11z2">
    <w:name w:val="WW8Num11z2"/>
    <w:uiPriority w:val="99"/>
    <w:rsid w:val="006A5300"/>
    <w:rPr>
      <w:rFonts w:ascii="Wingdings" w:hAnsi="Wingdings"/>
    </w:rPr>
  </w:style>
  <w:style w:type="character" w:customStyle="1" w:styleId="WW8Num11z3">
    <w:name w:val="WW8Num11z3"/>
    <w:uiPriority w:val="99"/>
    <w:rsid w:val="006A5300"/>
    <w:rPr>
      <w:rFonts w:ascii="Symbol" w:hAnsi="Symbol"/>
    </w:rPr>
  </w:style>
  <w:style w:type="character" w:customStyle="1" w:styleId="WW8Num6z0">
    <w:name w:val="WW8Num6z0"/>
    <w:uiPriority w:val="99"/>
    <w:rsid w:val="006A5300"/>
    <w:rPr>
      <w:rFonts w:ascii="Symbol" w:hAnsi="Symbol"/>
    </w:rPr>
  </w:style>
  <w:style w:type="character" w:customStyle="1" w:styleId="WW8Num6z1">
    <w:name w:val="WW8Num6z1"/>
    <w:uiPriority w:val="99"/>
    <w:rsid w:val="006A5300"/>
    <w:rPr>
      <w:rFonts w:ascii="Courier New" w:hAnsi="Courier New"/>
    </w:rPr>
  </w:style>
  <w:style w:type="character" w:customStyle="1" w:styleId="WW8Num6z2">
    <w:name w:val="WW8Num6z2"/>
    <w:uiPriority w:val="99"/>
    <w:rsid w:val="006A5300"/>
    <w:rPr>
      <w:rFonts w:ascii="Wingdings" w:hAnsi="Wingdings"/>
    </w:rPr>
  </w:style>
  <w:style w:type="paragraph" w:customStyle="1" w:styleId="Ttulo10">
    <w:name w:val="Título1"/>
    <w:basedOn w:val="Normal"/>
    <w:next w:val="Corpodetexto"/>
    <w:uiPriority w:val="99"/>
    <w:rsid w:val="006A53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6A5300"/>
    <w:pPr>
      <w:widowControl w:val="0"/>
      <w:autoSpaceDE w:val="0"/>
      <w:spacing w:after="0" w:line="240" w:lineRule="auto"/>
    </w:pPr>
    <w:rPr>
      <w:rFonts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33B3"/>
    <w:rPr>
      <w:rFonts w:ascii="Calibri" w:hAnsi="Calibri" w:cs="Times New Roman"/>
      <w:sz w:val="22"/>
      <w:szCs w:val="22"/>
      <w:lang w:eastAsia="zh-CN"/>
    </w:rPr>
  </w:style>
  <w:style w:type="paragraph" w:styleId="Lista">
    <w:name w:val="List"/>
    <w:basedOn w:val="Corpodetexto"/>
    <w:uiPriority w:val="99"/>
    <w:rsid w:val="006A5300"/>
    <w:rPr>
      <w:rFonts w:cs="Mangal"/>
    </w:rPr>
  </w:style>
  <w:style w:type="paragraph" w:styleId="Legenda">
    <w:name w:val="caption"/>
    <w:basedOn w:val="Normal"/>
    <w:uiPriority w:val="99"/>
    <w:qFormat/>
    <w:rsid w:val="006A53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6A5300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6A5300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33B3"/>
    <w:rPr>
      <w:rFonts w:ascii="Calibri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rsid w:val="006A5300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533B3"/>
    <w:rPr>
      <w:rFonts w:ascii="Calibri" w:hAnsi="Calibri" w:cs="Times New Roman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99"/>
    <w:rsid w:val="006A5300"/>
    <w:pPr>
      <w:widowControl w:val="0"/>
      <w:autoSpaceDE w:val="0"/>
      <w:spacing w:after="0" w:line="240" w:lineRule="auto"/>
      <w:ind w:left="266" w:right="539"/>
      <w:jc w:val="center"/>
    </w:pPr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4D9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5D2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ded@fesporte.sc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eded@fesporte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de@fesporte.sc.gov.b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FC78-243E-482F-B824-72073EA4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3386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wojcikiewicz@gmail.com</dc:creator>
  <cp:lastModifiedBy>fes-maranho</cp:lastModifiedBy>
  <cp:revision>3</cp:revision>
  <cp:lastPrinted>2021-06-01T20:28:00Z</cp:lastPrinted>
  <dcterms:created xsi:type="dcterms:W3CDTF">2021-12-17T20:11:00Z</dcterms:created>
  <dcterms:modified xsi:type="dcterms:W3CDTF">2021-12-17T20:24:00Z</dcterms:modified>
</cp:coreProperties>
</file>